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87F8" w14:textId="77777777" w:rsidR="00000000" w:rsidRDefault="002055A0">
      <w:pPr>
        <w:widowControl w:val="0"/>
        <w:rPr>
          <w:rFonts w:ascii="Garamond" w:hAnsi="Garamond"/>
          <w:b/>
          <w:sz w:val="38"/>
        </w:rPr>
      </w:pPr>
      <w:r>
        <w:rPr>
          <w:rFonts w:ascii="Garamond" w:hAnsi="Garamond"/>
          <w:b/>
          <w:sz w:val="38"/>
        </w:rPr>
        <w:t>Zum Stück</w:t>
      </w:r>
    </w:p>
    <w:p w14:paraId="08FE2783" w14:textId="77777777" w:rsidR="00000000" w:rsidRDefault="002055A0">
      <w:pPr>
        <w:widowControl w:val="0"/>
        <w:rPr>
          <w:rFonts w:ascii="Garamond" w:hAnsi="Garamond"/>
          <w:b/>
        </w:rPr>
      </w:pPr>
    </w:p>
    <w:p w14:paraId="193E8E14" w14:textId="77777777" w:rsidR="00000000" w:rsidRDefault="002055A0">
      <w:pPr>
        <w:widowControl w:val="0"/>
        <w:numPr>
          <w:ilvl w:val="0"/>
          <w:numId w:val="1"/>
        </w:numPr>
        <w:rPr>
          <w:rFonts w:ascii="Garamond" w:hAnsi="Garamond"/>
        </w:rPr>
      </w:pPr>
      <w:r>
        <w:rPr>
          <w:rFonts w:ascii="Garamond" w:hAnsi="Garamond"/>
          <w:b/>
        </w:rPr>
        <w:t>Handlung:</w:t>
      </w:r>
      <w:r>
        <w:rPr>
          <w:rFonts w:ascii="Garamond" w:hAnsi="Garamond"/>
          <w:b/>
        </w:rPr>
        <w:cr/>
      </w:r>
      <w:r>
        <w:rPr>
          <w:rFonts w:ascii="Garamond" w:hAnsi="Garamond"/>
        </w:rPr>
        <w:t>Frau Müller führt ein kleines, aber feines Hotel mit einer Gaststube und Gartenbeiz. Das Hotel ist so etwas wie das gesellschaftliche Zentrum des Städtchens. Allerdings läuft es immer schlechter. Die Wirtschaftskrise macht sich bemerkb</w:t>
      </w:r>
      <w:r>
        <w:rPr>
          <w:rFonts w:ascii="Garamond" w:hAnsi="Garamond"/>
        </w:rPr>
        <w:t>ar.</w:t>
      </w:r>
      <w:r>
        <w:rPr>
          <w:rFonts w:ascii="Garamond" w:hAnsi="Garamond"/>
        </w:rPr>
        <w:cr/>
        <w:t>Dem Hotel droht nun der Konkurs, wenn nicht mehr Gäste zum Übernachten kommen. Doch kommen auf einmal wieder Gäste. Obwohl er sich eher um eine eigenartige Kundschaft handelt, schöpft Frau Müller wieder Hoffnung, das Hotel retten zu können.</w:t>
      </w:r>
      <w:r>
        <w:rPr>
          <w:rFonts w:ascii="Garamond" w:hAnsi="Garamond"/>
        </w:rPr>
        <w:cr/>
        <w:t>Alles schei</w:t>
      </w:r>
      <w:r>
        <w:rPr>
          <w:rFonts w:ascii="Garamond" w:hAnsi="Garamond"/>
        </w:rPr>
        <w:t xml:space="preserve">n gut zu gehen, wäre da nicht dieses unheimliche Hotelgespenst, das für allerlei Unruhe - aber auch Spannung sorgt. Frau Müller jedoch </w:t>
      </w:r>
      <w:proofErr w:type="gramStart"/>
      <w:r>
        <w:rPr>
          <w:rFonts w:ascii="Garamond" w:hAnsi="Garamond"/>
        </w:rPr>
        <w:t>sorgt</w:t>
      </w:r>
      <w:proofErr w:type="gramEnd"/>
      <w:r>
        <w:rPr>
          <w:rFonts w:ascii="Garamond" w:hAnsi="Garamond"/>
        </w:rPr>
        <w:t xml:space="preserve"> sich, denn sie hat Angst, die Gäste könnten aus Furcht abreisen.</w:t>
      </w:r>
      <w:r>
        <w:rPr>
          <w:rFonts w:ascii="Garamond" w:hAnsi="Garamond"/>
        </w:rPr>
        <w:cr/>
      </w:r>
    </w:p>
    <w:p w14:paraId="0FDD65AB" w14:textId="78342E66" w:rsidR="00000000" w:rsidRPr="008A27BE" w:rsidRDefault="002055A0">
      <w:pPr>
        <w:widowControl w:val="0"/>
        <w:numPr>
          <w:ilvl w:val="0"/>
          <w:numId w:val="1"/>
        </w:numPr>
        <w:rPr>
          <w:rFonts w:ascii="Garamond" w:hAnsi="Garamond"/>
          <w:color w:val="FF0000"/>
        </w:rPr>
      </w:pPr>
      <w:r>
        <w:rPr>
          <w:rFonts w:ascii="Garamond" w:hAnsi="Garamond"/>
          <w:b/>
        </w:rPr>
        <w:t xml:space="preserve"> Das Stück</w:t>
      </w:r>
      <w:r>
        <w:rPr>
          <w:rFonts w:ascii="Garamond" w:hAnsi="Garamond"/>
        </w:rPr>
        <w:cr/>
      </w:r>
      <w:r w:rsidRPr="008A27BE">
        <w:rPr>
          <w:rFonts w:ascii="Garamond" w:hAnsi="Garamond"/>
          <w:color w:val="FF0000"/>
        </w:rPr>
        <w:t>Schwank in drei Akten nach dem Stück «</w:t>
      </w:r>
      <w:r w:rsidRPr="008A27BE">
        <w:rPr>
          <w:rFonts w:ascii="Garamond" w:hAnsi="Garamond"/>
          <w:color w:val="FF0000"/>
        </w:rPr>
        <w:t xml:space="preserve">En </w:t>
      </w:r>
      <w:proofErr w:type="spellStart"/>
      <w:r w:rsidRPr="008A27BE">
        <w:rPr>
          <w:rFonts w:ascii="Garamond" w:hAnsi="Garamond"/>
          <w:color w:val="FF0000"/>
        </w:rPr>
        <w:t>Geischt</w:t>
      </w:r>
      <w:proofErr w:type="spellEnd"/>
      <w:r w:rsidRPr="008A27BE">
        <w:rPr>
          <w:rFonts w:ascii="Garamond" w:hAnsi="Garamond"/>
          <w:color w:val="FF0000"/>
        </w:rPr>
        <w:t xml:space="preserve"> als </w:t>
      </w:r>
      <w:proofErr w:type="spellStart"/>
      <w:r w:rsidRPr="008A27BE">
        <w:rPr>
          <w:rFonts w:ascii="Garamond" w:hAnsi="Garamond"/>
          <w:color w:val="FF0000"/>
        </w:rPr>
        <w:t>Hotelgascht</w:t>
      </w:r>
      <w:proofErr w:type="spellEnd"/>
      <w:r w:rsidRPr="008A27BE">
        <w:rPr>
          <w:rFonts w:ascii="Garamond" w:hAnsi="Garamond"/>
          <w:color w:val="FF0000"/>
        </w:rPr>
        <w:t xml:space="preserve">» von </w:t>
      </w:r>
      <w:r w:rsidRPr="008A27BE">
        <w:rPr>
          <w:rFonts w:ascii="Garamond" w:hAnsi="Garamond"/>
          <w:b/>
          <w:color w:val="FF0000"/>
        </w:rPr>
        <w:t>Remo Arnold</w:t>
      </w:r>
      <w:r w:rsidRPr="008A27BE">
        <w:rPr>
          <w:rFonts w:ascii="Garamond" w:hAnsi="Garamond"/>
          <w:color w:val="FF0000"/>
        </w:rPr>
        <w:t>. Bearbeitet und ergänzt von Th</w:t>
      </w:r>
      <w:r w:rsidR="008A27BE">
        <w:rPr>
          <w:rFonts w:ascii="Garamond" w:hAnsi="Garamond"/>
          <w:color w:val="FF0000"/>
        </w:rPr>
        <w:t>omas</w:t>
      </w:r>
      <w:r w:rsidRPr="008A27BE">
        <w:rPr>
          <w:rFonts w:ascii="Garamond" w:hAnsi="Garamond"/>
          <w:color w:val="FF0000"/>
        </w:rPr>
        <w:t xml:space="preserve"> Hauser.</w:t>
      </w:r>
    </w:p>
    <w:p w14:paraId="3B9200C7" w14:textId="77777777" w:rsidR="00000000" w:rsidRPr="008A27BE" w:rsidRDefault="002055A0">
      <w:pPr>
        <w:widowControl w:val="0"/>
        <w:numPr>
          <w:ilvl w:val="0"/>
          <w:numId w:val="2"/>
        </w:numPr>
        <w:tabs>
          <w:tab w:val="clear" w:pos="153"/>
          <w:tab w:val="num" w:pos="567"/>
        </w:tabs>
        <w:ind w:left="567" w:hanging="153"/>
        <w:rPr>
          <w:rFonts w:ascii="Garamond" w:hAnsi="Garamond"/>
          <w:i/>
          <w:color w:val="FF0000"/>
        </w:rPr>
      </w:pPr>
      <w:r w:rsidRPr="008A27BE">
        <w:rPr>
          <w:rFonts w:ascii="Garamond" w:hAnsi="Garamond"/>
          <w:color w:val="FF0000"/>
        </w:rPr>
        <w:t xml:space="preserve">Rechte: Breuninger-Verlag Aarau, www.breuninger.ch </w:t>
      </w:r>
      <w:r w:rsidRPr="008A27BE">
        <w:rPr>
          <w:rFonts w:ascii="Garamond" w:hAnsi="Garamond"/>
          <w:i/>
          <w:color w:val="FF0000"/>
        </w:rPr>
        <w:t>(Fr. 390.-)</w:t>
      </w:r>
    </w:p>
    <w:p w14:paraId="6B3499D9" w14:textId="77777777" w:rsidR="00000000" w:rsidRPr="008A27BE" w:rsidRDefault="002055A0">
      <w:pPr>
        <w:widowControl w:val="0"/>
        <w:numPr>
          <w:ilvl w:val="0"/>
          <w:numId w:val="2"/>
        </w:numPr>
        <w:tabs>
          <w:tab w:val="clear" w:pos="153"/>
          <w:tab w:val="num" w:pos="567"/>
        </w:tabs>
        <w:ind w:left="567" w:hanging="153"/>
        <w:rPr>
          <w:rFonts w:ascii="Garamond" w:hAnsi="Garamond"/>
          <w:b/>
          <w:color w:val="FF0000"/>
        </w:rPr>
      </w:pPr>
      <w:r w:rsidRPr="008A27BE">
        <w:rPr>
          <w:rFonts w:ascii="Garamond" w:hAnsi="Garamond"/>
          <w:color w:val="FF0000"/>
        </w:rPr>
        <w:t>info@breuninger.ch, Tel: 062 824 42 34</w:t>
      </w:r>
    </w:p>
    <w:p w14:paraId="5BFF0594" w14:textId="77777777" w:rsidR="00000000" w:rsidRDefault="002055A0">
      <w:pPr>
        <w:widowControl w:val="0"/>
        <w:rPr>
          <w:rFonts w:ascii="Garamond" w:hAnsi="Garamond"/>
        </w:rPr>
      </w:pPr>
    </w:p>
    <w:p w14:paraId="6185E065" w14:textId="77777777" w:rsidR="00000000" w:rsidRDefault="002055A0">
      <w:pPr>
        <w:widowControl w:val="0"/>
        <w:numPr>
          <w:ilvl w:val="0"/>
          <w:numId w:val="3"/>
        </w:numPr>
        <w:rPr>
          <w:rFonts w:ascii="Garamond" w:hAnsi="Garamond"/>
          <w:b/>
        </w:rPr>
      </w:pPr>
      <w:r>
        <w:rPr>
          <w:rFonts w:ascii="Garamond" w:hAnsi="Garamond"/>
          <w:b/>
        </w:rPr>
        <w:t>Bühnenbild</w:t>
      </w:r>
    </w:p>
    <w:p w14:paraId="67FE7687" w14:textId="77777777" w:rsidR="00000000" w:rsidRDefault="002055A0">
      <w:pPr>
        <w:widowControl w:val="0"/>
        <w:rPr>
          <w:rFonts w:ascii="Garamond" w:hAnsi="Garamond"/>
        </w:rPr>
      </w:pPr>
      <w:r>
        <w:rPr>
          <w:rFonts w:ascii="Garamond" w:hAnsi="Garamond"/>
        </w:rPr>
        <w:t>Das Bühnenbild besteht hauptsächlich aus einem Hotelinteri</w:t>
      </w:r>
      <w:r>
        <w:rPr>
          <w:rFonts w:ascii="Garamond" w:hAnsi="Garamond"/>
        </w:rPr>
        <w:t xml:space="preserve">eur. Im rechten Teil der Bühne befindet sich ein </w:t>
      </w:r>
      <w:proofErr w:type="spellStart"/>
      <w:r>
        <w:rPr>
          <w:rFonts w:ascii="Garamond" w:hAnsi="Garamond"/>
          <w:b/>
        </w:rPr>
        <w:t>Receptionspult</w:t>
      </w:r>
      <w:proofErr w:type="spellEnd"/>
      <w:r>
        <w:rPr>
          <w:rFonts w:ascii="Garamond" w:hAnsi="Garamond"/>
        </w:rPr>
        <w:t xml:space="preserve">. Auf der linken Seite steht ein </w:t>
      </w:r>
      <w:r>
        <w:rPr>
          <w:rFonts w:ascii="Garamond" w:hAnsi="Garamond"/>
          <w:b/>
        </w:rPr>
        <w:t>Buffet</w:t>
      </w:r>
      <w:r>
        <w:rPr>
          <w:rFonts w:ascii="Garamond" w:hAnsi="Garamond"/>
        </w:rPr>
        <w:t xml:space="preserve"> mit einer Kasse. Ganz im Hintergrund ist eine </w:t>
      </w:r>
      <w:r>
        <w:rPr>
          <w:rFonts w:ascii="Garamond" w:hAnsi="Garamond"/>
          <w:b/>
        </w:rPr>
        <w:t>Treppe</w:t>
      </w:r>
      <w:r>
        <w:rPr>
          <w:rFonts w:ascii="Garamond" w:hAnsi="Garamond"/>
        </w:rPr>
        <w:t xml:space="preserve">, die zu den Hotelzimmern führt. </w:t>
      </w:r>
      <w:proofErr w:type="spellStart"/>
      <w:r>
        <w:rPr>
          <w:rFonts w:ascii="Garamond" w:hAnsi="Garamond"/>
        </w:rPr>
        <w:t>Bänkli</w:t>
      </w:r>
      <w:proofErr w:type="spellEnd"/>
      <w:r>
        <w:rPr>
          <w:rFonts w:ascii="Garamond" w:hAnsi="Garamond"/>
        </w:rPr>
        <w:t>, Pflanzen.</w:t>
      </w:r>
      <w:r>
        <w:rPr>
          <w:rFonts w:ascii="Garamond" w:hAnsi="Garamond"/>
        </w:rPr>
        <w:cr/>
      </w:r>
    </w:p>
    <w:p w14:paraId="28161234" w14:textId="77777777" w:rsidR="00000000" w:rsidRDefault="002055A0">
      <w:pPr>
        <w:widowControl w:val="0"/>
        <w:numPr>
          <w:ilvl w:val="0"/>
          <w:numId w:val="3"/>
        </w:numPr>
        <w:rPr>
          <w:rFonts w:ascii="Garamond" w:hAnsi="Garamond"/>
          <w:b/>
        </w:rPr>
      </w:pPr>
      <w:r>
        <w:rPr>
          <w:rFonts w:ascii="Garamond" w:hAnsi="Garamond"/>
          <w:b/>
        </w:rPr>
        <w:t>Requisiten/Theatergarderobe</w:t>
      </w:r>
    </w:p>
    <w:p w14:paraId="71C523B6" w14:textId="77777777" w:rsidR="00000000" w:rsidRDefault="002055A0">
      <w:pPr>
        <w:widowControl w:val="0"/>
        <w:rPr>
          <w:rFonts w:ascii="Garamond" w:hAnsi="Garamond"/>
        </w:rPr>
      </w:pPr>
      <w:r>
        <w:rPr>
          <w:rFonts w:ascii="Garamond" w:hAnsi="Garamond"/>
        </w:rPr>
        <w:t>Möglichst einfache Kl</w:t>
      </w:r>
      <w:r>
        <w:rPr>
          <w:rFonts w:ascii="Garamond" w:hAnsi="Garamond"/>
        </w:rPr>
        <w:t xml:space="preserve">eider, die den Szenen </w:t>
      </w:r>
      <w:proofErr w:type="spellStart"/>
      <w:r>
        <w:rPr>
          <w:rFonts w:ascii="Garamond" w:hAnsi="Garamond"/>
        </w:rPr>
        <w:t>einigermassen</w:t>
      </w:r>
      <w:proofErr w:type="spellEnd"/>
      <w:r>
        <w:rPr>
          <w:rFonts w:ascii="Garamond" w:hAnsi="Garamond"/>
        </w:rPr>
        <w:t xml:space="preserve"> angepasst sein sollten. Die Kinder schauen, nach Absprache mit der Regie, selber für passende Kleider. </w:t>
      </w:r>
      <w:r>
        <w:rPr>
          <w:rFonts w:ascii="Garamond" w:hAnsi="Garamond"/>
        </w:rPr>
        <w:cr/>
      </w:r>
    </w:p>
    <w:p w14:paraId="32F8009E" w14:textId="77777777" w:rsidR="00000000" w:rsidRDefault="002055A0">
      <w:pPr>
        <w:widowControl w:val="0"/>
        <w:numPr>
          <w:ilvl w:val="0"/>
          <w:numId w:val="3"/>
        </w:numPr>
        <w:rPr>
          <w:rFonts w:ascii="Garamond" w:hAnsi="Garamond"/>
          <w:b/>
        </w:rPr>
      </w:pPr>
      <w:r>
        <w:rPr>
          <w:rFonts w:ascii="Garamond" w:hAnsi="Garamond"/>
          <w:b/>
        </w:rPr>
        <w:t>Musik</w:t>
      </w:r>
    </w:p>
    <w:p w14:paraId="6F3C7ED8" w14:textId="77777777" w:rsidR="00000000" w:rsidRDefault="002055A0">
      <w:pPr>
        <w:widowControl w:val="0"/>
        <w:rPr>
          <w:rFonts w:ascii="Garamond" w:hAnsi="Garamond"/>
        </w:rPr>
      </w:pPr>
      <w:r>
        <w:rPr>
          <w:rFonts w:ascii="Garamond" w:hAnsi="Garamond"/>
        </w:rPr>
        <w:t xml:space="preserve">Eingangsstück </w:t>
      </w:r>
      <w:r>
        <w:rPr>
          <w:rFonts w:ascii="Garamond" w:hAnsi="Garamond"/>
          <w:i/>
        </w:rPr>
        <w:t>(Kevin Moor am Piano)</w:t>
      </w:r>
      <w:r>
        <w:rPr>
          <w:rFonts w:ascii="Garamond" w:hAnsi="Garamond"/>
        </w:rPr>
        <w:t xml:space="preserve"> Geigenstück </w:t>
      </w:r>
      <w:r>
        <w:rPr>
          <w:rFonts w:ascii="Garamond" w:hAnsi="Garamond"/>
          <w:i/>
        </w:rPr>
        <w:t>(Svea und Juliane)</w:t>
      </w:r>
      <w:r>
        <w:rPr>
          <w:rFonts w:ascii="Garamond" w:hAnsi="Garamond"/>
        </w:rPr>
        <w:t xml:space="preserve"> Gesangsstück</w:t>
      </w:r>
      <w:r>
        <w:rPr>
          <w:rFonts w:ascii="Garamond" w:hAnsi="Garamond"/>
          <w:i/>
        </w:rPr>
        <w:t xml:space="preserve"> (Jordana </w:t>
      </w:r>
      <w:proofErr w:type="spellStart"/>
      <w:r>
        <w:rPr>
          <w:rFonts w:ascii="Garamond" w:hAnsi="Garamond"/>
          <w:i/>
        </w:rPr>
        <w:t>Räss</w:t>
      </w:r>
      <w:proofErr w:type="spellEnd"/>
      <w:r>
        <w:rPr>
          <w:rFonts w:ascii="Garamond" w:hAnsi="Garamond"/>
          <w:i/>
        </w:rPr>
        <w:t>).</w:t>
      </w:r>
    </w:p>
    <w:p w14:paraId="7EDB0F50" w14:textId="77777777" w:rsidR="00000000" w:rsidRDefault="002055A0">
      <w:pPr>
        <w:widowControl w:val="0"/>
        <w:rPr>
          <w:rFonts w:ascii="Garamond" w:hAnsi="Garamond"/>
        </w:rPr>
      </w:pPr>
    </w:p>
    <w:p w14:paraId="34E7712A" w14:textId="77777777" w:rsidR="00000000" w:rsidRDefault="002055A0">
      <w:pPr>
        <w:widowControl w:val="0"/>
        <w:numPr>
          <w:ilvl w:val="0"/>
          <w:numId w:val="3"/>
        </w:numPr>
        <w:rPr>
          <w:rFonts w:ascii="Garamond" w:hAnsi="Garamond"/>
          <w:b/>
        </w:rPr>
      </w:pPr>
      <w:r>
        <w:rPr>
          <w:rFonts w:ascii="Garamond" w:hAnsi="Garamond"/>
          <w:b/>
        </w:rPr>
        <w:t>Pause / Café</w:t>
      </w:r>
      <w:r>
        <w:rPr>
          <w:rFonts w:ascii="Garamond" w:hAnsi="Garamond"/>
          <w:b/>
        </w:rPr>
        <w:t>, Bar</w:t>
      </w:r>
    </w:p>
    <w:p w14:paraId="2DED30E6" w14:textId="04E509E7" w:rsidR="00000000" w:rsidRDefault="002055A0">
      <w:pPr>
        <w:widowControl w:val="0"/>
        <w:rPr>
          <w:rFonts w:ascii="Garamond" w:hAnsi="Garamond"/>
        </w:rPr>
      </w:pPr>
      <w:r>
        <w:rPr>
          <w:rFonts w:ascii="Garamond" w:hAnsi="Garamond"/>
        </w:rPr>
        <w:t>In der Theaterpause kann man im Kellertheater Getränke und Knabbereien kaufen. Die Pausenbar wird vom Kellertheater-Team geführt.</w:t>
      </w:r>
    </w:p>
    <w:p w14:paraId="1412AE93" w14:textId="0106B132" w:rsidR="008A27BE" w:rsidRDefault="008A27BE">
      <w:pPr>
        <w:widowControl w:val="0"/>
        <w:rPr>
          <w:rFonts w:ascii="Garamond" w:hAnsi="Garamond"/>
        </w:rPr>
      </w:pPr>
    </w:p>
    <w:p w14:paraId="7F79BCD2" w14:textId="77777777" w:rsidR="00000000" w:rsidRDefault="002055A0">
      <w:pPr>
        <w:widowControl w:val="0"/>
        <w:rPr>
          <w:rFonts w:ascii="Garamond" w:hAnsi="Garamond"/>
        </w:rPr>
      </w:pPr>
    </w:p>
    <w:p w14:paraId="7C4DB940" w14:textId="77777777" w:rsidR="00000000" w:rsidRDefault="002055A0">
      <w:pPr>
        <w:widowControl w:val="0"/>
        <w:numPr>
          <w:ilvl w:val="0"/>
          <w:numId w:val="3"/>
        </w:numPr>
        <w:rPr>
          <w:rFonts w:ascii="Garamond" w:hAnsi="Garamond"/>
          <w:b/>
        </w:rPr>
      </w:pPr>
      <w:r>
        <w:rPr>
          <w:rFonts w:ascii="Garamond" w:hAnsi="Garamond"/>
          <w:b/>
        </w:rPr>
        <w:t>Aufführungen, Spielort, Daten</w:t>
      </w:r>
    </w:p>
    <w:p w14:paraId="413FDE56" w14:textId="6083A288" w:rsidR="00000000" w:rsidRDefault="008A27BE">
      <w:pPr>
        <w:widowControl w:val="0"/>
        <w:numPr>
          <w:ilvl w:val="0"/>
          <w:numId w:val="4"/>
        </w:numPr>
        <w:ind w:hanging="283"/>
        <w:rPr>
          <w:rFonts w:ascii="Garamond" w:hAnsi="Garamond"/>
        </w:rPr>
      </w:pPr>
      <w:r>
        <w:rPr>
          <w:rFonts w:ascii="Garamond" w:hAnsi="Garamond"/>
        </w:rPr>
        <w:t>Kellertheater Bremgarten</w:t>
      </w:r>
      <w:r w:rsidR="002055A0">
        <w:rPr>
          <w:rFonts w:ascii="Garamond" w:hAnsi="Garamond"/>
        </w:rPr>
        <w:cr/>
      </w:r>
    </w:p>
    <w:p w14:paraId="4A416F12" w14:textId="1850330B" w:rsidR="00000000" w:rsidRPr="008A27BE" w:rsidRDefault="002055A0">
      <w:pPr>
        <w:widowControl w:val="0"/>
        <w:numPr>
          <w:ilvl w:val="0"/>
          <w:numId w:val="4"/>
        </w:numPr>
        <w:ind w:hanging="283"/>
        <w:rPr>
          <w:rFonts w:ascii="Garamond" w:hAnsi="Garamond"/>
          <w:lang w:val="en-US"/>
        </w:rPr>
      </w:pPr>
      <w:r>
        <w:rPr>
          <w:rFonts w:ascii="Garamond" w:hAnsi="Garamond"/>
        </w:rPr>
        <w:t>Das Stück dauert incl. Pause etwa 1 ½ Stunden.</w:t>
      </w:r>
      <w:r>
        <w:rPr>
          <w:rFonts w:ascii="Garamond" w:hAnsi="Garamond"/>
        </w:rPr>
        <w:cr/>
      </w:r>
      <w:r w:rsidR="008A27BE">
        <w:rPr>
          <w:rFonts w:ascii="Garamond" w:hAnsi="Garamond"/>
        </w:rPr>
        <w:br/>
      </w:r>
      <w:r w:rsidR="008A27BE">
        <w:rPr>
          <w:rFonts w:ascii="Garamond" w:hAnsi="Garamond"/>
        </w:rPr>
        <w:br/>
      </w:r>
      <w:r w:rsidR="008A27BE" w:rsidRPr="008A27BE">
        <w:rPr>
          <w:rFonts w:ascii="Garamond" w:hAnsi="Garamond"/>
          <w:lang w:val="en-US"/>
        </w:rPr>
        <w:t xml:space="preserve">Regie: Claudia </w:t>
      </w:r>
      <w:proofErr w:type="spellStart"/>
      <w:r w:rsidR="008A27BE" w:rsidRPr="008A27BE">
        <w:rPr>
          <w:rFonts w:ascii="Garamond" w:hAnsi="Garamond"/>
          <w:lang w:val="en-US"/>
        </w:rPr>
        <w:t>Cocco</w:t>
      </w:r>
      <w:proofErr w:type="spellEnd"/>
      <w:r w:rsidR="008A27BE" w:rsidRPr="008A27BE">
        <w:rPr>
          <w:rFonts w:ascii="Garamond" w:hAnsi="Garamond"/>
          <w:lang w:val="en-US"/>
        </w:rPr>
        <w:t>, Thomas Hauser</w:t>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br/>
      </w:r>
      <w:r w:rsidR="008A27BE" w:rsidRPr="008A27BE">
        <w:rPr>
          <w:rFonts w:ascii="Garamond" w:hAnsi="Garamond"/>
          <w:lang w:val="en-US"/>
        </w:rPr>
        <w:lastRenderedPageBreak/>
        <w:br/>
      </w:r>
      <w:r w:rsidR="008A27BE" w:rsidRPr="008A27BE">
        <w:rPr>
          <w:rFonts w:ascii="Garamond" w:hAnsi="Garamond"/>
          <w:lang w:val="en-US"/>
        </w:rPr>
        <w:br/>
      </w:r>
    </w:p>
    <w:p w14:paraId="4B4ED99C" w14:textId="77777777" w:rsidR="00000000" w:rsidRDefault="002055A0">
      <w:pPr>
        <w:widowControl w:val="0"/>
        <w:numPr>
          <w:ilvl w:val="0"/>
          <w:numId w:val="5"/>
        </w:numPr>
        <w:rPr>
          <w:rFonts w:ascii="Garamond" w:hAnsi="Garamond"/>
          <w:b/>
        </w:rPr>
      </w:pPr>
      <w:r>
        <w:rPr>
          <w:rFonts w:ascii="Garamond" w:hAnsi="Garamond"/>
          <w:b/>
        </w:rPr>
        <w:t>Schauspieler/innen</w:t>
      </w:r>
      <w:r>
        <w:rPr>
          <w:rFonts w:ascii="Garamond" w:hAnsi="Garamond"/>
          <w:b/>
        </w:rPr>
        <w:cr/>
      </w:r>
    </w:p>
    <w:p w14:paraId="2AFF07DF" w14:textId="77777777" w:rsidR="00000000" w:rsidRDefault="002055A0">
      <w:pPr>
        <w:pStyle w:val="Text"/>
        <w:tabs>
          <w:tab w:val="left" w:pos="2835"/>
          <w:tab w:val="left" w:pos="4536"/>
          <w:tab w:val="left" w:pos="6804"/>
          <w:tab w:val="right" w:pos="9356"/>
        </w:tabs>
        <w:rPr>
          <w:rFonts w:ascii="Arial Narrow" w:hAnsi="Arial Narrow"/>
          <w:u w:val="single"/>
        </w:rPr>
      </w:pPr>
      <w:r>
        <w:rPr>
          <w:rFonts w:ascii="Arial Narrow" w:hAnsi="Arial Narrow"/>
          <w:sz w:val="28"/>
        </w:rPr>
        <w:t xml:space="preserve">         </w:t>
      </w:r>
      <w:r>
        <w:rPr>
          <w:rFonts w:ascii="Arial Narrow" w:hAnsi="Arial Narrow"/>
          <w:u w:val="single"/>
        </w:rPr>
        <w:t>Name</w:t>
      </w:r>
      <w:r>
        <w:rPr>
          <w:rFonts w:ascii="Arial Narrow" w:hAnsi="Arial Narrow"/>
          <w:u w:val="single"/>
        </w:rPr>
        <w:tab/>
        <w:t>Theatername</w:t>
      </w:r>
      <w:r>
        <w:rPr>
          <w:rFonts w:ascii="Arial Narrow" w:hAnsi="Arial Narrow"/>
          <w:u w:val="single"/>
        </w:rPr>
        <w:tab/>
        <w:t>Rollen</w:t>
      </w:r>
      <w:r>
        <w:rPr>
          <w:rFonts w:ascii="Arial Narrow" w:hAnsi="Arial Narrow"/>
          <w:u w:val="single"/>
        </w:rPr>
        <w:tab/>
        <w:t xml:space="preserve">Bemerkung </w:t>
      </w:r>
      <w:r>
        <w:rPr>
          <w:rFonts w:ascii="Arial Narrow" w:hAnsi="Arial Narrow"/>
          <w:u w:val="single"/>
        </w:rPr>
        <w:tab/>
        <w:t>Auftritte ca.</w:t>
      </w:r>
      <w:r>
        <w:rPr>
          <w:rFonts w:ascii="Arial Narrow" w:hAnsi="Arial Narrow"/>
          <w:u w:val="single"/>
        </w:rPr>
        <w:cr/>
      </w:r>
    </w:p>
    <w:p w14:paraId="14DDB375"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proofErr w:type="spellStart"/>
      <w:r w:rsidRPr="008A27BE">
        <w:rPr>
          <w:rFonts w:ascii="Garamond" w:hAnsi="Garamond"/>
          <w:lang w:val="en-US"/>
        </w:rPr>
        <w:t>Jordana</w:t>
      </w:r>
      <w:proofErr w:type="spellEnd"/>
      <w:r w:rsidRPr="008A27BE">
        <w:rPr>
          <w:rFonts w:ascii="Garamond" w:hAnsi="Garamond"/>
          <w:lang w:val="en-US"/>
        </w:rPr>
        <w:t xml:space="preserve"> </w:t>
      </w:r>
      <w:proofErr w:type="spellStart"/>
      <w:proofErr w:type="gramStart"/>
      <w:r w:rsidRPr="008A27BE">
        <w:rPr>
          <w:rFonts w:ascii="Garamond" w:hAnsi="Garamond"/>
          <w:lang w:val="en-US"/>
        </w:rPr>
        <w:t>Räss</w:t>
      </w:r>
      <w:proofErr w:type="spellEnd"/>
      <w:r w:rsidRPr="008A27BE">
        <w:rPr>
          <w:rFonts w:ascii="Garamond" w:hAnsi="Garamond"/>
          <w:lang w:val="en-US"/>
        </w:rPr>
        <w:t xml:space="preserve">  1</w:t>
      </w:r>
      <w:proofErr w:type="gramEnd"/>
      <w:r w:rsidRPr="008A27BE">
        <w:rPr>
          <w:rFonts w:ascii="Garamond" w:hAnsi="Garamond"/>
          <w:lang w:val="en-US"/>
        </w:rPr>
        <w:t>a</w:t>
      </w:r>
      <w:r w:rsidRPr="008A27BE">
        <w:rPr>
          <w:rFonts w:ascii="Garamond" w:hAnsi="Garamond"/>
          <w:lang w:val="en-US"/>
        </w:rPr>
        <w:tab/>
        <w:t>Jordy Sound</w:t>
      </w:r>
      <w:r w:rsidRPr="008A27BE">
        <w:rPr>
          <w:rFonts w:ascii="Garamond" w:hAnsi="Garamond"/>
          <w:lang w:val="en-US"/>
        </w:rPr>
        <w:tab/>
      </w:r>
      <w:proofErr w:type="spellStart"/>
      <w:r w:rsidRPr="008A27BE">
        <w:rPr>
          <w:rFonts w:ascii="Garamond" w:hAnsi="Garamond"/>
          <w:shd w:val="clear" w:color="auto" w:fill="FED198"/>
          <w:lang w:val="en-US"/>
        </w:rPr>
        <w:t>Sängerin</w:t>
      </w:r>
      <w:proofErr w:type="spellEnd"/>
      <w:r w:rsidRPr="008A27BE">
        <w:rPr>
          <w:rFonts w:ascii="Garamond" w:hAnsi="Garamond"/>
          <w:shd w:val="clear" w:color="auto" w:fill="FFFFFF"/>
          <w:lang w:val="en-US"/>
        </w:rPr>
        <w:t xml:space="preserve"> </w:t>
      </w:r>
      <w:proofErr w:type="spellStart"/>
      <w:r w:rsidRPr="008A27BE">
        <w:rPr>
          <w:rFonts w:ascii="Garamond" w:hAnsi="Garamond"/>
          <w:shd w:val="clear" w:color="auto" w:fill="FFFFFF"/>
          <w:lang w:val="en-US"/>
        </w:rPr>
        <w:t>+ Souffleuse</w:t>
      </w:r>
      <w:proofErr w:type="spellEnd"/>
      <w:r w:rsidRPr="008A27BE">
        <w:rPr>
          <w:rFonts w:ascii="Garamond" w:hAnsi="Garamond"/>
          <w:shd w:val="clear" w:color="auto" w:fill="FFFFFF"/>
          <w:lang w:val="en-US"/>
        </w:rPr>
        <w:tab/>
      </w:r>
      <w:proofErr w:type="spellStart"/>
      <w:r w:rsidRPr="008A27BE">
        <w:rPr>
          <w:rFonts w:ascii="Garamond" w:hAnsi="Garamond"/>
          <w:lang w:val="en-US"/>
        </w:rPr>
        <w:t>Amerik</w:t>
      </w:r>
      <w:proofErr w:type="spellEnd"/>
      <w:r w:rsidRPr="008A27BE">
        <w:rPr>
          <w:rFonts w:ascii="Garamond" w:hAnsi="Garamond"/>
          <w:lang w:val="en-US"/>
        </w:rPr>
        <w:t xml:space="preserve">. </w:t>
      </w:r>
      <w:r>
        <w:rPr>
          <w:rFonts w:ascii="Garamond" w:hAnsi="Garamond"/>
        </w:rPr>
        <w:t>Touristin</w:t>
      </w:r>
      <w:r>
        <w:rPr>
          <w:rFonts w:ascii="Garamond" w:hAnsi="Garamond"/>
        </w:rPr>
        <w:tab/>
      </w:r>
      <w:r>
        <w:rPr>
          <w:rFonts w:ascii="Garamond" w:hAnsi="Garamond"/>
          <w:b/>
        </w:rPr>
        <w:t>18</w:t>
      </w:r>
    </w:p>
    <w:p w14:paraId="183A40E2"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Yasmine </w:t>
      </w:r>
      <w:proofErr w:type="spellStart"/>
      <w:r>
        <w:rPr>
          <w:rFonts w:ascii="Garamond" w:hAnsi="Garamond"/>
        </w:rPr>
        <w:t>Fritzlen</w:t>
      </w:r>
      <w:proofErr w:type="spellEnd"/>
      <w:r>
        <w:rPr>
          <w:rFonts w:ascii="Garamond" w:hAnsi="Garamond"/>
        </w:rPr>
        <w:t xml:space="preserve"> 1d</w:t>
      </w:r>
      <w:r>
        <w:rPr>
          <w:rFonts w:ascii="Garamond" w:hAnsi="Garamond"/>
        </w:rPr>
        <w:tab/>
      </w:r>
      <w:proofErr w:type="spellStart"/>
      <w:r>
        <w:rPr>
          <w:rFonts w:ascii="Garamond" w:hAnsi="Garamond"/>
        </w:rPr>
        <w:t>Yasi</w:t>
      </w:r>
      <w:proofErr w:type="spellEnd"/>
      <w:r>
        <w:rPr>
          <w:rFonts w:ascii="Garamond" w:hAnsi="Garamond"/>
        </w:rPr>
        <w:t xml:space="preserve"> Koch</w:t>
      </w:r>
      <w:r>
        <w:rPr>
          <w:rFonts w:ascii="Garamond" w:hAnsi="Garamond"/>
        </w:rPr>
        <w:tab/>
      </w:r>
      <w:r>
        <w:rPr>
          <w:rFonts w:ascii="Garamond" w:hAnsi="Garamond"/>
          <w:shd w:val="clear" w:color="auto" w:fill="D9EACA"/>
        </w:rPr>
        <w:t>Köchin</w:t>
      </w:r>
      <w:r>
        <w:rPr>
          <w:rFonts w:ascii="Garamond" w:hAnsi="Garamond"/>
        </w:rPr>
        <w:tab/>
        <w:t>etwas vorlaut</w:t>
      </w:r>
      <w:r>
        <w:rPr>
          <w:rFonts w:ascii="Garamond" w:hAnsi="Garamond"/>
        </w:rPr>
        <w:tab/>
        <w:t>41</w:t>
      </w:r>
    </w:p>
    <w:p w14:paraId="0DD7EC7B"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Sebastian </w:t>
      </w:r>
      <w:proofErr w:type="spellStart"/>
      <w:r>
        <w:rPr>
          <w:rFonts w:ascii="Garamond" w:hAnsi="Garamond"/>
        </w:rPr>
        <w:t>Räss</w:t>
      </w:r>
      <w:proofErr w:type="spellEnd"/>
      <w:r>
        <w:rPr>
          <w:rFonts w:ascii="Garamond" w:hAnsi="Garamond"/>
        </w:rPr>
        <w:t xml:space="preserve"> 1d</w:t>
      </w:r>
      <w:r>
        <w:rPr>
          <w:rFonts w:ascii="Garamond" w:hAnsi="Garamond"/>
        </w:rPr>
        <w:tab/>
        <w:t>Herbert Koller</w:t>
      </w:r>
      <w:r>
        <w:rPr>
          <w:rFonts w:ascii="Garamond" w:hAnsi="Garamond"/>
        </w:rPr>
        <w:tab/>
      </w:r>
      <w:r>
        <w:rPr>
          <w:rFonts w:ascii="Garamond" w:hAnsi="Garamond"/>
          <w:shd w:val="clear" w:color="auto" w:fill="98B7FE"/>
        </w:rPr>
        <w:t>Polizist</w:t>
      </w:r>
      <w:r>
        <w:rPr>
          <w:rFonts w:ascii="Garamond" w:hAnsi="Garamond"/>
        </w:rPr>
        <w:tab/>
        <w:t>gewissenhaft</w:t>
      </w:r>
      <w:r>
        <w:rPr>
          <w:rFonts w:ascii="Garamond" w:hAnsi="Garamond"/>
        </w:rPr>
        <w:tab/>
        <w:t>66</w:t>
      </w:r>
    </w:p>
    <w:p w14:paraId="2F97DE03"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Deborah Stutz 1d</w:t>
      </w:r>
      <w:r>
        <w:rPr>
          <w:rFonts w:ascii="Garamond" w:hAnsi="Garamond"/>
        </w:rPr>
        <w:tab/>
        <w:t>Deborah</w:t>
      </w:r>
      <w:r>
        <w:rPr>
          <w:rFonts w:ascii="Garamond" w:hAnsi="Garamond"/>
        </w:rPr>
        <w:tab/>
      </w:r>
      <w:r>
        <w:rPr>
          <w:rFonts w:ascii="Garamond" w:hAnsi="Garamond"/>
          <w:shd w:val="clear" w:color="auto" w:fill="C2E5A6"/>
        </w:rPr>
        <w:t>Serviertochter</w:t>
      </w:r>
      <w:r>
        <w:rPr>
          <w:rFonts w:ascii="Garamond" w:hAnsi="Garamond"/>
        </w:rPr>
        <w:tab/>
        <w:t xml:space="preserve">mal nett, </w:t>
      </w:r>
      <w:proofErr w:type="spellStart"/>
      <w:r>
        <w:rPr>
          <w:rFonts w:ascii="Garamond" w:hAnsi="Garamond"/>
        </w:rPr>
        <w:t>mak</w:t>
      </w:r>
      <w:proofErr w:type="spellEnd"/>
      <w:r>
        <w:rPr>
          <w:rFonts w:ascii="Garamond" w:hAnsi="Garamond"/>
        </w:rPr>
        <w:t xml:space="preserve"> ke</w:t>
      </w:r>
      <w:r>
        <w:rPr>
          <w:rFonts w:ascii="Garamond" w:hAnsi="Garamond"/>
        </w:rPr>
        <w:t>ck</w:t>
      </w:r>
      <w:r>
        <w:rPr>
          <w:rFonts w:ascii="Garamond" w:hAnsi="Garamond"/>
        </w:rPr>
        <w:tab/>
        <w:t>63</w:t>
      </w:r>
    </w:p>
    <w:p w14:paraId="702CDCD3"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Carolina </w:t>
      </w:r>
      <w:proofErr w:type="spellStart"/>
      <w:r>
        <w:rPr>
          <w:rFonts w:ascii="Garamond" w:hAnsi="Garamond"/>
        </w:rPr>
        <w:t>Seco</w:t>
      </w:r>
      <w:proofErr w:type="spellEnd"/>
      <w:r>
        <w:rPr>
          <w:rFonts w:ascii="Garamond" w:hAnsi="Garamond"/>
        </w:rPr>
        <w:t xml:space="preserve"> 2b</w:t>
      </w:r>
      <w:r>
        <w:rPr>
          <w:rFonts w:ascii="Garamond" w:hAnsi="Garamond"/>
        </w:rPr>
        <w:tab/>
        <w:t>Caro Bell</w:t>
      </w:r>
      <w:r>
        <w:rPr>
          <w:rFonts w:ascii="Garamond" w:hAnsi="Garamond"/>
        </w:rPr>
        <w:tab/>
      </w:r>
      <w:r>
        <w:rPr>
          <w:rFonts w:ascii="Garamond" w:hAnsi="Garamond"/>
          <w:shd w:val="clear" w:color="auto" w:fill="FED198"/>
        </w:rPr>
        <w:t>Gast</w:t>
      </w:r>
      <w:r>
        <w:rPr>
          <w:rFonts w:ascii="Garamond" w:hAnsi="Garamond"/>
        </w:rPr>
        <w:tab/>
        <w:t>Schlafwandlerin</w:t>
      </w:r>
      <w:r>
        <w:rPr>
          <w:rFonts w:ascii="Garamond" w:hAnsi="Garamond"/>
        </w:rPr>
        <w:tab/>
        <w:t>7</w:t>
      </w:r>
    </w:p>
    <w:p w14:paraId="04206C4A"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Svea Fischer 2c</w:t>
      </w:r>
      <w:r>
        <w:rPr>
          <w:rFonts w:ascii="Garamond" w:hAnsi="Garamond"/>
        </w:rPr>
        <w:tab/>
        <w:t>Svea Flick</w:t>
      </w:r>
      <w:r>
        <w:rPr>
          <w:rFonts w:ascii="Garamond" w:hAnsi="Garamond"/>
        </w:rPr>
        <w:tab/>
      </w:r>
      <w:r>
        <w:rPr>
          <w:rFonts w:ascii="Garamond" w:hAnsi="Garamond"/>
          <w:shd w:val="clear" w:color="auto" w:fill="CFBBFE"/>
        </w:rPr>
        <w:t>Tochter, ungeliebt</w:t>
      </w:r>
      <w:r>
        <w:rPr>
          <w:rFonts w:ascii="Garamond" w:hAnsi="Garamond"/>
        </w:rPr>
        <w:tab/>
        <w:t>zurückhaltend</w:t>
      </w:r>
      <w:r>
        <w:rPr>
          <w:rFonts w:ascii="Garamond" w:hAnsi="Garamond"/>
        </w:rPr>
        <w:tab/>
      </w:r>
      <w:r>
        <w:rPr>
          <w:rFonts w:ascii="Garamond" w:hAnsi="Garamond"/>
          <w:b/>
        </w:rPr>
        <w:t>15</w:t>
      </w:r>
    </w:p>
    <w:p w14:paraId="6AE6FA11"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Juliane </w:t>
      </w:r>
      <w:proofErr w:type="spellStart"/>
      <w:r>
        <w:rPr>
          <w:rFonts w:ascii="Garamond" w:hAnsi="Garamond"/>
        </w:rPr>
        <w:t>Habiger</w:t>
      </w:r>
      <w:proofErr w:type="spellEnd"/>
      <w:r>
        <w:rPr>
          <w:rFonts w:ascii="Garamond" w:hAnsi="Garamond"/>
        </w:rPr>
        <w:t xml:space="preserve"> 2c</w:t>
      </w:r>
      <w:r>
        <w:rPr>
          <w:rFonts w:ascii="Garamond" w:hAnsi="Garamond"/>
        </w:rPr>
        <w:tab/>
        <w:t>Jule Flick</w:t>
      </w:r>
      <w:r>
        <w:rPr>
          <w:rFonts w:ascii="Garamond" w:hAnsi="Garamond"/>
        </w:rPr>
        <w:tab/>
      </w:r>
      <w:r>
        <w:rPr>
          <w:rFonts w:ascii="Garamond" w:hAnsi="Garamond"/>
          <w:shd w:val="clear" w:color="auto" w:fill="CFBBFE"/>
        </w:rPr>
        <w:t>Tochter, beliebt</w:t>
      </w:r>
      <w:r>
        <w:rPr>
          <w:rFonts w:ascii="Garamond" w:hAnsi="Garamond"/>
        </w:rPr>
        <w:tab/>
        <w:t>will im Mittelpunkt sein</w:t>
      </w:r>
      <w:r>
        <w:rPr>
          <w:rFonts w:ascii="Garamond" w:hAnsi="Garamond"/>
        </w:rPr>
        <w:tab/>
      </w:r>
      <w:r>
        <w:rPr>
          <w:rFonts w:ascii="Garamond" w:hAnsi="Garamond"/>
          <w:b/>
        </w:rPr>
        <w:t>16</w:t>
      </w:r>
    </w:p>
    <w:p w14:paraId="3A145E4E"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Rahel </w:t>
      </w:r>
      <w:proofErr w:type="spellStart"/>
      <w:r>
        <w:rPr>
          <w:rFonts w:ascii="Garamond" w:hAnsi="Garamond"/>
        </w:rPr>
        <w:t>Staubli</w:t>
      </w:r>
      <w:proofErr w:type="spellEnd"/>
      <w:r>
        <w:rPr>
          <w:rFonts w:ascii="Garamond" w:hAnsi="Garamond"/>
        </w:rPr>
        <w:t xml:space="preserve"> 2c</w:t>
      </w:r>
      <w:r>
        <w:rPr>
          <w:rFonts w:ascii="Garamond" w:hAnsi="Garamond"/>
        </w:rPr>
        <w:tab/>
        <w:t>Frau Müller</w:t>
      </w:r>
      <w:r>
        <w:rPr>
          <w:rFonts w:ascii="Garamond" w:hAnsi="Garamond"/>
        </w:rPr>
        <w:tab/>
      </w:r>
      <w:r>
        <w:rPr>
          <w:rFonts w:ascii="Garamond" w:hAnsi="Garamond"/>
          <w:shd w:val="clear" w:color="auto" w:fill="C2E5A6"/>
        </w:rPr>
        <w:t xml:space="preserve">Hotel Besitzerin II </w:t>
      </w:r>
      <w:r>
        <w:rPr>
          <w:rFonts w:ascii="Garamond" w:hAnsi="Garamond"/>
        </w:rPr>
        <w:tab/>
        <w:t>deprimiert</w:t>
      </w:r>
      <w:r>
        <w:rPr>
          <w:rFonts w:ascii="Garamond" w:hAnsi="Garamond"/>
        </w:rPr>
        <w:tab/>
        <w:t>3</w:t>
      </w:r>
      <w:r>
        <w:rPr>
          <w:rFonts w:ascii="Garamond" w:hAnsi="Garamond"/>
        </w:rPr>
        <w:t>5</w:t>
      </w:r>
    </w:p>
    <w:p w14:paraId="3A72A131"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Flavia Hartmann 2d</w:t>
      </w:r>
      <w:r>
        <w:rPr>
          <w:rFonts w:ascii="Garamond" w:hAnsi="Garamond"/>
        </w:rPr>
        <w:tab/>
        <w:t>Rosa Huber</w:t>
      </w:r>
      <w:r>
        <w:rPr>
          <w:rFonts w:ascii="Garamond" w:hAnsi="Garamond"/>
        </w:rPr>
        <w:tab/>
      </w:r>
      <w:r>
        <w:rPr>
          <w:rFonts w:ascii="Garamond" w:hAnsi="Garamond"/>
          <w:shd w:val="clear" w:color="auto" w:fill="C2E5A6"/>
        </w:rPr>
        <w:t>Hotelsekretärin</w:t>
      </w:r>
      <w:r>
        <w:rPr>
          <w:rFonts w:ascii="Garamond" w:hAnsi="Garamond"/>
        </w:rPr>
        <w:tab/>
        <w:t>die gute Seele</w:t>
      </w:r>
      <w:r>
        <w:rPr>
          <w:rFonts w:ascii="Garamond" w:hAnsi="Garamond"/>
        </w:rPr>
        <w:tab/>
        <w:t>58</w:t>
      </w:r>
    </w:p>
    <w:p w14:paraId="5A9E99E2"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Stephanie </w:t>
      </w:r>
      <w:proofErr w:type="spellStart"/>
      <w:r>
        <w:rPr>
          <w:rFonts w:ascii="Garamond" w:hAnsi="Garamond"/>
        </w:rPr>
        <w:t>Marena</w:t>
      </w:r>
      <w:proofErr w:type="spellEnd"/>
      <w:r>
        <w:rPr>
          <w:rFonts w:ascii="Garamond" w:hAnsi="Garamond"/>
        </w:rPr>
        <w:t xml:space="preserve"> 2e</w:t>
      </w:r>
      <w:r>
        <w:rPr>
          <w:rFonts w:ascii="Garamond" w:hAnsi="Garamond"/>
        </w:rPr>
        <w:tab/>
        <w:t>Frau Flick</w:t>
      </w:r>
      <w:r>
        <w:rPr>
          <w:rFonts w:ascii="Garamond" w:hAnsi="Garamond"/>
        </w:rPr>
        <w:tab/>
      </w:r>
      <w:r>
        <w:rPr>
          <w:rFonts w:ascii="Garamond" w:hAnsi="Garamond"/>
          <w:shd w:val="clear" w:color="auto" w:fill="CFBBFE"/>
        </w:rPr>
        <w:t>Mutter</w:t>
      </w:r>
      <w:r>
        <w:rPr>
          <w:rFonts w:ascii="Garamond" w:hAnsi="Garamond"/>
        </w:rPr>
        <w:tab/>
        <w:t>arrogant, ungerecht</w:t>
      </w:r>
      <w:r>
        <w:rPr>
          <w:rFonts w:ascii="Garamond" w:hAnsi="Garamond"/>
        </w:rPr>
        <w:tab/>
        <w:t>30</w:t>
      </w:r>
    </w:p>
    <w:p w14:paraId="11825F14"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Valérie </w:t>
      </w:r>
      <w:proofErr w:type="spellStart"/>
      <w:r>
        <w:rPr>
          <w:rFonts w:ascii="Garamond" w:hAnsi="Garamond"/>
        </w:rPr>
        <w:t>Wüthrich</w:t>
      </w:r>
      <w:proofErr w:type="spellEnd"/>
      <w:r>
        <w:rPr>
          <w:rFonts w:ascii="Garamond" w:hAnsi="Garamond"/>
        </w:rPr>
        <w:t xml:space="preserve"> 2f</w:t>
      </w:r>
      <w:r>
        <w:rPr>
          <w:rFonts w:ascii="Garamond" w:hAnsi="Garamond"/>
        </w:rPr>
        <w:tab/>
        <w:t>Kathrin Lang</w:t>
      </w:r>
      <w:r>
        <w:rPr>
          <w:rFonts w:ascii="Garamond" w:hAnsi="Garamond"/>
        </w:rPr>
        <w:tab/>
      </w:r>
      <w:r>
        <w:rPr>
          <w:rFonts w:ascii="Garamond" w:hAnsi="Garamond"/>
          <w:shd w:val="clear" w:color="auto" w:fill="FE936A"/>
        </w:rPr>
        <w:t>Gast</w:t>
      </w:r>
      <w:r>
        <w:rPr>
          <w:rFonts w:ascii="Garamond" w:hAnsi="Garamond"/>
        </w:rPr>
        <w:tab/>
        <w:t>Schwester, naiv</w:t>
      </w:r>
      <w:r>
        <w:rPr>
          <w:rFonts w:ascii="Garamond" w:hAnsi="Garamond"/>
        </w:rPr>
        <w:tab/>
        <w:t>46</w:t>
      </w:r>
    </w:p>
    <w:p w14:paraId="51862BED"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Tanja Schaffner 3a</w:t>
      </w:r>
      <w:r>
        <w:rPr>
          <w:rFonts w:ascii="Garamond" w:hAnsi="Garamond"/>
        </w:rPr>
        <w:tab/>
        <w:t>Lilian Studer</w:t>
      </w:r>
      <w:r>
        <w:rPr>
          <w:rFonts w:ascii="Garamond" w:hAnsi="Garamond"/>
        </w:rPr>
        <w:tab/>
      </w:r>
      <w:r>
        <w:rPr>
          <w:rFonts w:ascii="Garamond" w:hAnsi="Garamond"/>
          <w:shd w:val="clear" w:color="auto" w:fill="FFFCAB"/>
        </w:rPr>
        <w:t>Gast</w:t>
      </w:r>
      <w:r>
        <w:rPr>
          <w:rFonts w:ascii="Garamond" w:hAnsi="Garamond"/>
        </w:rPr>
        <w:tab/>
        <w:t>jung, verliebt</w:t>
      </w:r>
      <w:r>
        <w:rPr>
          <w:rFonts w:ascii="Garamond" w:hAnsi="Garamond"/>
        </w:rPr>
        <w:tab/>
        <w:t>27</w:t>
      </w:r>
    </w:p>
    <w:p w14:paraId="234FFCA4"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Severin </w:t>
      </w:r>
      <w:proofErr w:type="spellStart"/>
      <w:r>
        <w:rPr>
          <w:rFonts w:ascii="Garamond" w:hAnsi="Garamond"/>
        </w:rPr>
        <w:t>Stettler</w:t>
      </w:r>
      <w:proofErr w:type="spellEnd"/>
      <w:r>
        <w:rPr>
          <w:rFonts w:ascii="Garamond" w:hAnsi="Garamond"/>
        </w:rPr>
        <w:t xml:space="preserve"> 3a</w:t>
      </w:r>
      <w:r>
        <w:rPr>
          <w:rFonts w:ascii="Garamond" w:hAnsi="Garamond"/>
        </w:rPr>
        <w:tab/>
        <w:t xml:space="preserve">Alex </w:t>
      </w:r>
      <w:proofErr w:type="spellStart"/>
      <w:r>
        <w:rPr>
          <w:rFonts w:ascii="Garamond" w:hAnsi="Garamond"/>
        </w:rPr>
        <w:t>Gübeli</w:t>
      </w:r>
      <w:proofErr w:type="spellEnd"/>
      <w:r>
        <w:rPr>
          <w:rFonts w:ascii="Garamond" w:hAnsi="Garamond"/>
        </w:rPr>
        <w:tab/>
      </w:r>
      <w:r>
        <w:rPr>
          <w:rFonts w:ascii="Garamond" w:hAnsi="Garamond"/>
          <w:shd w:val="clear" w:color="auto" w:fill="F3EB00"/>
        </w:rPr>
        <w:t>Gast</w:t>
      </w:r>
      <w:r>
        <w:rPr>
          <w:rFonts w:ascii="Garamond" w:hAnsi="Garamond"/>
        </w:rPr>
        <w:tab/>
        <w:t>Vogelliebhaber</w:t>
      </w:r>
      <w:r>
        <w:rPr>
          <w:rFonts w:ascii="Garamond" w:hAnsi="Garamond"/>
        </w:rPr>
        <w:tab/>
        <w:t>26</w:t>
      </w:r>
    </w:p>
    <w:p w14:paraId="4E9BD560"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Moritz </w:t>
      </w:r>
      <w:proofErr w:type="spellStart"/>
      <w:r>
        <w:rPr>
          <w:rFonts w:ascii="Garamond" w:hAnsi="Garamond"/>
        </w:rPr>
        <w:t>Hemmann</w:t>
      </w:r>
      <w:proofErr w:type="spellEnd"/>
      <w:r>
        <w:rPr>
          <w:rFonts w:ascii="Garamond" w:hAnsi="Garamond"/>
        </w:rPr>
        <w:t xml:space="preserve"> 4a</w:t>
      </w:r>
      <w:r>
        <w:rPr>
          <w:rFonts w:ascii="Garamond" w:hAnsi="Garamond"/>
        </w:rPr>
        <w:tab/>
        <w:t>Patrick Stutz</w:t>
      </w:r>
      <w:r>
        <w:rPr>
          <w:rFonts w:ascii="Garamond" w:hAnsi="Garamond"/>
        </w:rPr>
        <w:tab/>
      </w:r>
      <w:r>
        <w:rPr>
          <w:rFonts w:ascii="Garamond" w:hAnsi="Garamond"/>
          <w:shd w:val="clear" w:color="auto" w:fill="F3EB00"/>
        </w:rPr>
        <w:t>Gast</w:t>
      </w:r>
      <w:r>
        <w:rPr>
          <w:rFonts w:ascii="Garamond" w:hAnsi="Garamond"/>
        </w:rPr>
        <w:tab/>
        <w:t>jung, verliebt</w:t>
      </w:r>
      <w:r>
        <w:rPr>
          <w:rFonts w:ascii="Garamond" w:hAnsi="Garamond"/>
        </w:rPr>
        <w:tab/>
        <w:t>59</w:t>
      </w:r>
    </w:p>
    <w:p w14:paraId="4B55ADC0"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Sebastian </w:t>
      </w:r>
      <w:proofErr w:type="spellStart"/>
      <w:r>
        <w:rPr>
          <w:rFonts w:ascii="Garamond" w:hAnsi="Garamond"/>
        </w:rPr>
        <w:t>Kotlinski</w:t>
      </w:r>
      <w:proofErr w:type="spellEnd"/>
      <w:r>
        <w:rPr>
          <w:rFonts w:ascii="Garamond" w:hAnsi="Garamond"/>
        </w:rPr>
        <w:t xml:space="preserve"> 4a</w:t>
      </w:r>
      <w:r>
        <w:rPr>
          <w:rFonts w:ascii="Garamond" w:hAnsi="Garamond"/>
        </w:rPr>
        <w:tab/>
        <w:t xml:space="preserve">Harry </w:t>
      </w:r>
      <w:proofErr w:type="spellStart"/>
      <w:r>
        <w:rPr>
          <w:rFonts w:ascii="Garamond" w:hAnsi="Garamond"/>
        </w:rPr>
        <w:t>Gross</w:t>
      </w:r>
      <w:proofErr w:type="spellEnd"/>
      <w:r>
        <w:rPr>
          <w:rFonts w:ascii="Garamond" w:hAnsi="Garamond"/>
        </w:rPr>
        <w:tab/>
      </w:r>
      <w:r>
        <w:rPr>
          <w:rFonts w:ascii="Garamond" w:hAnsi="Garamond"/>
          <w:shd w:val="clear" w:color="auto" w:fill="98B7FE"/>
        </w:rPr>
        <w:t>Polizeiassistent</w:t>
      </w:r>
      <w:r>
        <w:rPr>
          <w:rFonts w:ascii="Garamond" w:hAnsi="Garamond"/>
        </w:rPr>
        <w:tab/>
        <w:t>Will sich beweisen</w:t>
      </w:r>
      <w:r>
        <w:rPr>
          <w:rFonts w:ascii="Garamond" w:hAnsi="Garamond"/>
        </w:rPr>
        <w:tab/>
        <w:t>71</w:t>
      </w:r>
    </w:p>
    <w:p w14:paraId="30F76B7A" w14:textId="77777777" w:rsidR="00000000" w:rsidRPr="008A27BE"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lang w:val="en-US"/>
        </w:rPr>
      </w:pPr>
      <w:r w:rsidRPr="008A27BE">
        <w:rPr>
          <w:rFonts w:ascii="Garamond" w:hAnsi="Garamond"/>
          <w:lang w:val="en-US"/>
        </w:rPr>
        <w:t>Miles Perrotta 4a</w:t>
      </w:r>
      <w:r w:rsidRPr="008A27BE">
        <w:rPr>
          <w:rFonts w:ascii="Garamond" w:hAnsi="Garamond"/>
          <w:lang w:val="en-US"/>
        </w:rPr>
        <w:tab/>
        <w:t>Leopold Blum</w:t>
      </w:r>
      <w:r w:rsidRPr="008A27BE">
        <w:rPr>
          <w:rFonts w:ascii="Garamond" w:hAnsi="Garamond"/>
          <w:lang w:val="en-US"/>
        </w:rPr>
        <w:tab/>
      </w:r>
      <w:r w:rsidRPr="008A27BE">
        <w:rPr>
          <w:rFonts w:ascii="Garamond" w:hAnsi="Garamond"/>
          <w:shd w:val="clear" w:color="auto" w:fill="C2E5A6"/>
          <w:lang w:val="en-US"/>
        </w:rPr>
        <w:t>Hotel Portier</w:t>
      </w:r>
      <w:r w:rsidRPr="008A27BE">
        <w:rPr>
          <w:rFonts w:ascii="Garamond" w:hAnsi="Garamond"/>
          <w:lang w:val="en-US"/>
        </w:rPr>
        <w:tab/>
      </w:r>
      <w:proofErr w:type="spellStart"/>
      <w:r w:rsidRPr="008A27BE">
        <w:rPr>
          <w:rFonts w:ascii="Garamond" w:hAnsi="Garamond"/>
          <w:lang w:val="en-US"/>
        </w:rPr>
        <w:t>mürrisch</w:t>
      </w:r>
      <w:proofErr w:type="spellEnd"/>
      <w:r w:rsidRPr="008A27BE">
        <w:rPr>
          <w:rFonts w:ascii="Garamond" w:hAnsi="Garamond"/>
          <w:lang w:val="en-US"/>
        </w:rPr>
        <w:t xml:space="preserve">, </w:t>
      </w:r>
      <w:proofErr w:type="spellStart"/>
      <w:r w:rsidRPr="008A27BE">
        <w:rPr>
          <w:rFonts w:ascii="Garamond" w:hAnsi="Garamond"/>
          <w:lang w:val="en-US"/>
        </w:rPr>
        <w:t>liebt</w:t>
      </w:r>
      <w:proofErr w:type="spellEnd"/>
      <w:r w:rsidRPr="008A27BE">
        <w:rPr>
          <w:rFonts w:ascii="Garamond" w:hAnsi="Garamond"/>
          <w:lang w:val="en-US"/>
        </w:rPr>
        <w:t xml:space="preserve"> Bier</w:t>
      </w:r>
      <w:r w:rsidRPr="008A27BE">
        <w:rPr>
          <w:rFonts w:ascii="Garamond" w:hAnsi="Garamond"/>
          <w:lang w:val="en-US"/>
        </w:rPr>
        <w:tab/>
      </w:r>
      <w:r w:rsidRPr="008A27BE">
        <w:rPr>
          <w:rFonts w:ascii="Garamond" w:hAnsi="Garamond"/>
          <w:b/>
          <w:lang w:val="en-US"/>
        </w:rPr>
        <w:t>49</w:t>
      </w:r>
    </w:p>
    <w:p w14:paraId="1EE30129"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Linda </w:t>
      </w:r>
      <w:proofErr w:type="spellStart"/>
      <w:r>
        <w:rPr>
          <w:rFonts w:ascii="Garamond" w:hAnsi="Garamond"/>
        </w:rPr>
        <w:t>Aemmer</w:t>
      </w:r>
      <w:proofErr w:type="spellEnd"/>
      <w:r>
        <w:rPr>
          <w:rFonts w:ascii="Garamond" w:hAnsi="Garamond"/>
        </w:rPr>
        <w:t xml:space="preserve"> 4b</w:t>
      </w:r>
      <w:r>
        <w:rPr>
          <w:rFonts w:ascii="Garamond" w:hAnsi="Garamond"/>
        </w:rPr>
        <w:tab/>
        <w:t>Lou</w:t>
      </w:r>
      <w:r>
        <w:rPr>
          <w:rFonts w:ascii="Garamond" w:hAnsi="Garamond"/>
        </w:rPr>
        <w:t>ise Studer</w:t>
      </w:r>
      <w:r>
        <w:rPr>
          <w:rFonts w:ascii="Garamond" w:hAnsi="Garamond"/>
        </w:rPr>
        <w:tab/>
      </w:r>
      <w:r>
        <w:rPr>
          <w:rFonts w:ascii="Garamond" w:hAnsi="Garamond"/>
          <w:shd w:val="clear" w:color="auto" w:fill="FFFCAB"/>
        </w:rPr>
        <w:t>Gast</w:t>
      </w:r>
      <w:r>
        <w:rPr>
          <w:rFonts w:ascii="Garamond" w:hAnsi="Garamond"/>
        </w:rPr>
        <w:tab/>
        <w:t>dominant, wichtig</w:t>
      </w:r>
      <w:r>
        <w:rPr>
          <w:rFonts w:ascii="Garamond" w:hAnsi="Garamond"/>
        </w:rPr>
        <w:tab/>
        <w:t>59</w:t>
      </w:r>
    </w:p>
    <w:p w14:paraId="05B05392"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Michelle Gehrig 4b</w:t>
      </w:r>
      <w:r>
        <w:rPr>
          <w:rFonts w:ascii="Garamond" w:hAnsi="Garamond"/>
        </w:rPr>
        <w:tab/>
        <w:t>Mathilde Lang</w:t>
      </w:r>
      <w:r>
        <w:rPr>
          <w:rFonts w:ascii="Garamond" w:hAnsi="Garamond"/>
        </w:rPr>
        <w:tab/>
      </w:r>
      <w:r>
        <w:rPr>
          <w:rFonts w:ascii="Garamond" w:hAnsi="Garamond"/>
          <w:shd w:val="clear" w:color="auto" w:fill="FE936A"/>
        </w:rPr>
        <w:t>Gast</w:t>
      </w:r>
      <w:r>
        <w:rPr>
          <w:rFonts w:ascii="Garamond" w:hAnsi="Garamond"/>
        </w:rPr>
        <w:tab/>
        <w:t>Schwester, dominant</w:t>
      </w:r>
      <w:r>
        <w:rPr>
          <w:rFonts w:ascii="Garamond" w:hAnsi="Garamond"/>
        </w:rPr>
        <w:tab/>
        <w:t>31</w:t>
      </w:r>
    </w:p>
    <w:p w14:paraId="5882BB10"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 xml:space="preserve">Daniela </w:t>
      </w:r>
      <w:proofErr w:type="spellStart"/>
      <w:r>
        <w:rPr>
          <w:rFonts w:ascii="Garamond" w:hAnsi="Garamond"/>
        </w:rPr>
        <w:t>Marena</w:t>
      </w:r>
      <w:proofErr w:type="spellEnd"/>
      <w:r>
        <w:rPr>
          <w:rFonts w:ascii="Garamond" w:hAnsi="Garamond"/>
        </w:rPr>
        <w:t xml:space="preserve"> 4b</w:t>
      </w:r>
      <w:r>
        <w:rPr>
          <w:rFonts w:ascii="Garamond" w:hAnsi="Garamond"/>
        </w:rPr>
        <w:tab/>
        <w:t>Frau Müller</w:t>
      </w:r>
      <w:r>
        <w:rPr>
          <w:rFonts w:ascii="Garamond" w:hAnsi="Garamond"/>
        </w:rPr>
        <w:tab/>
      </w:r>
      <w:r>
        <w:rPr>
          <w:rFonts w:ascii="Garamond" w:hAnsi="Garamond"/>
          <w:shd w:val="clear" w:color="auto" w:fill="C2E5A6"/>
        </w:rPr>
        <w:t xml:space="preserve">Hotel Besitzerin I </w:t>
      </w:r>
      <w:r>
        <w:rPr>
          <w:rFonts w:ascii="Garamond" w:hAnsi="Garamond"/>
        </w:rPr>
        <w:tab/>
        <w:t>deprimiert</w:t>
      </w:r>
      <w:r>
        <w:rPr>
          <w:rFonts w:ascii="Garamond" w:hAnsi="Garamond"/>
        </w:rPr>
        <w:tab/>
        <w:t>35</w:t>
      </w:r>
    </w:p>
    <w:p w14:paraId="2A4F4967"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rPr>
        <w:t>Kevin Moor 4b</w:t>
      </w:r>
      <w:r>
        <w:rPr>
          <w:rFonts w:ascii="Garamond" w:hAnsi="Garamond"/>
        </w:rPr>
        <w:tab/>
        <w:t>Theodor Studer</w:t>
      </w:r>
      <w:r>
        <w:rPr>
          <w:rFonts w:ascii="Garamond" w:hAnsi="Garamond"/>
        </w:rPr>
        <w:tab/>
      </w:r>
      <w:r>
        <w:rPr>
          <w:rFonts w:ascii="Garamond" w:hAnsi="Garamond"/>
          <w:shd w:val="clear" w:color="auto" w:fill="FFFCAB"/>
        </w:rPr>
        <w:t>Gast</w:t>
      </w:r>
      <w:r>
        <w:rPr>
          <w:rFonts w:ascii="Garamond" w:hAnsi="Garamond"/>
        </w:rPr>
        <w:tab/>
        <w:t>unterdrückt, dann Chef</w:t>
      </w:r>
      <w:r>
        <w:rPr>
          <w:rFonts w:ascii="Garamond" w:hAnsi="Garamond"/>
        </w:rPr>
        <w:tab/>
      </w:r>
      <w:r>
        <w:rPr>
          <w:rFonts w:ascii="Garamond" w:hAnsi="Garamond"/>
          <w:b/>
        </w:rPr>
        <w:t>49</w:t>
      </w:r>
    </w:p>
    <w:p w14:paraId="3EBFC02C" w14:textId="77777777" w:rsidR="00000000" w:rsidRDefault="002055A0">
      <w:pPr>
        <w:pStyle w:val="Text"/>
        <w:numPr>
          <w:ilvl w:val="1"/>
          <w:numId w:val="6"/>
        </w:numPr>
        <w:tabs>
          <w:tab w:val="clear" w:pos="283"/>
          <w:tab w:val="num" w:pos="567"/>
          <w:tab w:val="left" w:pos="2835"/>
          <w:tab w:val="left" w:pos="4536"/>
          <w:tab w:val="left" w:pos="6804"/>
          <w:tab w:val="right" w:pos="9356"/>
        </w:tabs>
        <w:ind w:left="567" w:hanging="283"/>
        <w:rPr>
          <w:rFonts w:ascii="Garamond" w:hAnsi="Garamond"/>
        </w:rPr>
      </w:pPr>
      <w:r>
        <w:rPr>
          <w:rFonts w:ascii="Garamond" w:hAnsi="Garamond"/>
          <w:spacing w:val="-5"/>
        </w:rPr>
        <w:t>Nathalie Tellenbach 4b</w:t>
      </w:r>
      <w:r>
        <w:rPr>
          <w:rFonts w:ascii="Garamond" w:hAnsi="Garamond"/>
        </w:rPr>
        <w:tab/>
        <w:t>Aloisia Lan</w:t>
      </w:r>
      <w:r>
        <w:rPr>
          <w:rFonts w:ascii="Garamond" w:hAnsi="Garamond"/>
        </w:rPr>
        <w:t>g</w:t>
      </w:r>
      <w:r>
        <w:rPr>
          <w:rFonts w:ascii="Garamond" w:hAnsi="Garamond"/>
        </w:rPr>
        <w:tab/>
      </w:r>
      <w:r>
        <w:rPr>
          <w:rFonts w:ascii="Garamond" w:hAnsi="Garamond"/>
          <w:shd w:val="clear" w:color="auto" w:fill="FE936A"/>
        </w:rPr>
        <w:t>Gast</w:t>
      </w:r>
      <w:r>
        <w:rPr>
          <w:rFonts w:ascii="Garamond" w:hAnsi="Garamond"/>
        </w:rPr>
        <w:tab/>
        <w:t>Schwester, giftig</w:t>
      </w:r>
      <w:r>
        <w:rPr>
          <w:rFonts w:ascii="Garamond" w:hAnsi="Garamond"/>
        </w:rPr>
        <w:tab/>
        <w:t>26</w:t>
      </w:r>
      <w:r>
        <w:rPr>
          <w:rFonts w:ascii="Garamond" w:hAnsi="Garamond"/>
        </w:rPr>
        <w:cr/>
      </w:r>
      <w:r>
        <w:rPr>
          <w:rFonts w:ascii="Garamond" w:hAnsi="Garamond"/>
        </w:rPr>
        <w:tab/>
      </w:r>
      <w:r>
        <w:rPr>
          <w:rFonts w:ascii="Garamond" w:hAnsi="Garamond"/>
        </w:rPr>
        <w:tab/>
        <w:t xml:space="preserve">  </w:t>
      </w:r>
      <w:r>
        <w:rPr>
          <w:rFonts w:ascii="Garamond" w:hAnsi="Garamond"/>
          <w:i/>
        </w:rPr>
        <w:t xml:space="preserve">          (</w:t>
      </w:r>
      <w:r>
        <w:rPr>
          <w:rFonts w:ascii="Garamond" w:hAnsi="Garamond"/>
          <w:b/>
        </w:rPr>
        <w:t>Fette Zahlen</w:t>
      </w:r>
      <w:r>
        <w:rPr>
          <w:rFonts w:ascii="Garamond" w:hAnsi="Garamond"/>
          <w:i/>
        </w:rPr>
        <w:t xml:space="preserve"> = Musikstück spielen oder singen)</w:t>
      </w:r>
    </w:p>
    <w:p w14:paraId="5D3C23F6" w14:textId="77777777" w:rsidR="00000000" w:rsidRDefault="002055A0">
      <w:pPr>
        <w:widowControl w:val="0"/>
        <w:rPr>
          <w:rFonts w:ascii="Garamond" w:hAnsi="Garamond"/>
        </w:rPr>
      </w:pPr>
      <w:r>
        <w:rPr>
          <w:rFonts w:ascii="Garamond" w:hAnsi="Garamond"/>
        </w:rPr>
        <w:cr/>
      </w:r>
    </w:p>
    <w:p w14:paraId="673C753F" w14:textId="77777777" w:rsidR="00000000" w:rsidRDefault="002055A0">
      <w:pPr>
        <w:widowControl w:val="0"/>
        <w:numPr>
          <w:ilvl w:val="0"/>
          <w:numId w:val="7"/>
        </w:numPr>
        <w:tabs>
          <w:tab w:val="clear" w:pos="153"/>
          <w:tab w:val="num" w:pos="567"/>
        </w:tabs>
        <w:ind w:left="567" w:hanging="153"/>
        <w:rPr>
          <w:rFonts w:ascii="Garamond" w:hAnsi="Garamond"/>
          <w:i/>
        </w:rPr>
      </w:pPr>
      <w:r>
        <w:rPr>
          <w:rFonts w:ascii="Garamond" w:hAnsi="Garamond"/>
          <w:b/>
        </w:rPr>
        <w:t xml:space="preserve">Band / Musikinstrumente </w:t>
      </w:r>
      <w:r>
        <w:rPr>
          <w:rFonts w:ascii="Garamond" w:hAnsi="Garamond"/>
          <w:i/>
        </w:rPr>
        <w:t xml:space="preserve">(Muss noch </w:t>
      </w:r>
      <w:proofErr w:type="spellStart"/>
      <w:r>
        <w:rPr>
          <w:rFonts w:ascii="Garamond" w:hAnsi="Garamond"/>
          <w:i/>
        </w:rPr>
        <w:t>def</w:t>
      </w:r>
      <w:proofErr w:type="spellEnd"/>
      <w:r>
        <w:rPr>
          <w:rFonts w:ascii="Garamond" w:hAnsi="Garamond"/>
          <w:i/>
        </w:rPr>
        <w:t>. abgemacht werden)</w:t>
      </w:r>
    </w:p>
    <w:p w14:paraId="156AECC6" w14:textId="77777777" w:rsidR="00000000" w:rsidRDefault="002055A0">
      <w:pPr>
        <w:widowControl w:val="0"/>
        <w:numPr>
          <w:ilvl w:val="1"/>
          <w:numId w:val="7"/>
        </w:numPr>
        <w:tabs>
          <w:tab w:val="clear" w:pos="153"/>
          <w:tab w:val="num" w:pos="720"/>
        </w:tabs>
        <w:ind w:left="720" w:hanging="153"/>
        <w:rPr>
          <w:rFonts w:ascii="Garamond" w:hAnsi="Garamond"/>
        </w:rPr>
      </w:pPr>
      <w:r>
        <w:rPr>
          <w:rFonts w:ascii="Garamond" w:hAnsi="Garamond"/>
        </w:rPr>
        <w:t xml:space="preserve">Jordana </w:t>
      </w:r>
      <w:proofErr w:type="spellStart"/>
      <w:r>
        <w:rPr>
          <w:rFonts w:ascii="Garamond" w:hAnsi="Garamond"/>
        </w:rPr>
        <w:t>Räss</w:t>
      </w:r>
      <w:proofErr w:type="spellEnd"/>
      <w:r>
        <w:rPr>
          <w:rFonts w:ascii="Garamond" w:hAnsi="Garamond"/>
        </w:rPr>
        <w:t xml:space="preserve">, Miles </w:t>
      </w:r>
      <w:proofErr w:type="spellStart"/>
      <w:r>
        <w:rPr>
          <w:rFonts w:ascii="Garamond" w:hAnsi="Garamond"/>
        </w:rPr>
        <w:t>Perrotta</w:t>
      </w:r>
      <w:proofErr w:type="spellEnd"/>
      <w:r>
        <w:rPr>
          <w:rFonts w:ascii="Garamond" w:hAnsi="Garamond"/>
        </w:rPr>
        <w:t xml:space="preserve"> </w:t>
      </w:r>
      <w:r>
        <w:rPr>
          <w:rFonts w:ascii="Garamond" w:hAnsi="Garamond"/>
          <w:i/>
        </w:rPr>
        <w:t>(Gitarre, Gesang)</w:t>
      </w:r>
    </w:p>
    <w:p w14:paraId="420A1736" w14:textId="77777777" w:rsidR="00000000" w:rsidRDefault="002055A0">
      <w:pPr>
        <w:widowControl w:val="0"/>
        <w:numPr>
          <w:ilvl w:val="1"/>
          <w:numId w:val="7"/>
        </w:numPr>
        <w:tabs>
          <w:tab w:val="clear" w:pos="153"/>
          <w:tab w:val="num" w:pos="720"/>
        </w:tabs>
        <w:ind w:left="720" w:hanging="153"/>
        <w:rPr>
          <w:rFonts w:ascii="Garamond" w:hAnsi="Garamond"/>
        </w:rPr>
      </w:pPr>
      <w:r>
        <w:rPr>
          <w:rFonts w:ascii="Garamond" w:hAnsi="Garamond"/>
        </w:rPr>
        <w:t xml:space="preserve">Kevin Moor </w:t>
      </w:r>
      <w:r>
        <w:rPr>
          <w:rFonts w:ascii="Garamond" w:hAnsi="Garamond"/>
          <w:i/>
        </w:rPr>
        <w:t>(Klavier).</w:t>
      </w:r>
    </w:p>
    <w:p w14:paraId="18293DB3" w14:textId="77777777" w:rsidR="00000000" w:rsidRDefault="002055A0">
      <w:pPr>
        <w:widowControl w:val="0"/>
        <w:numPr>
          <w:ilvl w:val="1"/>
          <w:numId w:val="7"/>
        </w:numPr>
        <w:tabs>
          <w:tab w:val="clear" w:pos="153"/>
          <w:tab w:val="num" w:pos="720"/>
        </w:tabs>
        <w:ind w:left="720" w:hanging="153"/>
        <w:rPr>
          <w:rFonts w:ascii="Garamond" w:hAnsi="Garamond"/>
        </w:rPr>
      </w:pPr>
      <w:r>
        <w:rPr>
          <w:rFonts w:ascii="Garamond" w:hAnsi="Garamond"/>
        </w:rPr>
        <w:t xml:space="preserve">Svea Fischer und Juliane </w:t>
      </w:r>
      <w:proofErr w:type="spellStart"/>
      <w:r>
        <w:rPr>
          <w:rFonts w:ascii="Garamond" w:hAnsi="Garamond"/>
        </w:rPr>
        <w:t>Habiger</w:t>
      </w:r>
      <w:proofErr w:type="spellEnd"/>
      <w:r>
        <w:rPr>
          <w:rFonts w:ascii="Garamond" w:hAnsi="Garamond"/>
        </w:rPr>
        <w:t xml:space="preserve"> (Vio</w:t>
      </w:r>
      <w:r>
        <w:rPr>
          <w:rFonts w:ascii="Garamond" w:hAnsi="Garamond"/>
        </w:rPr>
        <w:t>line)</w:t>
      </w:r>
    </w:p>
    <w:p w14:paraId="0130AFA8" w14:textId="77777777" w:rsidR="00000000" w:rsidRDefault="002055A0">
      <w:pPr>
        <w:widowControl w:val="0"/>
        <w:rPr>
          <w:rFonts w:ascii="Garamond" w:hAnsi="Garamond"/>
        </w:rPr>
      </w:pPr>
    </w:p>
    <w:p w14:paraId="43CF7947" w14:textId="77777777" w:rsidR="00000000" w:rsidRDefault="002055A0">
      <w:pPr>
        <w:widowControl w:val="0"/>
        <w:numPr>
          <w:ilvl w:val="0"/>
          <w:numId w:val="7"/>
        </w:numPr>
        <w:tabs>
          <w:tab w:val="clear" w:pos="153"/>
          <w:tab w:val="num" w:pos="567"/>
        </w:tabs>
        <w:ind w:left="567" w:hanging="153"/>
        <w:rPr>
          <w:rFonts w:ascii="Garamond" w:hAnsi="Garamond"/>
          <w:i/>
        </w:rPr>
      </w:pPr>
      <w:r>
        <w:rPr>
          <w:rFonts w:ascii="Garamond" w:hAnsi="Garamond"/>
          <w:b/>
        </w:rPr>
        <w:t>Solosängerin:</w:t>
      </w:r>
      <w:r>
        <w:rPr>
          <w:rFonts w:ascii="Garamond" w:hAnsi="Garamond"/>
        </w:rPr>
        <w:t xml:space="preserve"> Jordana </w:t>
      </w:r>
      <w:proofErr w:type="spellStart"/>
      <w:r>
        <w:rPr>
          <w:rFonts w:ascii="Garamond" w:hAnsi="Garamond"/>
        </w:rPr>
        <w:t>Räss</w:t>
      </w:r>
      <w:proofErr w:type="spellEnd"/>
      <w:r>
        <w:rPr>
          <w:rFonts w:ascii="Garamond" w:hAnsi="Garamond"/>
        </w:rPr>
        <w:t xml:space="preserve"> (</w:t>
      </w:r>
      <w:r>
        <w:rPr>
          <w:rFonts w:ascii="Garamond" w:hAnsi="Garamond"/>
          <w:i/>
        </w:rPr>
        <w:t>Gitarre)</w:t>
      </w:r>
    </w:p>
    <w:p w14:paraId="096C69F2" w14:textId="77777777" w:rsidR="00000000" w:rsidRDefault="002055A0">
      <w:pPr>
        <w:widowControl w:val="0"/>
        <w:rPr>
          <w:rFonts w:ascii="Garamond" w:hAnsi="Garamond"/>
        </w:rPr>
      </w:pPr>
    </w:p>
    <w:p w14:paraId="1F291CFE" w14:textId="77777777" w:rsidR="00000000" w:rsidRDefault="002055A0">
      <w:pPr>
        <w:widowControl w:val="0"/>
        <w:numPr>
          <w:ilvl w:val="0"/>
          <w:numId w:val="7"/>
        </w:numPr>
        <w:tabs>
          <w:tab w:val="clear" w:pos="153"/>
          <w:tab w:val="num" w:pos="567"/>
        </w:tabs>
        <w:ind w:left="567" w:hanging="153"/>
        <w:rPr>
          <w:rFonts w:ascii="Garamond" w:hAnsi="Garamond"/>
        </w:rPr>
      </w:pPr>
      <w:r>
        <w:rPr>
          <w:rFonts w:ascii="Garamond" w:hAnsi="Garamond"/>
          <w:b/>
        </w:rPr>
        <w:t>Regie</w:t>
      </w:r>
      <w:r>
        <w:rPr>
          <w:rFonts w:ascii="Garamond" w:hAnsi="Garamond"/>
        </w:rPr>
        <w:t xml:space="preserve"> / </w:t>
      </w:r>
      <w:r>
        <w:rPr>
          <w:rFonts w:ascii="Garamond" w:hAnsi="Garamond"/>
          <w:b/>
        </w:rPr>
        <w:t>Leitung:</w:t>
      </w:r>
      <w:r>
        <w:rPr>
          <w:rFonts w:ascii="Garamond" w:hAnsi="Garamond"/>
        </w:rPr>
        <w:t xml:space="preserve"> Claudia </w:t>
      </w:r>
      <w:proofErr w:type="spellStart"/>
      <w:r>
        <w:rPr>
          <w:rFonts w:ascii="Garamond" w:hAnsi="Garamond"/>
        </w:rPr>
        <w:t>Cocco</w:t>
      </w:r>
      <w:proofErr w:type="spellEnd"/>
      <w:r>
        <w:rPr>
          <w:rFonts w:ascii="Garamond" w:hAnsi="Garamond"/>
        </w:rPr>
        <w:t xml:space="preserve"> und Thomas Hauser</w:t>
      </w:r>
    </w:p>
    <w:p w14:paraId="0749F8F8" w14:textId="77777777" w:rsidR="00000000" w:rsidRDefault="002055A0">
      <w:pPr>
        <w:widowControl w:val="0"/>
        <w:rPr>
          <w:rFonts w:ascii="Garamond" w:hAnsi="Garamond"/>
        </w:rPr>
      </w:pPr>
    </w:p>
    <w:p w14:paraId="3BE0FA84" w14:textId="77777777" w:rsidR="00000000" w:rsidRDefault="002055A0">
      <w:pPr>
        <w:widowControl w:val="0"/>
        <w:numPr>
          <w:ilvl w:val="0"/>
          <w:numId w:val="7"/>
        </w:numPr>
        <w:tabs>
          <w:tab w:val="clear" w:pos="153"/>
          <w:tab w:val="num" w:pos="567"/>
        </w:tabs>
        <w:ind w:left="567" w:hanging="153"/>
        <w:rPr>
          <w:rFonts w:ascii="Garamond" w:hAnsi="Garamond"/>
        </w:rPr>
      </w:pPr>
      <w:r>
        <w:rPr>
          <w:rFonts w:ascii="Garamond" w:hAnsi="Garamond"/>
          <w:b/>
        </w:rPr>
        <w:t xml:space="preserve">Technik: </w:t>
      </w:r>
      <w:r>
        <w:rPr>
          <w:rFonts w:ascii="Garamond" w:hAnsi="Garamond"/>
        </w:rPr>
        <w:t xml:space="preserve">Markus </w:t>
      </w:r>
      <w:proofErr w:type="spellStart"/>
      <w:r>
        <w:rPr>
          <w:rFonts w:ascii="Garamond" w:hAnsi="Garamond"/>
        </w:rPr>
        <w:t>Zurbuchen</w:t>
      </w:r>
      <w:proofErr w:type="spellEnd"/>
      <w:r>
        <w:rPr>
          <w:rFonts w:ascii="Garamond" w:hAnsi="Garamond"/>
        </w:rPr>
        <w:t xml:space="preserve"> </w:t>
      </w:r>
      <w:r>
        <w:rPr>
          <w:rFonts w:ascii="Garamond" w:hAnsi="Garamond"/>
          <w:i/>
        </w:rPr>
        <w:t>(Leitung),</w:t>
      </w:r>
      <w:r>
        <w:rPr>
          <w:rFonts w:ascii="Garamond" w:hAnsi="Garamond"/>
        </w:rPr>
        <w:t xml:space="preserve"> </w:t>
      </w:r>
      <w:r>
        <w:rPr>
          <w:rFonts w:ascii="Garamond" w:hAnsi="Garamond"/>
        </w:rPr>
        <w:cr/>
        <w:t xml:space="preserve">Assistenten: Remo Stahl und .... </w:t>
      </w:r>
      <w:r>
        <w:rPr>
          <w:rFonts w:ascii="Garamond" w:hAnsi="Garamond"/>
        </w:rPr>
        <w:cr/>
      </w:r>
    </w:p>
    <w:p w14:paraId="40F76B2D" w14:textId="77777777" w:rsidR="00000000" w:rsidRDefault="002055A0">
      <w:pPr>
        <w:widowControl w:val="0"/>
        <w:rPr>
          <w:rFonts w:ascii="Garamond" w:hAnsi="Garamond"/>
        </w:rPr>
      </w:pPr>
      <w:r>
        <w:rPr>
          <w:rFonts w:ascii="Garamond" w:hAnsi="Garamond"/>
        </w:rPr>
        <w:cr/>
      </w:r>
      <w:r>
        <w:rPr>
          <w:rFonts w:ascii="Garamond" w:hAnsi="Garamond"/>
        </w:rPr>
        <w:cr/>
      </w:r>
      <w:r>
        <w:rPr>
          <w:rFonts w:ascii="Garamond" w:hAnsi="Garamond"/>
        </w:rPr>
        <w:cr/>
      </w:r>
      <w:r>
        <w:rPr>
          <w:rFonts w:ascii="Garamond" w:hAnsi="Garamond"/>
        </w:rPr>
        <w:cr/>
      </w:r>
      <w:r>
        <w:rPr>
          <w:rFonts w:ascii="Garamond" w:hAnsi="Garamond"/>
        </w:rPr>
        <w:cr/>
      </w:r>
      <w:r>
        <w:rPr>
          <w:rFonts w:ascii="Garamond" w:hAnsi="Garamond"/>
        </w:rPr>
        <w:cr/>
      </w:r>
      <w:r>
        <w:rPr>
          <w:rFonts w:ascii="Garamond" w:hAnsi="Garamond"/>
        </w:rPr>
        <w:cr/>
      </w:r>
      <w:r>
        <w:rPr>
          <w:rFonts w:ascii="Garamond" w:hAnsi="Garamond"/>
        </w:rPr>
        <w:cr/>
      </w:r>
      <w:r>
        <w:rPr>
          <w:rFonts w:ascii="Garamond" w:hAnsi="Garamond"/>
        </w:rPr>
        <w:cr/>
      </w:r>
    </w:p>
    <w:p w14:paraId="6ED7734A" w14:textId="77777777" w:rsidR="00000000" w:rsidRDefault="002055A0">
      <w:pPr>
        <w:widowControl w:val="0"/>
        <w:rPr>
          <w:rFonts w:ascii="Garamond" w:hAnsi="Garamond"/>
          <w:i/>
        </w:rPr>
      </w:pPr>
    </w:p>
    <w:p w14:paraId="5A6EC4D5" w14:textId="77777777" w:rsidR="00000000" w:rsidRDefault="002055A0">
      <w:pPr>
        <w:widowControl w:val="0"/>
        <w:rPr>
          <w:rFonts w:ascii="Garamond" w:hAnsi="Garamond"/>
        </w:rPr>
      </w:pPr>
    </w:p>
    <w:p w14:paraId="66820F65" w14:textId="77777777" w:rsidR="00000000" w:rsidRDefault="002055A0">
      <w:pPr>
        <w:widowControl w:val="0"/>
        <w:numPr>
          <w:ilvl w:val="0"/>
          <w:numId w:val="8"/>
        </w:numPr>
        <w:rPr>
          <w:rFonts w:ascii="Garamond" w:hAnsi="Garamond"/>
          <w:b/>
          <w:sz w:val="36"/>
          <w:shd w:val="clear" w:color="auto" w:fill="6293FE"/>
        </w:rPr>
      </w:pPr>
      <w:r>
        <w:rPr>
          <w:rFonts w:ascii="Garamond" w:hAnsi="Garamond"/>
          <w:b/>
          <w:sz w:val="36"/>
          <w:shd w:val="clear" w:color="auto" w:fill="6293FE"/>
        </w:rPr>
        <w:t xml:space="preserve"> AKT </w:t>
      </w:r>
    </w:p>
    <w:p w14:paraId="269584BD" w14:textId="77777777" w:rsidR="00000000" w:rsidRDefault="002055A0">
      <w:pPr>
        <w:widowControl w:val="0"/>
        <w:rPr>
          <w:rFonts w:ascii="Garamond" w:hAnsi="Garamond"/>
          <w:i/>
          <w:shd w:val="clear" w:color="auto" w:fill="F3EB00"/>
        </w:rPr>
      </w:pPr>
      <w:r>
        <w:rPr>
          <w:rFonts w:ascii="Garamond" w:hAnsi="Garamond"/>
          <w:i/>
        </w:rPr>
        <w:t xml:space="preserve">Dunkle Bühne: Szene im Restaurant und im </w:t>
      </w:r>
      <w:proofErr w:type="spellStart"/>
      <w:r>
        <w:rPr>
          <w:rFonts w:ascii="Garamond" w:hAnsi="Garamond"/>
          <w:i/>
        </w:rPr>
        <w:t>Strassencafé</w:t>
      </w:r>
      <w:proofErr w:type="spellEnd"/>
      <w:r>
        <w:rPr>
          <w:rFonts w:ascii="Garamond" w:hAnsi="Garamond"/>
          <w:i/>
        </w:rPr>
        <w:t xml:space="preserve">, im Vordergrund </w:t>
      </w:r>
      <w:r>
        <w:rPr>
          <w:rFonts w:ascii="Garamond" w:hAnsi="Garamond"/>
          <w:i/>
        </w:rPr>
        <w:t xml:space="preserve">drei runde Tischchen mit je zwei Stühlen. Auf der Bühne links steht eine Theke mit der Kasse darauf. Dahinter ein Buffet, fast leer. Im Hintergrund sieht man eine Treppe, die zu den Hotelzimmern führt. Rechts eine </w:t>
      </w:r>
      <w:proofErr w:type="spellStart"/>
      <w:r>
        <w:rPr>
          <w:rFonts w:ascii="Garamond" w:hAnsi="Garamond"/>
          <w:i/>
        </w:rPr>
        <w:t>Hotelreception</w:t>
      </w:r>
      <w:proofErr w:type="spellEnd"/>
      <w:r>
        <w:rPr>
          <w:rFonts w:ascii="Garamond" w:hAnsi="Garamond"/>
          <w:i/>
        </w:rPr>
        <w:t xml:space="preserve">, daneben hängt ein Schild: </w:t>
      </w:r>
      <w:r>
        <w:rPr>
          <w:rFonts w:ascii="Garamond" w:hAnsi="Garamond"/>
          <w:i/>
        </w:rPr>
        <w:t xml:space="preserve">«Hotel - Restaurant Müller», Ein Bild des verstorbenen Herrn Müller. </w:t>
      </w:r>
      <w:r>
        <w:rPr>
          <w:rFonts w:ascii="Garamond" w:hAnsi="Garamond"/>
          <w:i/>
          <w:shd w:val="clear" w:color="auto" w:fill="F3EB00"/>
        </w:rPr>
        <w:t>Ein Pianist spielt zu Beginn ein Stück.</w:t>
      </w:r>
    </w:p>
    <w:p w14:paraId="5112017A" w14:textId="77777777" w:rsidR="00000000" w:rsidRDefault="002055A0">
      <w:pPr>
        <w:widowControl w:val="0"/>
        <w:rPr>
          <w:rFonts w:ascii="Garamond" w:hAnsi="Garamond"/>
          <w:i/>
        </w:rPr>
      </w:pPr>
      <w:r>
        <w:rPr>
          <w:rFonts w:ascii="Garamond" w:hAnsi="Garamond"/>
          <w:i/>
        </w:rPr>
        <w:t xml:space="preserve">Es ist dunkel. Man sieht nur den Schein einer Taschenlampe. Eine dunkle Gestalt schleicht sich durch die Gaststube, es poltert hinter der </w:t>
      </w:r>
      <w:proofErr w:type="spellStart"/>
      <w:r>
        <w:rPr>
          <w:rFonts w:ascii="Garamond" w:hAnsi="Garamond"/>
          <w:i/>
        </w:rPr>
        <w:t>Reception</w:t>
      </w:r>
      <w:proofErr w:type="spellEnd"/>
      <w:r>
        <w:rPr>
          <w:rFonts w:ascii="Garamond" w:hAnsi="Garamond"/>
          <w:i/>
        </w:rPr>
        <w:t>, die Gestalt verschwindet wieder. Es wird langsam heller. Die Musik leiser und verstummt.</w:t>
      </w:r>
      <w:r>
        <w:rPr>
          <w:rFonts w:ascii="Garamond" w:hAnsi="Garamond"/>
          <w:i/>
        </w:rPr>
        <w:cr/>
      </w:r>
      <w:r>
        <w:rPr>
          <w:rFonts w:ascii="Garamond" w:hAnsi="Garamond"/>
          <w:i/>
        </w:rPr>
        <w:cr/>
      </w:r>
    </w:p>
    <w:p w14:paraId="3ACF95B7" w14:textId="77777777" w:rsidR="00000000" w:rsidRDefault="002055A0">
      <w:pPr>
        <w:widowControl w:val="0"/>
        <w:numPr>
          <w:ilvl w:val="1"/>
          <w:numId w:val="9"/>
        </w:numPr>
        <w:tabs>
          <w:tab w:val="clear" w:pos="567"/>
          <w:tab w:val="num" w:pos="720"/>
        </w:tabs>
        <w:ind w:left="720" w:hanging="567"/>
        <w:rPr>
          <w:rFonts w:ascii="Garamond" w:hAnsi="Garamond"/>
          <w:b/>
          <w:sz w:val="28"/>
        </w:rPr>
      </w:pPr>
      <w:r>
        <w:rPr>
          <w:rFonts w:ascii="Garamond" w:hAnsi="Garamond"/>
          <w:b/>
          <w:sz w:val="28"/>
          <w:shd w:val="clear" w:color="auto" w:fill="C0EDFE"/>
        </w:rPr>
        <w:t>Die Zeitungsnachrichten</w:t>
      </w:r>
      <w:r>
        <w:rPr>
          <w:rFonts w:ascii="Garamond" w:hAnsi="Garamond"/>
          <w:b/>
          <w:sz w:val="28"/>
        </w:rPr>
        <w:t xml:space="preserve"> </w:t>
      </w:r>
      <w:r>
        <w:rPr>
          <w:rFonts w:ascii="Garamond" w:hAnsi="Garamond"/>
          <w:i/>
        </w:rPr>
        <w:t>(Serviertochter, Leopold Blum)</w:t>
      </w:r>
      <w:r>
        <w:rPr>
          <w:rFonts w:ascii="Garamond" w:hAnsi="Garamond"/>
          <w:b/>
          <w:sz w:val="28"/>
        </w:rPr>
        <w:cr/>
      </w:r>
      <w:r>
        <w:rPr>
          <w:rFonts w:ascii="Garamond" w:hAnsi="Garamond"/>
          <w:i/>
        </w:rPr>
        <w:t xml:space="preserve">Die Serviertochter kommt und rückt die Tischchen zurecht, reinigt diese mit einem Lappen und summt ein Lied </w:t>
      </w:r>
      <w:r>
        <w:rPr>
          <w:rFonts w:ascii="Garamond" w:hAnsi="Garamond"/>
          <w:i/>
        </w:rPr>
        <w:t>dazu. Liest die Zeitung, die auf dem Boden liegt auf und legt sie auf ein Tischchen. Spannt den Sonnenschirm auf. Geht wieder in die Küche. Nun kommt Leopold Blum und setzt sich an den hintersten Tisch, streckt sich, schlägt die Beine übereinander, scheint</w:t>
      </w:r>
      <w:r>
        <w:rPr>
          <w:rFonts w:ascii="Garamond" w:hAnsi="Garamond"/>
          <w:i/>
        </w:rPr>
        <w:t xml:space="preserve"> zu schlafen.</w:t>
      </w:r>
      <w:r>
        <w:rPr>
          <w:rFonts w:ascii="Garamond" w:hAnsi="Garamond"/>
          <w:i/>
        </w:rPr>
        <w:cr/>
      </w:r>
    </w:p>
    <w:p w14:paraId="48AF52A4" w14:textId="77777777" w:rsidR="00000000" w:rsidRDefault="002055A0">
      <w:pPr>
        <w:widowControl w:val="0"/>
        <w:numPr>
          <w:ilvl w:val="2"/>
          <w:numId w:val="10"/>
        </w:numPr>
        <w:tabs>
          <w:tab w:val="clear" w:pos="794"/>
          <w:tab w:val="num" w:pos="1100"/>
        </w:tabs>
        <w:ind w:left="1100" w:hanging="794"/>
        <w:rPr>
          <w:rFonts w:ascii="Garamond" w:hAnsi="Garamond"/>
          <w:i/>
        </w:rPr>
      </w:pPr>
      <w:r>
        <w:rPr>
          <w:rFonts w:ascii="Garamond" w:hAnsi="Garamond"/>
          <w:i/>
        </w:rPr>
        <w:t>Serviertochter, kommt aus der Küche mit einem Kaffee, setzt sich mit dem Rücken zu Leopold und liest die Zeitung:</w:t>
      </w:r>
      <w:r>
        <w:rPr>
          <w:rFonts w:ascii="Garamond" w:hAnsi="Garamond"/>
        </w:rPr>
        <w:t xml:space="preserve"> </w:t>
      </w:r>
      <w:proofErr w:type="spellStart"/>
      <w:r>
        <w:rPr>
          <w:rFonts w:ascii="Garamond" w:hAnsi="Garamond"/>
        </w:rPr>
        <w:t>Ohni</w:t>
      </w:r>
      <w:proofErr w:type="spellEnd"/>
      <w:r>
        <w:rPr>
          <w:rFonts w:ascii="Garamond" w:hAnsi="Garamond"/>
        </w:rPr>
        <w:t xml:space="preserve"> </w:t>
      </w:r>
      <w:proofErr w:type="spellStart"/>
      <w:r>
        <w:rPr>
          <w:rFonts w:ascii="Garamond" w:hAnsi="Garamond"/>
        </w:rPr>
        <w:t>Kafi</w:t>
      </w:r>
      <w:proofErr w:type="spellEnd"/>
      <w:r>
        <w:rPr>
          <w:rFonts w:ascii="Garamond" w:hAnsi="Garamond"/>
        </w:rPr>
        <w:t xml:space="preserve"> am </w:t>
      </w:r>
      <w:proofErr w:type="spellStart"/>
      <w:r>
        <w:rPr>
          <w:rFonts w:ascii="Garamond" w:hAnsi="Garamond"/>
        </w:rPr>
        <w:t>Morge</w:t>
      </w:r>
      <w:proofErr w:type="spellEnd"/>
      <w:r>
        <w:rPr>
          <w:rFonts w:ascii="Garamond" w:hAnsi="Garamond"/>
        </w:rPr>
        <w:t xml:space="preserve"> </w:t>
      </w:r>
      <w:proofErr w:type="gramStart"/>
      <w:r>
        <w:rPr>
          <w:rFonts w:ascii="Garamond" w:hAnsi="Garamond"/>
        </w:rPr>
        <w:t>wär</w:t>
      </w:r>
      <w:proofErr w:type="gram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en halbe </w:t>
      </w:r>
      <w:proofErr w:type="spellStart"/>
      <w:r>
        <w:rPr>
          <w:rFonts w:ascii="Garamond" w:hAnsi="Garamond"/>
        </w:rPr>
        <w:t>Mänsch</w:t>
      </w:r>
      <w:proofErr w:type="spellEnd"/>
      <w:r>
        <w:rPr>
          <w:rFonts w:ascii="Garamond" w:hAnsi="Garamond"/>
        </w:rPr>
        <w:t xml:space="preserve">. Do </w:t>
      </w:r>
      <w:proofErr w:type="spellStart"/>
      <w:r>
        <w:rPr>
          <w:rFonts w:ascii="Garamond" w:hAnsi="Garamond"/>
        </w:rPr>
        <w:t>stohne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doch lieber en halb </w:t>
      </w:r>
      <w:proofErr w:type="spellStart"/>
      <w:r>
        <w:rPr>
          <w:rFonts w:ascii="Garamond" w:hAnsi="Garamond"/>
        </w:rPr>
        <w:t>Stond</w:t>
      </w:r>
      <w:proofErr w:type="spellEnd"/>
      <w:r>
        <w:rPr>
          <w:rFonts w:ascii="Garamond" w:hAnsi="Garamond"/>
        </w:rPr>
        <w:t xml:space="preserve"> </w:t>
      </w:r>
      <w:proofErr w:type="spellStart"/>
      <w:r>
        <w:rPr>
          <w:rFonts w:ascii="Garamond" w:hAnsi="Garamond"/>
        </w:rPr>
        <w:t>früehner</w:t>
      </w:r>
      <w:proofErr w:type="spellEnd"/>
      <w:r>
        <w:rPr>
          <w:rFonts w:ascii="Garamond" w:hAnsi="Garamond"/>
        </w:rPr>
        <w:t xml:space="preserve"> </w:t>
      </w:r>
      <w:proofErr w:type="spellStart"/>
      <w:r>
        <w:rPr>
          <w:rFonts w:ascii="Garamond" w:hAnsi="Garamond"/>
        </w:rPr>
        <w:t>uuf</w:t>
      </w:r>
      <w:proofErr w:type="spellEnd"/>
      <w:r>
        <w:rPr>
          <w:rFonts w:ascii="Garamond" w:hAnsi="Garamond"/>
        </w:rPr>
        <w:t xml:space="preserve">, dass i en Rue </w:t>
      </w:r>
      <w:proofErr w:type="spellStart"/>
      <w:r>
        <w:rPr>
          <w:rFonts w:ascii="Garamond" w:hAnsi="Garamond"/>
        </w:rPr>
        <w:t>cha</w:t>
      </w:r>
      <w:proofErr w:type="spellEnd"/>
      <w:r>
        <w:rPr>
          <w:rFonts w:ascii="Garamond" w:hAnsi="Garamond"/>
        </w:rPr>
        <w:t xml:space="preserve"> </w:t>
      </w:r>
      <w:proofErr w:type="spellStart"/>
      <w:r>
        <w:rPr>
          <w:rFonts w:ascii="Garamond" w:hAnsi="Garamond"/>
        </w:rPr>
        <w:t>d'Ziiti</w:t>
      </w:r>
      <w:r>
        <w:rPr>
          <w:rFonts w:ascii="Garamond" w:hAnsi="Garamond"/>
        </w:rPr>
        <w:t>g</w:t>
      </w:r>
      <w:proofErr w:type="spellEnd"/>
      <w:r>
        <w:rPr>
          <w:rFonts w:ascii="Garamond" w:hAnsi="Garamond"/>
        </w:rPr>
        <w:t xml:space="preserve"> läse </w:t>
      </w:r>
      <w:proofErr w:type="spellStart"/>
      <w:r>
        <w:rPr>
          <w:rFonts w:ascii="Garamond" w:hAnsi="Garamond"/>
        </w:rPr>
        <w:t>ond</w:t>
      </w:r>
      <w:proofErr w:type="spellEnd"/>
      <w:r>
        <w:rPr>
          <w:rFonts w:ascii="Garamond" w:hAnsi="Garamond"/>
        </w:rPr>
        <w:t xml:space="preserve"> en </w:t>
      </w:r>
      <w:proofErr w:type="spellStart"/>
      <w:r>
        <w:rPr>
          <w:rFonts w:ascii="Garamond" w:hAnsi="Garamond"/>
        </w:rPr>
        <w:t>Kafi</w:t>
      </w:r>
      <w:proofErr w:type="spellEnd"/>
      <w:r>
        <w:rPr>
          <w:rFonts w:ascii="Garamond" w:hAnsi="Garamond"/>
        </w:rPr>
        <w:t xml:space="preserve"> </w:t>
      </w:r>
      <w:proofErr w:type="spellStart"/>
      <w:r>
        <w:rPr>
          <w:rFonts w:ascii="Garamond" w:hAnsi="Garamond"/>
        </w:rPr>
        <w:t>dezue</w:t>
      </w:r>
      <w:proofErr w:type="spellEnd"/>
      <w:r>
        <w:rPr>
          <w:rFonts w:ascii="Garamond" w:hAnsi="Garamond"/>
        </w:rPr>
        <w:t xml:space="preserve"> </w:t>
      </w:r>
      <w:proofErr w:type="spellStart"/>
      <w:r>
        <w:rPr>
          <w:rFonts w:ascii="Garamond" w:hAnsi="Garamond"/>
        </w:rPr>
        <w:t>trenke</w:t>
      </w:r>
      <w:proofErr w:type="spellEnd"/>
      <w:r>
        <w:rPr>
          <w:rFonts w:ascii="Garamond" w:hAnsi="Garamond"/>
        </w:rPr>
        <w:t xml:space="preserve">. </w:t>
      </w:r>
      <w:r>
        <w:rPr>
          <w:rFonts w:ascii="Garamond" w:hAnsi="Garamond"/>
          <w:i/>
        </w:rPr>
        <w:t xml:space="preserve">(Beginnt zu lesen, schüttelt den Kopf) </w:t>
      </w:r>
      <w:r>
        <w:rPr>
          <w:rFonts w:ascii="Garamond" w:hAnsi="Garamond"/>
        </w:rPr>
        <w:t xml:space="preserve">... «Wahlempfehlungen für den Gemeinderat» … En neue </w:t>
      </w:r>
      <w:proofErr w:type="spellStart"/>
      <w:r>
        <w:rPr>
          <w:rFonts w:ascii="Garamond" w:hAnsi="Garamond"/>
        </w:rPr>
        <w:t>G'meidrot</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au </w:t>
      </w:r>
      <w:proofErr w:type="spellStart"/>
      <w:r>
        <w:rPr>
          <w:rFonts w:ascii="Garamond" w:hAnsi="Garamond"/>
        </w:rPr>
        <w:t>nömm</w:t>
      </w:r>
      <w:proofErr w:type="spellEnd"/>
      <w:r>
        <w:rPr>
          <w:rFonts w:ascii="Garamond" w:hAnsi="Garamond"/>
        </w:rPr>
        <w:t xml:space="preserve"> </w:t>
      </w:r>
      <w:proofErr w:type="spellStart"/>
      <w:r>
        <w:rPr>
          <w:rFonts w:ascii="Garamond" w:hAnsi="Garamond"/>
        </w:rPr>
        <w:t>vell</w:t>
      </w:r>
      <w:proofErr w:type="spellEnd"/>
      <w:r>
        <w:rPr>
          <w:rFonts w:ascii="Garamond" w:hAnsi="Garamond"/>
        </w:rPr>
        <w:t xml:space="preserve"> </w:t>
      </w:r>
      <w:proofErr w:type="spellStart"/>
      <w:r>
        <w:rPr>
          <w:rFonts w:ascii="Garamond" w:hAnsi="Garamond"/>
        </w:rPr>
        <w:t>uusrechte</w:t>
      </w:r>
      <w:proofErr w:type="spellEnd"/>
      <w:r>
        <w:rPr>
          <w:rFonts w:ascii="Garamond" w:hAnsi="Garamond"/>
        </w:rPr>
        <w:t xml:space="preserve">, das send doch </w:t>
      </w:r>
      <w:proofErr w:type="spellStart"/>
      <w:r>
        <w:rPr>
          <w:rFonts w:ascii="Garamond" w:hAnsi="Garamond"/>
        </w:rPr>
        <w:t>Phantaschte</w:t>
      </w:r>
      <w:proofErr w:type="spellEnd"/>
      <w:r>
        <w:rPr>
          <w:rFonts w:ascii="Garamond" w:hAnsi="Garamond"/>
        </w:rPr>
        <w:t xml:space="preserve"> ...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Was </w:t>
      </w:r>
      <w:proofErr w:type="spellStart"/>
      <w:r>
        <w:rPr>
          <w:rFonts w:ascii="Garamond" w:hAnsi="Garamond"/>
        </w:rPr>
        <w:t>god</w:t>
      </w:r>
      <w:proofErr w:type="spellEnd"/>
      <w:r>
        <w:rPr>
          <w:rFonts w:ascii="Garamond" w:hAnsi="Garamond"/>
        </w:rPr>
        <w:t xml:space="preserve"> au i </w:t>
      </w:r>
      <w:proofErr w:type="spellStart"/>
      <w:r>
        <w:rPr>
          <w:rFonts w:ascii="Garamond" w:hAnsi="Garamond"/>
        </w:rPr>
        <w:t>dene</w:t>
      </w:r>
      <w:proofErr w:type="spellEnd"/>
      <w:r>
        <w:rPr>
          <w:rFonts w:ascii="Garamond" w:hAnsi="Garamond"/>
        </w:rPr>
        <w:t xml:space="preserve"> </w:t>
      </w:r>
      <w:proofErr w:type="spellStart"/>
      <w:r>
        <w:rPr>
          <w:rFonts w:ascii="Garamond" w:hAnsi="Garamond"/>
        </w:rPr>
        <w:t>chranke</w:t>
      </w:r>
      <w:proofErr w:type="spellEnd"/>
      <w:r>
        <w:rPr>
          <w:rFonts w:ascii="Garamond" w:hAnsi="Garamond"/>
        </w:rPr>
        <w:t xml:space="preserve"> </w:t>
      </w:r>
      <w:proofErr w:type="spellStart"/>
      <w:r>
        <w:rPr>
          <w:rFonts w:ascii="Garamond" w:hAnsi="Garamond"/>
        </w:rPr>
        <w:t>Chöpf</w:t>
      </w:r>
      <w:proofErr w:type="spellEnd"/>
      <w:r>
        <w:rPr>
          <w:rFonts w:ascii="Garamond" w:hAnsi="Garamond"/>
        </w:rPr>
        <w:t xml:space="preserve"> </w:t>
      </w:r>
      <w:proofErr w:type="spellStart"/>
      <w:r>
        <w:rPr>
          <w:rFonts w:ascii="Garamond" w:hAnsi="Garamond"/>
        </w:rPr>
        <w:t>enne</w:t>
      </w:r>
      <w:proofErr w:type="spellEnd"/>
      <w:r>
        <w:rPr>
          <w:rFonts w:ascii="Garamond" w:hAnsi="Garamond"/>
        </w:rPr>
        <w:t xml:space="preserve"> </w:t>
      </w:r>
      <w:r>
        <w:rPr>
          <w:rFonts w:ascii="Garamond" w:hAnsi="Garamond"/>
        </w:rPr>
        <w:t xml:space="preserve">vor, dass die </w:t>
      </w:r>
      <w:proofErr w:type="spellStart"/>
      <w:r>
        <w:rPr>
          <w:rFonts w:ascii="Garamond" w:hAnsi="Garamond"/>
        </w:rPr>
        <w:t>emmer</w:t>
      </w:r>
      <w:proofErr w:type="spellEnd"/>
      <w:r>
        <w:rPr>
          <w:rFonts w:ascii="Garamond" w:hAnsi="Garamond"/>
        </w:rPr>
        <w:t xml:space="preserve"> weder </w:t>
      </w:r>
      <w:proofErr w:type="spellStart"/>
      <w:r>
        <w:rPr>
          <w:rFonts w:ascii="Garamond" w:hAnsi="Garamond"/>
        </w:rPr>
        <w:t>müend</w:t>
      </w:r>
      <w:proofErr w:type="spellEnd"/>
      <w:r>
        <w:rPr>
          <w:rFonts w:ascii="Garamond" w:hAnsi="Garamond"/>
        </w:rPr>
        <w:t xml:space="preserve"> </w:t>
      </w:r>
      <w:proofErr w:type="spellStart"/>
      <w:r>
        <w:rPr>
          <w:rFonts w:ascii="Garamond" w:hAnsi="Garamond"/>
        </w:rPr>
        <w:t>Hüüser</w:t>
      </w:r>
      <w:proofErr w:type="spellEnd"/>
      <w:r>
        <w:rPr>
          <w:rFonts w:ascii="Garamond" w:hAnsi="Garamond"/>
        </w:rPr>
        <w:t xml:space="preserve"> </w:t>
      </w:r>
      <w:proofErr w:type="spellStart"/>
      <w:r>
        <w:rPr>
          <w:rFonts w:ascii="Garamond" w:hAnsi="Garamond"/>
        </w:rPr>
        <w:t>aazönde</w:t>
      </w:r>
      <w:proofErr w:type="spellEnd"/>
      <w:r>
        <w:rPr>
          <w:rFonts w:ascii="Garamond" w:hAnsi="Garamond"/>
        </w:rPr>
        <w:t xml:space="preserve">? </w:t>
      </w:r>
      <w:r>
        <w:rPr>
          <w:rFonts w:ascii="Garamond" w:hAnsi="Garamond"/>
          <w:i/>
        </w:rPr>
        <w:t xml:space="preserve">(Liest weiter). </w:t>
      </w:r>
    </w:p>
    <w:p w14:paraId="09022A29"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Leopold Blum, murmelnd:</w:t>
      </w:r>
      <w:r>
        <w:rPr>
          <w:rFonts w:ascii="Garamond" w:hAnsi="Garamond"/>
        </w:rPr>
        <w:t xml:space="preserve"> D' </w:t>
      </w:r>
      <w:proofErr w:type="spellStart"/>
      <w:r>
        <w:rPr>
          <w:rFonts w:ascii="Garamond" w:hAnsi="Garamond"/>
        </w:rPr>
        <w:t>Füürwehr</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schliesslech</w:t>
      </w:r>
      <w:proofErr w:type="spellEnd"/>
      <w:r>
        <w:rPr>
          <w:rFonts w:ascii="Garamond" w:hAnsi="Garamond"/>
        </w:rPr>
        <w:t xml:space="preserve"> au </w:t>
      </w:r>
      <w:proofErr w:type="spellStart"/>
      <w:r>
        <w:rPr>
          <w:rFonts w:ascii="Garamond" w:hAnsi="Garamond"/>
        </w:rPr>
        <w:t>öppis</w:t>
      </w:r>
      <w:proofErr w:type="spellEnd"/>
      <w:r>
        <w:rPr>
          <w:rFonts w:ascii="Garamond" w:hAnsi="Garamond"/>
        </w:rPr>
        <w:t xml:space="preserve"> </w:t>
      </w:r>
      <w:proofErr w:type="spellStart"/>
      <w:r>
        <w:rPr>
          <w:rFonts w:ascii="Garamond" w:hAnsi="Garamond"/>
        </w:rPr>
        <w:t>z'tue</w:t>
      </w:r>
      <w:proofErr w:type="spellEnd"/>
      <w:r>
        <w:rPr>
          <w:rFonts w:ascii="Garamond" w:hAnsi="Garamond"/>
        </w:rPr>
        <w:t xml:space="preserve"> </w:t>
      </w:r>
      <w:proofErr w:type="spellStart"/>
      <w:r>
        <w:rPr>
          <w:rFonts w:ascii="Garamond" w:hAnsi="Garamond"/>
        </w:rPr>
        <w:t>haa</w:t>
      </w:r>
      <w:proofErr w:type="spellEnd"/>
      <w:r>
        <w:rPr>
          <w:rFonts w:ascii="Garamond" w:hAnsi="Garamond"/>
        </w:rPr>
        <w:t>.</w:t>
      </w:r>
    </w:p>
    <w:p w14:paraId="33180C6F"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 erschrickt:</w:t>
      </w:r>
      <w:r>
        <w:rPr>
          <w:rFonts w:ascii="Garamond" w:hAnsi="Garamond"/>
        </w:rPr>
        <w:t xml:space="preserve"> </w:t>
      </w:r>
      <w:proofErr w:type="spellStart"/>
      <w:r>
        <w:rPr>
          <w:rFonts w:ascii="Garamond" w:hAnsi="Garamond"/>
        </w:rPr>
        <w:t>Ouh</w:t>
      </w:r>
      <w:proofErr w:type="spellEnd"/>
      <w:r>
        <w:rPr>
          <w:rFonts w:ascii="Garamond" w:hAnsi="Garamond"/>
        </w:rPr>
        <w:t xml:space="preserve">, </w:t>
      </w:r>
      <w:proofErr w:type="spellStart"/>
      <w:r>
        <w:rPr>
          <w:rFonts w:ascii="Garamond" w:hAnsi="Garamond"/>
        </w:rPr>
        <w:t>läck</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du </w:t>
      </w:r>
      <w:proofErr w:type="spellStart"/>
      <w:r>
        <w:rPr>
          <w:rFonts w:ascii="Garamond" w:hAnsi="Garamond"/>
        </w:rPr>
        <w:t>mech</w:t>
      </w:r>
      <w:proofErr w:type="spellEnd"/>
      <w:r>
        <w:rPr>
          <w:rFonts w:ascii="Garamond" w:hAnsi="Garamond"/>
        </w:rPr>
        <w:t xml:space="preserve"> </w:t>
      </w:r>
      <w:proofErr w:type="spellStart"/>
      <w:r>
        <w:rPr>
          <w:rFonts w:ascii="Garamond" w:hAnsi="Garamond"/>
        </w:rPr>
        <w:t>veschreckt</w:t>
      </w:r>
      <w:proofErr w:type="spellEnd"/>
      <w:r>
        <w:rPr>
          <w:rFonts w:ascii="Garamond" w:hAnsi="Garamond"/>
        </w:rPr>
        <w:t xml:space="preserve">. Set </w:t>
      </w:r>
      <w:proofErr w:type="spellStart"/>
      <w:r>
        <w:rPr>
          <w:rFonts w:ascii="Garamond" w:hAnsi="Garamond"/>
        </w:rPr>
        <w:t>wenn besch</w:t>
      </w:r>
      <w:proofErr w:type="spellEnd"/>
      <w:r>
        <w:rPr>
          <w:rFonts w:ascii="Garamond" w:hAnsi="Garamond"/>
        </w:rPr>
        <w:t xml:space="preserve"> denn du </w:t>
      </w:r>
      <w:proofErr w:type="spellStart"/>
      <w:r>
        <w:rPr>
          <w:rFonts w:ascii="Garamond" w:hAnsi="Garamond"/>
        </w:rPr>
        <w:t>scho</w:t>
      </w:r>
      <w:proofErr w:type="spellEnd"/>
      <w:r>
        <w:rPr>
          <w:rFonts w:ascii="Garamond" w:hAnsi="Garamond"/>
        </w:rPr>
        <w:t xml:space="preserve"> do?</w:t>
      </w:r>
    </w:p>
    <w:p w14:paraId="3CA1D83D"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Leopold Blum, mu</w:t>
      </w:r>
      <w:r>
        <w:rPr>
          <w:rFonts w:ascii="Garamond" w:hAnsi="Garamond"/>
          <w:i/>
        </w:rPr>
        <w:t xml:space="preserve">rrt: </w:t>
      </w:r>
      <w:r>
        <w:rPr>
          <w:rFonts w:ascii="Garamond" w:hAnsi="Garamond"/>
        </w:rPr>
        <w:t xml:space="preserve"> </w:t>
      </w:r>
      <w:proofErr w:type="spellStart"/>
      <w:r>
        <w:rPr>
          <w:rFonts w:ascii="Garamond" w:hAnsi="Garamond"/>
        </w:rPr>
        <w:t>Scho</w:t>
      </w:r>
      <w:proofErr w:type="spellEnd"/>
      <w:r>
        <w:rPr>
          <w:rFonts w:ascii="Garamond" w:hAnsi="Garamond"/>
        </w:rPr>
        <w:t xml:space="preserve"> en </w:t>
      </w:r>
      <w:proofErr w:type="spellStart"/>
      <w:r>
        <w:rPr>
          <w:rFonts w:ascii="Garamond" w:hAnsi="Garamond"/>
        </w:rPr>
        <w:t>halbi</w:t>
      </w:r>
      <w:proofErr w:type="spellEnd"/>
      <w:r>
        <w:rPr>
          <w:rFonts w:ascii="Garamond" w:hAnsi="Garamond"/>
        </w:rPr>
        <w:t xml:space="preserve"> Ewigkeit.</w:t>
      </w:r>
    </w:p>
    <w:p w14:paraId="27F174CD"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 xml:space="preserve">Serviertochter: </w:t>
      </w:r>
      <w:r>
        <w:rPr>
          <w:rFonts w:ascii="Garamond" w:hAnsi="Garamond"/>
        </w:rPr>
        <w:t xml:space="preserve">Was </w:t>
      </w:r>
      <w:proofErr w:type="spellStart"/>
      <w:r>
        <w:rPr>
          <w:rFonts w:ascii="Garamond" w:hAnsi="Garamond"/>
        </w:rPr>
        <w:t>hesch</w:t>
      </w:r>
      <w:proofErr w:type="spellEnd"/>
      <w:r>
        <w:rPr>
          <w:rFonts w:ascii="Garamond" w:hAnsi="Garamond"/>
        </w:rPr>
        <w:t xml:space="preserve"> denn vorig </w:t>
      </w:r>
      <w:proofErr w:type="spellStart"/>
      <w:r>
        <w:rPr>
          <w:rFonts w:ascii="Garamond" w:hAnsi="Garamond"/>
        </w:rPr>
        <w:t>g'seit</w:t>
      </w:r>
      <w:proofErr w:type="spellEnd"/>
      <w:r>
        <w:rPr>
          <w:rFonts w:ascii="Garamond" w:hAnsi="Garamond"/>
        </w:rPr>
        <w:t>?</w:t>
      </w:r>
    </w:p>
    <w:p w14:paraId="751AB1BD"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Leopold Blum, klarer:</w:t>
      </w:r>
      <w:r>
        <w:rPr>
          <w:rFonts w:ascii="Garamond" w:hAnsi="Garamond"/>
        </w:rPr>
        <w:t xml:space="preserve"> Die </w:t>
      </w:r>
      <w:proofErr w:type="spellStart"/>
      <w:r>
        <w:rPr>
          <w:rFonts w:ascii="Garamond" w:hAnsi="Garamond"/>
        </w:rPr>
        <w:t>müend</w:t>
      </w:r>
      <w:proofErr w:type="spellEnd"/>
      <w:r>
        <w:rPr>
          <w:rFonts w:ascii="Garamond" w:hAnsi="Garamond"/>
        </w:rPr>
        <w:t xml:space="preserve"> doch au </w:t>
      </w:r>
      <w:proofErr w:type="spellStart"/>
      <w:r>
        <w:rPr>
          <w:rFonts w:ascii="Garamond" w:hAnsi="Garamond"/>
        </w:rPr>
        <w:t>öppis</w:t>
      </w:r>
      <w:proofErr w:type="spellEnd"/>
      <w:r>
        <w:rPr>
          <w:rFonts w:ascii="Garamond" w:hAnsi="Garamond"/>
        </w:rPr>
        <w:t xml:space="preserve"> </w:t>
      </w:r>
      <w:proofErr w:type="spellStart"/>
      <w:r>
        <w:rPr>
          <w:rFonts w:ascii="Garamond" w:hAnsi="Garamond"/>
        </w:rPr>
        <w:t>z'tue</w:t>
      </w:r>
      <w:proofErr w:type="spellEnd"/>
      <w:r>
        <w:rPr>
          <w:rFonts w:ascii="Garamond" w:hAnsi="Garamond"/>
        </w:rPr>
        <w:t xml:space="preserve"> </w:t>
      </w:r>
      <w:proofErr w:type="spellStart"/>
      <w:r>
        <w:rPr>
          <w:rFonts w:ascii="Garamond" w:hAnsi="Garamond"/>
        </w:rPr>
        <w:t>haa</w:t>
      </w:r>
      <w:proofErr w:type="spellEnd"/>
      <w:r>
        <w:rPr>
          <w:rFonts w:ascii="Garamond" w:hAnsi="Garamond"/>
        </w:rPr>
        <w:t>.</w:t>
      </w:r>
    </w:p>
    <w:p w14:paraId="1C2194A0"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w:t>
      </w:r>
      <w:r>
        <w:rPr>
          <w:rFonts w:ascii="Garamond" w:hAnsi="Garamond"/>
        </w:rPr>
        <w:t xml:space="preserve"> Was? Wer </w:t>
      </w:r>
      <w:proofErr w:type="spellStart"/>
      <w:r>
        <w:rPr>
          <w:rFonts w:ascii="Garamond" w:hAnsi="Garamond"/>
        </w:rPr>
        <w:t>muess</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z'tue</w:t>
      </w:r>
      <w:proofErr w:type="spellEnd"/>
      <w:r>
        <w:rPr>
          <w:rFonts w:ascii="Garamond" w:hAnsi="Garamond"/>
        </w:rPr>
        <w:t xml:space="preserve"> </w:t>
      </w:r>
      <w:proofErr w:type="spellStart"/>
      <w:r>
        <w:rPr>
          <w:rFonts w:ascii="Garamond" w:hAnsi="Garamond"/>
        </w:rPr>
        <w:t>haa</w:t>
      </w:r>
      <w:proofErr w:type="spellEnd"/>
      <w:r>
        <w:rPr>
          <w:rFonts w:ascii="Garamond" w:hAnsi="Garamond"/>
        </w:rPr>
        <w:t>?</w:t>
      </w:r>
    </w:p>
    <w:p w14:paraId="4F4F866E" w14:textId="77777777" w:rsidR="00000000" w:rsidRDefault="002055A0">
      <w:pPr>
        <w:widowControl w:val="0"/>
        <w:numPr>
          <w:ilvl w:val="2"/>
          <w:numId w:val="10"/>
        </w:numPr>
        <w:tabs>
          <w:tab w:val="clear" w:pos="794"/>
          <w:tab w:val="num" w:pos="1100"/>
        </w:tabs>
        <w:ind w:left="1100" w:hanging="794"/>
        <w:rPr>
          <w:rFonts w:ascii="Garamond" w:hAnsi="Garamond"/>
        </w:rPr>
      </w:pPr>
      <w:r w:rsidRPr="008A27BE">
        <w:rPr>
          <w:rFonts w:ascii="Garamond" w:hAnsi="Garamond"/>
          <w:i/>
          <w:lang w:val="en-US"/>
        </w:rPr>
        <w:t>Leopold Blum</w:t>
      </w:r>
      <w:r w:rsidRPr="008A27BE">
        <w:rPr>
          <w:rFonts w:ascii="Garamond" w:hAnsi="Garamond"/>
          <w:lang w:val="en-US"/>
        </w:rPr>
        <w:t xml:space="preserve">: He </w:t>
      </w:r>
      <w:proofErr w:type="spellStart"/>
      <w:r w:rsidRPr="008A27BE">
        <w:rPr>
          <w:rFonts w:ascii="Garamond" w:hAnsi="Garamond"/>
          <w:lang w:val="en-US"/>
        </w:rPr>
        <w:t>dänk</w:t>
      </w:r>
      <w:proofErr w:type="spellEnd"/>
      <w:r w:rsidRPr="008A27BE">
        <w:rPr>
          <w:rFonts w:ascii="Garamond" w:hAnsi="Garamond"/>
          <w:lang w:val="en-US"/>
        </w:rPr>
        <w:t xml:space="preserve"> d' </w:t>
      </w:r>
      <w:proofErr w:type="spellStart"/>
      <w:r w:rsidRPr="008A27BE">
        <w:rPr>
          <w:rFonts w:ascii="Garamond" w:hAnsi="Garamond"/>
          <w:lang w:val="en-US"/>
        </w:rPr>
        <w:t>Füürwehr</w:t>
      </w:r>
      <w:proofErr w:type="spellEnd"/>
      <w:r w:rsidRPr="008A27BE">
        <w:rPr>
          <w:rFonts w:ascii="Garamond" w:hAnsi="Garamond"/>
          <w:lang w:val="en-US"/>
        </w:rPr>
        <w:t xml:space="preserve">. </w:t>
      </w:r>
      <w:r>
        <w:rPr>
          <w:rFonts w:ascii="Garamond" w:hAnsi="Garamond"/>
        </w:rPr>
        <w:t xml:space="preserve">Das send bald die einzige </w:t>
      </w:r>
      <w:proofErr w:type="spellStart"/>
      <w:r>
        <w:rPr>
          <w:rFonts w:ascii="Garamond" w:hAnsi="Garamond"/>
        </w:rPr>
        <w:t>em</w:t>
      </w:r>
      <w:proofErr w:type="spellEnd"/>
      <w:r>
        <w:rPr>
          <w:rFonts w:ascii="Garamond" w:hAnsi="Garamond"/>
        </w:rPr>
        <w:t xml:space="preserve"> </w:t>
      </w:r>
      <w:proofErr w:type="spellStart"/>
      <w:r>
        <w:rPr>
          <w:rFonts w:ascii="Garamond" w:hAnsi="Garamond"/>
        </w:rPr>
        <w:t>Städtli</w:t>
      </w:r>
      <w:proofErr w:type="spellEnd"/>
      <w:r>
        <w:rPr>
          <w:rFonts w:ascii="Garamond" w:hAnsi="Garamond"/>
        </w:rPr>
        <w:t xml:space="preserve">, wo </w:t>
      </w:r>
      <w:proofErr w:type="spellStart"/>
      <w:r>
        <w:rPr>
          <w:rFonts w:ascii="Garamond" w:hAnsi="Garamond"/>
        </w:rPr>
        <w:t>no</w:t>
      </w:r>
      <w:proofErr w:type="spellEnd"/>
      <w:r>
        <w:rPr>
          <w:rFonts w:ascii="Garamond" w:hAnsi="Garamond"/>
        </w:rPr>
        <w:t xml:space="preserve"> </w:t>
      </w:r>
      <w:proofErr w:type="spellStart"/>
      <w:r>
        <w:rPr>
          <w:rFonts w:ascii="Garamond" w:hAnsi="Garamond"/>
        </w:rPr>
        <w:t>Arbet</w:t>
      </w:r>
      <w:proofErr w:type="spellEnd"/>
      <w:r>
        <w:rPr>
          <w:rFonts w:ascii="Garamond" w:hAnsi="Garamond"/>
        </w:rPr>
        <w:t xml:space="preserve"> </w:t>
      </w:r>
      <w:proofErr w:type="spellStart"/>
      <w:proofErr w:type="gramStart"/>
      <w:r>
        <w:rPr>
          <w:rFonts w:ascii="Garamond" w:hAnsi="Garamond"/>
        </w:rPr>
        <w:t>händ</w:t>
      </w:r>
      <w:proofErr w:type="spellEnd"/>
      <w:r>
        <w:rPr>
          <w:rFonts w:ascii="Garamond" w:hAnsi="Garamond"/>
        </w:rPr>
        <w:t xml:space="preserve">  -</w:t>
      </w:r>
      <w:proofErr w:type="gramEnd"/>
      <w:r>
        <w:rPr>
          <w:rFonts w:ascii="Garamond" w:hAnsi="Garamond"/>
        </w:rPr>
        <w:t xml:space="preserve"> Es send au die einzige, wo </w:t>
      </w:r>
      <w:proofErr w:type="spellStart"/>
      <w:r>
        <w:rPr>
          <w:rFonts w:ascii="Garamond" w:hAnsi="Garamond"/>
        </w:rPr>
        <w:t>sälber</w:t>
      </w:r>
      <w:proofErr w:type="spellEnd"/>
      <w:r>
        <w:rPr>
          <w:rFonts w:ascii="Garamond" w:hAnsi="Garamond"/>
        </w:rPr>
        <w:t xml:space="preserve"> </w:t>
      </w:r>
      <w:proofErr w:type="spellStart"/>
      <w:r>
        <w:rPr>
          <w:rFonts w:ascii="Garamond" w:hAnsi="Garamond"/>
        </w:rPr>
        <w:t>chönd</w:t>
      </w:r>
      <w:proofErr w:type="spellEnd"/>
      <w:r>
        <w:rPr>
          <w:rFonts w:ascii="Garamond" w:hAnsi="Garamond"/>
        </w:rPr>
        <w:t xml:space="preserve"> </w:t>
      </w:r>
      <w:proofErr w:type="spellStart"/>
      <w:r>
        <w:rPr>
          <w:rFonts w:ascii="Garamond" w:hAnsi="Garamond"/>
        </w:rPr>
        <w:t>deför</w:t>
      </w:r>
      <w:proofErr w:type="spellEnd"/>
      <w:r>
        <w:rPr>
          <w:rFonts w:ascii="Garamond" w:hAnsi="Garamond"/>
        </w:rPr>
        <w:t xml:space="preserve"> </w:t>
      </w:r>
      <w:proofErr w:type="spellStart"/>
      <w:r>
        <w:rPr>
          <w:rFonts w:ascii="Garamond" w:hAnsi="Garamond"/>
        </w:rPr>
        <w:t>sorge</w:t>
      </w:r>
      <w:proofErr w:type="spellEnd"/>
      <w:r>
        <w:rPr>
          <w:rFonts w:ascii="Garamond" w:hAnsi="Garamond"/>
        </w:rPr>
        <w:t xml:space="preserve">, dass sie </w:t>
      </w:r>
      <w:proofErr w:type="spellStart"/>
      <w:r>
        <w:rPr>
          <w:rFonts w:ascii="Garamond" w:hAnsi="Garamond"/>
        </w:rPr>
        <w:t>Arbet</w:t>
      </w:r>
      <w:proofErr w:type="spellEnd"/>
      <w:r>
        <w:rPr>
          <w:rFonts w:ascii="Garamond" w:hAnsi="Garamond"/>
        </w:rPr>
        <w:t xml:space="preserve"> </w:t>
      </w:r>
      <w:proofErr w:type="spellStart"/>
      <w:r>
        <w:rPr>
          <w:rFonts w:ascii="Garamond" w:hAnsi="Garamond"/>
        </w:rPr>
        <w:t>händ</w:t>
      </w:r>
      <w:proofErr w:type="spellEnd"/>
      <w:r>
        <w:rPr>
          <w:rFonts w:ascii="Garamond" w:hAnsi="Garamond"/>
        </w:rPr>
        <w:t>.</w:t>
      </w:r>
    </w:p>
    <w:p w14:paraId="38E50EAA"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 verdutzt:</w:t>
      </w:r>
      <w:r>
        <w:rPr>
          <w:rFonts w:ascii="Garamond" w:hAnsi="Garamond"/>
        </w:rPr>
        <w:t xml:space="preserve"> Wie </w:t>
      </w:r>
      <w:proofErr w:type="spellStart"/>
      <w:r>
        <w:rPr>
          <w:rFonts w:ascii="Garamond" w:hAnsi="Garamond"/>
        </w:rPr>
        <w:t>meinsch</w:t>
      </w:r>
      <w:proofErr w:type="spellEnd"/>
      <w:r>
        <w:rPr>
          <w:rFonts w:ascii="Garamond" w:hAnsi="Garamond"/>
        </w:rPr>
        <w:t xml:space="preserve"> denn das? </w:t>
      </w:r>
    </w:p>
    <w:p w14:paraId="46706E64"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Leopold Blum, winkt ab:</w:t>
      </w:r>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egal. </w:t>
      </w:r>
      <w:proofErr w:type="spellStart"/>
      <w:r>
        <w:rPr>
          <w:rFonts w:ascii="Garamond" w:hAnsi="Garamond"/>
        </w:rPr>
        <w:t>Öppis</w:t>
      </w:r>
      <w:proofErr w:type="spellEnd"/>
      <w:r>
        <w:rPr>
          <w:rFonts w:ascii="Garamond" w:hAnsi="Garamond"/>
        </w:rPr>
        <w:t xml:space="preserve"> stemmt aber </w:t>
      </w:r>
      <w:proofErr w:type="spellStart"/>
      <w:r>
        <w:rPr>
          <w:rFonts w:ascii="Garamond" w:hAnsi="Garamond"/>
        </w:rPr>
        <w:t>ned</w:t>
      </w:r>
      <w:proofErr w:type="spellEnd"/>
      <w:r>
        <w:rPr>
          <w:rFonts w:ascii="Garamond" w:hAnsi="Garamond"/>
        </w:rPr>
        <w:t xml:space="preserve"> ganz.</w:t>
      </w:r>
    </w:p>
    <w:p w14:paraId="6247DBFA"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w:t>
      </w:r>
      <w:r>
        <w:rPr>
          <w:rFonts w:ascii="Garamond" w:hAnsi="Garamond"/>
        </w:rPr>
        <w:t xml:space="preserve"> Was denn?</w:t>
      </w:r>
    </w:p>
    <w:p w14:paraId="79CEE401"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Leopold Blum:</w:t>
      </w:r>
      <w:r>
        <w:rPr>
          <w:rFonts w:ascii="Garamond" w:hAnsi="Garamond"/>
        </w:rPr>
        <w:t xml:space="preserve">  Es </w:t>
      </w:r>
      <w:proofErr w:type="spellStart"/>
      <w:r>
        <w:rPr>
          <w:rFonts w:ascii="Garamond" w:hAnsi="Garamond"/>
        </w:rPr>
        <w:t>ged</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anderi</w:t>
      </w:r>
      <w:proofErr w:type="spellEnd"/>
      <w:r>
        <w:rPr>
          <w:rFonts w:ascii="Garamond" w:hAnsi="Garamond"/>
        </w:rPr>
        <w:t xml:space="preserve">, wo </w:t>
      </w:r>
      <w:proofErr w:type="spellStart"/>
      <w:r>
        <w:rPr>
          <w:rFonts w:ascii="Garamond" w:hAnsi="Garamond"/>
        </w:rPr>
        <w:t>Arbet</w:t>
      </w:r>
      <w:proofErr w:type="spellEnd"/>
      <w:r>
        <w:rPr>
          <w:rFonts w:ascii="Garamond" w:hAnsi="Garamond"/>
        </w:rPr>
        <w:t xml:space="preserve"> </w:t>
      </w:r>
      <w:proofErr w:type="spellStart"/>
      <w:r>
        <w:rPr>
          <w:rFonts w:ascii="Garamond" w:hAnsi="Garamond"/>
        </w:rPr>
        <w:t>händ</w:t>
      </w:r>
      <w:proofErr w:type="spellEnd"/>
      <w:r>
        <w:rPr>
          <w:rFonts w:ascii="Garamond" w:hAnsi="Garamond"/>
        </w:rPr>
        <w:t>.</w:t>
      </w:r>
    </w:p>
    <w:p w14:paraId="110DE092"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w:t>
      </w:r>
      <w:r>
        <w:rPr>
          <w:rFonts w:ascii="Garamond" w:hAnsi="Garamond"/>
        </w:rPr>
        <w:t xml:space="preserve"> Wer denn?</w:t>
      </w:r>
    </w:p>
    <w:p w14:paraId="5C6CEB39" w14:textId="77777777" w:rsidR="00000000" w:rsidRDefault="002055A0">
      <w:pPr>
        <w:widowControl w:val="0"/>
        <w:numPr>
          <w:ilvl w:val="2"/>
          <w:numId w:val="10"/>
        </w:numPr>
        <w:tabs>
          <w:tab w:val="clear" w:pos="794"/>
          <w:tab w:val="num" w:pos="1100"/>
        </w:tabs>
        <w:ind w:left="1100" w:hanging="794"/>
        <w:rPr>
          <w:rFonts w:ascii="Garamond" w:hAnsi="Garamond"/>
        </w:rPr>
      </w:pPr>
      <w:r w:rsidRPr="008A27BE">
        <w:rPr>
          <w:rFonts w:ascii="Garamond" w:hAnsi="Garamond"/>
          <w:i/>
          <w:lang w:val="en-US"/>
        </w:rPr>
        <w:t>Leopold Blum:</w:t>
      </w:r>
      <w:r w:rsidRPr="008A27BE">
        <w:rPr>
          <w:rFonts w:ascii="Garamond" w:hAnsi="Garamond"/>
          <w:lang w:val="en-US"/>
        </w:rPr>
        <w:t xml:space="preserve">  He jo, </w:t>
      </w:r>
      <w:proofErr w:type="spellStart"/>
      <w:r w:rsidRPr="008A27BE">
        <w:rPr>
          <w:rFonts w:ascii="Garamond" w:hAnsi="Garamond"/>
          <w:lang w:val="en-US"/>
        </w:rPr>
        <w:t>dänk</w:t>
      </w:r>
      <w:proofErr w:type="spellEnd"/>
      <w:r w:rsidRPr="008A27BE">
        <w:rPr>
          <w:rFonts w:ascii="Garamond" w:hAnsi="Garamond"/>
          <w:lang w:val="en-US"/>
        </w:rPr>
        <w:t xml:space="preserve"> du. </w:t>
      </w:r>
      <w:r>
        <w:rPr>
          <w:rFonts w:ascii="Garamond" w:hAnsi="Garamond"/>
        </w:rPr>
        <w:t xml:space="preserve">Du </w:t>
      </w:r>
      <w:proofErr w:type="spellStart"/>
      <w:r>
        <w:rPr>
          <w:rFonts w:ascii="Garamond" w:hAnsi="Garamond"/>
        </w:rPr>
        <w:t>chasch</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es «</w:t>
      </w:r>
      <w:proofErr w:type="spellStart"/>
      <w:r>
        <w:rPr>
          <w:rFonts w:ascii="Garamond" w:hAnsi="Garamond"/>
        </w:rPr>
        <w:t>Bierli</w:t>
      </w:r>
      <w:proofErr w:type="spellEnd"/>
      <w:r>
        <w:rPr>
          <w:rFonts w:ascii="Garamond" w:hAnsi="Garamond"/>
        </w:rPr>
        <w:t xml:space="preserve">-Spezial» </w:t>
      </w:r>
      <w:proofErr w:type="spellStart"/>
      <w:r>
        <w:rPr>
          <w:rFonts w:ascii="Garamond" w:hAnsi="Garamond"/>
        </w:rPr>
        <w:t>brenge</w:t>
      </w:r>
      <w:proofErr w:type="spellEnd"/>
      <w:r>
        <w:rPr>
          <w:rFonts w:ascii="Garamond" w:hAnsi="Garamond"/>
        </w:rPr>
        <w:t>.</w:t>
      </w:r>
    </w:p>
    <w:p w14:paraId="5988CDA9"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Hesch</w:t>
      </w:r>
      <w:proofErr w:type="spellEnd"/>
      <w:r>
        <w:rPr>
          <w:rFonts w:ascii="Garamond" w:hAnsi="Garamond"/>
        </w:rPr>
        <w:t xml:space="preserve"> </w:t>
      </w:r>
      <w:proofErr w:type="spellStart"/>
      <w:r>
        <w:rPr>
          <w:rFonts w:ascii="Garamond" w:hAnsi="Garamond"/>
        </w:rPr>
        <w:t>g'meint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schaffe </w:t>
      </w:r>
      <w:proofErr w:type="spellStart"/>
      <w:r>
        <w:rPr>
          <w:rFonts w:ascii="Garamond" w:hAnsi="Garamond"/>
        </w:rPr>
        <w:t>nonig</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fone</w:t>
      </w:r>
      <w:proofErr w:type="spellEnd"/>
      <w:r>
        <w:rPr>
          <w:rFonts w:ascii="Garamond" w:hAnsi="Garamond"/>
        </w:rPr>
        <w:t xml:space="preserve"> </w:t>
      </w:r>
      <w:proofErr w:type="spellStart"/>
      <w:r>
        <w:rPr>
          <w:rFonts w:ascii="Garamond" w:hAnsi="Garamond"/>
        </w:rPr>
        <w:t>erscht</w:t>
      </w:r>
      <w:proofErr w:type="spellEnd"/>
      <w:r>
        <w:rPr>
          <w:rFonts w:ascii="Garamond" w:hAnsi="Garamond"/>
        </w:rPr>
        <w:t xml:space="preserve"> am </w:t>
      </w:r>
      <w:proofErr w:type="spellStart"/>
      <w:r>
        <w:rPr>
          <w:rFonts w:ascii="Garamond" w:hAnsi="Garamond"/>
        </w:rPr>
        <w:t>achti</w:t>
      </w:r>
      <w:proofErr w:type="spellEnd"/>
      <w:r>
        <w:rPr>
          <w:rFonts w:ascii="Garamond" w:hAnsi="Garamond"/>
        </w:rPr>
        <w:t xml:space="preserve"> </w:t>
      </w:r>
      <w:proofErr w:type="spellStart"/>
      <w:r>
        <w:rPr>
          <w:rFonts w:ascii="Garamond" w:hAnsi="Garamond"/>
        </w:rPr>
        <w:t>aa</w:t>
      </w:r>
      <w:proofErr w:type="spellEnd"/>
      <w:r>
        <w:rPr>
          <w:rFonts w:ascii="Garamond" w:hAnsi="Garamond"/>
        </w:rPr>
        <w:t>.</w:t>
      </w:r>
    </w:p>
    <w:p w14:paraId="7046B212"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Leopold Blum:</w:t>
      </w:r>
      <w:r>
        <w:rPr>
          <w:rFonts w:ascii="Garamond" w:hAnsi="Garamond"/>
        </w:rPr>
        <w:t xml:space="preserve"> Do </w:t>
      </w:r>
      <w:proofErr w:type="spellStart"/>
      <w:r>
        <w:rPr>
          <w:rFonts w:ascii="Garamond" w:hAnsi="Garamond"/>
        </w:rPr>
        <w:t>meinsch</w:t>
      </w:r>
      <w:proofErr w:type="spellEnd"/>
      <w:r>
        <w:rPr>
          <w:rFonts w:ascii="Garamond" w:hAnsi="Garamond"/>
        </w:rPr>
        <w:t xml:space="preserve"> es </w:t>
      </w:r>
      <w:proofErr w:type="spellStart"/>
      <w:r>
        <w:rPr>
          <w:rFonts w:ascii="Garamond" w:hAnsi="Garamond"/>
        </w:rPr>
        <w:t>guet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wotsch</w:t>
      </w:r>
      <w:proofErr w:type="spellEnd"/>
      <w:r>
        <w:rPr>
          <w:rFonts w:ascii="Garamond" w:hAnsi="Garamond"/>
        </w:rPr>
        <w:t xml:space="preserve"> </w:t>
      </w:r>
      <w:proofErr w:type="spellStart"/>
      <w:r>
        <w:rPr>
          <w:rFonts w:ascii="Garamond" w:hAnsi="Garamond"/>
        </w:rPr>
        <w:t>Arbet</w:t>
      </w:r>
      <w:proofErr w:type="spellEnd"/>
      <w:r>
        <w:rPr>
          <w:rFonts w:ascii="Garamond" w:hAnsi="Garamond"/>
        </w:rPr>
        <w:t xml:space="preserve"> vers</w:t>
      </w:r>
      <w:r>
        <w:rPr>
          <w:rFonts w:ascii="Garamond" w:hAnsi="Garamond"/>
        </w:rPr>
        <w:t xml:space="preserve">chaffe. Aber wenn's Personal </w:t>
      </w:r>
      <w:proofErr w:type="spellStart"/>
      <w:r>
        <w:rPr>
          <w:rFonts w:ascii="Garamond" w:hAnsi="Garamond"/>
        </w:rPr>
        <w:t>z'fuul</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schaffe, </w:t>
      </w:r>
      <w:proofErr w:type="spellStart"/>
      <w:r>
        <w:rPr>
          <w:rFonts w:ascii="Garamond" w:hAnsi="Garamond"/>
        </w:rPr>
        <w:t>muesch</w:t>
      </w:r>
      <w:proofErr w:type="spellEnd"/>
      <w:r>
        <w:rPr>
          <w:rFonts w:ascii="Garamond" w:hAnsi="Garamond"/>
        </w:rPr>
        <w:t xml:space="preserve"> au </w:t>
      </w:r>
      <w:proofErr w:type="spellStart"/>
      <w:r>
        <w:rPr>
          <w:rFonts w:ascii="Garamond" w:hAnsi="Garamond"/>
        </w:rPr>
        <w:t>ned</w:t>
      </w:r>
      <w:proofErr w:type="spellEnd"/>
      <w:r>
        <w:rPr>
          <w:rFonts w:ascii="Garamond" w:hAnsi="Garamond"/>
        </w:rPr>
        <w:t xml:space="preserve"> </w:t>
      </w:r>
      <w:proofErr w:type="spellStart"/>
      <w:r>
        <w:rPr>
          <w:rFonts w:ascii="Garamond" w:hAnsi="Garamond"/>
        </w:rPr>
        <w:t>erschtuunt</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wenn </w:t>
      </w:r>
      <w:proofErr w:type="spellStart"/>
      <w:r>
        <w:rPr>
          <w:rFonts w:ascii="Garamond" w:hAnsi="Garamond"/>
        </w:rPr>
        <w:t>d'Bude</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lauft.</w:t>
      </w:r>
    </w:p>
    <w:p w14:paraId="632A4909"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 schnippisch:</w:t>
      </w:r>
      <w:r>
        <w:rPr>
          <w:rFonts w:ascii="Garamond" w:hAnsi="Garamond"/>
        </w:rPr>
        <w:t xml:space="preserve"> </w:t>
      </w:r>
      <w:proofErr w:type="spellStart"/>
      <w:r>
        <w:rPr>
          <w:rFonts w:ascii="Garamond" w:hAnsi="Garamond"/>
        </w:rPr>
        <w:t>Chomm</w:t>
      </w:r>
      <w:proofErr w:type="spellEnd"/>
      <w:r>
        <w:rPr>
          <w:rFonts w:ascii="Garamond" w:hAnsi="Garamond"/>
        </w:rPr>
        <w:t xml:space="preserve">, </w:t>
      </w:r>
      <w:proofErr w:type="spellStart"/>
      <w:r>
        <w:rPr>
          <w:rFonts w:ascii="Garamond" w:hAnsi="Garamond"/>
        </w:rPr>
        <w:t>geb</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so </w:t>
      </w:r>
      <w:proofErr w:type="spellStart"/>
      <w:r>
        <w:rPr>
          <w:rFonts w:ascii="Garamond" w:hAnsi="Garamond"/>
        </w:rPr>
        <w:t>hööch</w:t>
      </w:r>
      <w:proofErr w:type="spellEnd"/>
      <w:r>
        <w:rPr>
          <w:rFonts w:ascii="Garamond" w:hAnsi="Garamond"/>
        </w:rPr>
        <w:t xml:space="preserve"> </w:t>
      </w:r>
      <w:proofErr w:type="spellStart"/>
      <w:r>
        <w:rPr>
          <w:rFonts w:ascii="Garamond" w:hAnsi="Garamond"/>
        </w:rPr>
        <w:t>aa</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der </w:t>
      </w:r>
      <w:proofErr w:type="spellStart"/>
      <w:r>
        <w:rPr>
          <w:rFonts w:ascii="Garamond" w:hAnsi="Garamond"/>
        </w:rPr>
        <w:t>han</w:t>
      </w:r>
      <w:proofErr w:type="spellEnd"/>
      <w:r>
        <w:rPr>
          <w:rFonts w:ascii="Garamond" w:hAnsi="Garamond"/>
        </w:rPr>
        <w:t xml:space="preserve"> i </w:t>
      </w:r>
      <w:proofErr w:type="spellStart"/>
      <w:r>
        <w:rPr>
          <w:rFonts w:ascii="Garamond" w:hAnsi="Garamond"/>
        </w:rPr>
        <w:t>scho</w:t>
      </w:r>
      <w:proofErr w:type="spellEnd"/>
      <w:r>
        <w:rPr>
          <w:rFonts w:ascii="Garamond" w:hAnsi="Garamond"/>
        </w:rPr>
        <w:t xml:space="preserve"> lang </w:t>
      </w:r>
      <w:proofErr w:type="spellStart"/>
      <w:r>
        <w:rPr>
          <w:rFonts w:ascii="Garamond" w:hAnsi="Garamond"/>
        </w:rPr>
        <w:t>kei</w:t>
      </w:r>
      <w:proofErr w:type="spellEnd"/>
      <w:r>
        <w:rPr>
          <w:rFonts w:ascii="Garamond" w:hAnsi="Garamond"/>
        </w:rPr>
        <w:t xml:space="preserve"> Rappe </w:t>
      </w:r>
      <w:proofErr w:type="spellStart"/>
      <w:r>
        <w:rPr>
          <w:rFonts w:ascii="Garamond" w:hAnsi="Garamond"/>
        </w:rPr>
        <w:t>Trenkgäld</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jetzt lass mi </w:t>
      </w:r>
      <w:proofErr w:type="spellStart"/>
      <w:r>
        <w:rPr>
          <w:rFonts w:ascii="Garamond" w:hAnsi="Garamond"/>
        </w:rPr>
        <w:t>ändlech</w:t>
      </w:r>
      <w:proofErr w:type="spellEnd"/>
      <w:r>
        <w:rPr>
          <w:rFonts w:ascii="Garamond" w:hAnsi="Garamond"/>
        </w:rPr>
        <w:t xml:space="preserve"> en </w:t>
      </w:r>
      <w:proofErr w:type="spellStart"/>
      <w:r>
        <w:rPr>
          <w:rFonts w:ascii="Garamond" w:hAnsi="Garamond"/>
        </w:rPr>
        <w:t>Rueh</w:t>
      </w:r>
      <w:proofErr w:type="spellEnd"/>
      <w:r>
        <w:rPr>
          <w:rFonts w:ascii="Garamond" w:hAnsi="Garamond"/>
        </w:rPr>
        <w:t xml:space="preserve"> mini</w:t>
      </w:r>
      <w:r>
        <w:rPr>
          <w:rFonts w:ascii="Garamond" w:hAnsi="Garamond"/>
        </w:rPr>
        <w:t xml:space="preserve"> </w:t>
      </w:r>
      <w:proofErr w:type="spellStart"/>
      <w:r>
        <w:rPr>
          <w:rFonts w:ascii="Garamond" w:hAnsi="Garamond"/>
        </w:rPr>
        <w:t>Ziitig</w:t>
      </w:r>
      <w:proofErr w:type="spellEnd"/>
      <w:r>
        <w:rPr>
          <w:rFonts w:ascii="Garamond" w:hAnsi="Garamond"/>
        </w:rPr>
        <w:t xml:space="preserve"> läse.</w:t>
      </w:r>
    </w:p>
    <w:p w14:paraId="6840B8B5"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Leopold Blum, macht Geste der Entschuldigung:</w:t>
      </w:r>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w:t>
      </w:r>
    </w:p>
    <w:p w14:paraId="15FADAD0"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 liest weiter, nimmt wieder einen Schluck Kaffee und schüttelt immer wieder den Kopf:</w:t>
      </w:r>
      <w:r>
        <w:rPr>
          <w:rFonts w:ascii="Garamond" w:hAnsi="Garamond"/>
        </w:rPr>
        <w:t xml:space="preserve"> </w:t>
      </w:r>
      <w:proofErr w:type="spellStart"/>
      <w:r>
        <w:rPr>
          <w:rFonts w:ascii="Garamond" w:hAnsi="Garamond"/>
        </w:rPr>
        <w:t>Ouh</w:t>
      </w:r>
      <w:proofErr w:type="spellEnd"/>
      <w:r>
        <w:rPr>
          <w:rFonts w:ascii="Garamond" w:hAnsi="Garamond"/>
        </w:rPr>
        <w:t xml:space="preserve">, jetzt </w:t>
      </w:r>
      <w:proofErr w:type="spellStart"/>
      <w:r>
        <w:rPr>
          <w:rFonts w:ascii="Garamond" w:hAnsi="Garamond"/>
        </w:rPr>
        <w:t>hed's</w:t>
      </w:r>
      <w:proofErr w:type="spellEnd"/>
      <w:r>
        <w:rPr>
          <w:rFonts w:ascii="Garamond" w:hAnsi="Garamond"/>
        </w:rPr>
        <w:t xml:space="preserve"> au </w:t>
      </w:r>
      <w:proofErr w:type="spellStart"/>
      <w:r>
        <w:rPr>
          <w:rFonts w:ascii="Garamond" w:hAnsi="Garamond"/>
        </w:rPr>
        <w:t>em</w:t>
      </w:r>
      <w:proofErr w:type="spellEnd"/>
      <w:r>
        <w:rPr>
          <w:rFonts w:ascii="Garamond" w:hAnsi="Garamond"/>
        </w:rPr>
        <w:t xml:space="preserve"> Henry </w:t>
      </w:r>
      <w:proofErr w:type="spellStart"/>
      <w:r>
        <w:rPr>
          <w:rFonts w:ascii="Garamond" w:hAnsi="Garamond"/>
        </w:rPr>
        <w:t>sini</w:t>
      </w:r>
      <w:proofErr w:type="spellEnd"/>
      <w:r>
        <w:rPr>
          <w:rFonts w:ascii="Garamond" w:hAnsi="Garamond"/>
        </w:rPr>
        <w:t xml:space="preserve"> </w:t>
      </w:r>
      <w:proofErr w:type="spellStart"/>
      <w:r>
        <w:rPr>
          <w:rFonts w:ascii="Garamond" w:hAnsi="Garamond"/>
        </w:rPr>
        <w:t>Buude</w:t>
      </w:r>
      <w:proofErr w:type="spellEnd"/>
      <w:r>
        <w:rPr>
          <w:rFonts w:ascii="Garamond" w:hAnsi="Garamond"/>
        </w:rPr>
        <w:t xml:space="preserve"> </w:t>
      </w:r>
      <w:proofErr w:type="spellStart"/>
      <w:r>
        <w:rPr>
          <w:rFonts w:ascii="Garamond" w:hAnsi="Garamond"/>
        </w:rPr>
        <w:t>g'löpft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doch </w:t>
      </w:r>
      <w:proofErr w:type="spellStart"/>
      <w:r>
        <w:rPr>
          <w:rFonts w:ascii="Garamond" w:hAnsi="Garamond"/>
        </w:rPr>
        <w:t>erscht</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g'</w:t>
      </w:r>
      <w:r>
        <w:rPr>
          <w:rFonts w:ascii="Garamond" w:hAnsi="Garamond"/>
        </w:rPr>
        <w:t>hört</w:t>
      </w:r>
      <w:proofErr w:type="spellEnd"/>
      <w:r>
        <w:rPr>
          <w:rFonts w:ascii="Garamond" w:hAnsi="Garamond"/>
        </w:rPr>
        <w:t xml:space="preserve">, wie eine </w:t>
      </w:r>
      <w:proofErr w:type="spellStart"/>
      <w:r>
        <w:rPr>
          <w:rFonts w:ascii="Garamond" w:hAnsi="Garamond"/>
        </w:rPr>
        <w:t>plöffet</w:t>
      </w:r>
      <w:proofErr w:type="spellEnd"/>
      <w:r>
        <w:rPr>
          <w:rFonts w:ascii="Garamond" w:hAnsi="Garamond"/>
        </w:rPr>
        <w:t xml:space="preserve"> </w:t>
      </w:r>
      <w:proofErr w:type="spellStart"/>
      <w:r>
        <w:rPr>
          <w:rFonts w:ascii="Garamond" w:hAnsi="Garamond"/>
        </w:rPr>
        <w:t>het</w:t>
      </w:r>
      <w:proofErr w:type="spellEnd"/>
      <w:r>
        <w:rPr>
          <w:rFonts w:ascii="Garamond" w:hAnsi="Garamond"/>
        </w:rPr>
        <w:t xml:space="preserve">, er </w:t>
      </w:r>
      <w:proofErr w:type="spellStart"/>
      <w:r>
        <w:rPr>
          <w:rFonts w:ascii="Garamond" w:hAnsi="Garamond"/>
        </w:rPr>
        <w:t>heig</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de Aktie </w:t>
      </w:r>
      <w:r>
        <w:rPr>
          <w:rFonts w:ascii="Garamond" w:hAnsi="Garamond"/>
          <w:i/>
        </w:rPr>
        <w:t xml:space="preserve">(Shareholder) </w:t>
      </w:r>
      <w:r>
        <w:rPr>
          <w:rFonts w:ascii="Garamond" w:hAnsi="Garamond"/>
        </w:rPr>
        <w:t xml:space="preserve">vom Henry </w:t>
      </w:r>
      <w:proofErr w:type="spellStart"/>
      <w:r>
        <w:rPr>
          <w:rFonts w:ascii="Garamond" w:hAnsi="Garamond"/>
        </w:rPr>
        <w:t>sinere</w:t>
      </w:r>
      <w:proofErr w:type="spellEnd"/>
      <w:r>
        <w:rPr>
          <w:rFonts w:ascii="Garamond" w:hAnsi="Garamond"/>
        </w:rPr>
        <w:t xml:space="preserve"> </w:t>
      </w:r>
      <w:proofErr w:type="spellStart"/>
      <w:r>
        <w:rPr>
          <w:rFonts w:ascii="Garamond" w:hAnsi="Garamond"/>
        </w:rPr>
        <w:t>Stuelfabrek</w:t>
      </w:r>
      <w:proofErr w:type="spellEnd"/>
      <w:r>
        <w:rPr>
          <w:rFonts w:ascii="Garamond" w:hAnsi="Garamond"/>
        </w:rPr>
        <w:t xml:space="preserve"> </w:t>
      </w:r>
      <w:r>
        <w:rPr>
          <w:rFonts w:ascii="Garamond" w:hAnsi="Garamond"/>
          <w:i/>
        </w:rPr>
        <w:t>(</w:t>
      </w:r>
      <w:proofErr w:type="spellStart"/>
      <w:r>
        <w:rPr>
          <w:rFonts w:ascii="Garamond" w:hAnsi="Garamond"/>
          <w:i/>
        </w:rPr>
        <w:t>Chair</w:t>
      </w:r>
      <w:proofErr w:type="spellEnd"/>
      <w:r>
        <w:rPr>
          <w:rFonts w:ascii="Garamond" w:hAnsi="Garamond"/>
          <w:i/>
        </w:rPr>
        <w:t>)</w:t>
      </w:r>
      <w:r>
        <w:rPr>
          <w:rFonts w:ascii="Garamond" w:hAnsi="Garamond"/>
        </w:rPr>
        <w:t xml:space="preserve"> es Vermöge verdient. </w:t>
      </w:r>
      <w:proofErr w:type="spellStart"/>
      <w:r>
        <w:rPr>
          <w:rFonts w:ascii="Garamond" w:hAnsi="Garamond"/>
        </w:rPr>
        <w:t>S'Gschäft</w:t>
      </w:r>
      <w:proofErr w:type="spellEnd"/>
      <w:r>
        <w:rPr>
          <w:rFonts w:ascii="Garamond" w:hAnsi="Garamond"/>
        </w:rPr>
        <w:t xml:space="preserve"> </w:t>
      </w:r>
      <w:proofErr w:type="spellStart"/>
      <w:r>
        <w:rPr>
          <w:rFonts w:ascii="Garamond" w:hAnsi="Garamond"/>
        </w:rPr>
        <w:t>laufi</w:t>
      </w:r>
      <w:proofErr w:type="spellEnd"/>
      <w:r>
        <w:rPr>
          <w:rFonts w:ascii="Garamond" w:hAnsi="Garamond"/>
        </w:rPr>
        <w:t xml:space="preserve"> </w:t>
      </w:r>
      <w:proofErr w:type="spellStart"/>
      <w:r>
        <w:rPr>
          <w:rFonts w:ascii="Garamond" w:hAnsi="Garamond"/>
        </w:rPr>
        <w:t>nömm</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 Henry </w:t>
      </w:r>
      <w:proofErr w:type="spellStart"/>
      <w:r>
        <w:rPr>
          <w:rFonts w:ascii="Garamond" w:hAnsi="Garamond"/>
        </w:rPr>
        <w:t>bliibi</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sine </w:t>
      </w:r>
      <w:proofErr w:type="spellStart"/>
      <w:r>
        <w:rPr>
          <w:rFonts w:ascii="Garamond" w:hAnsi="Garamond"/>
        </w:rPr>
        <w:t>Stüel</w:t>
      </w:r>
      <w:proofErr w:type="spellEnd"/>
      <w:r>
        <w:rPr>
          <w:rFonts w:ascii="Garamond" w:hAnsi="Garamond"/>
        </w:rPr>
        <w:t xml:space="preserve"> hocke, quasi en </w:t>
      </w:r>
      <w:proofErr w:type="spellStart"/>
      <w:r>
        <w:rPr>
          <w:rFonts w:ascii="Garamond" w:hAnsi="Garamond"/>
        </w:rPr>
        <w:t>Chair</w:t>
      </w:r>
      <w:proofErr w:type="spellEnd"/>
      <w:r>
        <w:rPr>
          <w:rFonts w:ascii="Garamond" w:hAnsi="Garamond"/>
        </w:rPr>
        <w:t>-Holder…</w:t>
      </w:r>
    </w:p>
    <w:p w14:paraId="53A915FC" w14:textId="77777777" w:rsidR="00000000" w:rsidRPr="008A27BE" w:rsidRDefault="002055A0">
      <w:pPr>
        <w:widowControl w:val="0"/>
        <w:numPr>
          <w:ilvl w:val="2"/>
          <w:numId w:val="10"/>
        </w:numPr>
        <w:tabs>
          <w:tab w:val="clear" w:pos="794"/>
          <w:tab w:val="num" w:pos="1100"/>
        </w:tabs>
        <w:ind w:left="1100" w:hanging="794"/>
        <w:rPr>
          <w:rFonts w:ascii="Garamond" w:hAnsi="Garamond"/>
          <w:lang w:val="en-US"/>
        </w:rPr>
      </w:pPr>
      <w:r w:rsidRPr="008A27BE">
        <w:rPr>
          <w:rFonts w:ascii="Garamond" w:hAnsi="Garamond"/>
          <w:i/>
          <w:lang w:val="en-US"/>
        </w:rPr>
        <w:lastRenderedPageBreak/>
        <w:t xml:space="preserve">Leopold Blum: </w:t>
      </w:r>
      <w:r w:rsidRPr="008A27BE">
        <w:rPr>
          <w:rFonts w:ascii="Garamond" w:hAnsi="Garamond"/>
          <w:lang w:val="en-US"/>
        </w:rPr>
        <w:t xml:space="preserve">Shareholder </w:t>
      </w:r>
      <w:proofErr w:type="spellStart"/>
      <w:r w:rsidRPr="008A27BE">
        <w:rPr>
          <w:rFonts w:ascii="Garamond" w:hAnsi="Garamond"/>
          <w:lang w:val="en-US"/>
        </w:rPr>
        <w:t>seid</w:t>
      </w:r>
      <w:proofErr w:type="spellEnd"/>
      <w:r w:rsidRPr="008A27BE">
        <w:rPr>
          <w:rFonts w:ascii="Garamond" w:hAnsi="Garamond"/>
          <w:lang w:val="en-US"/>
        </w:rPr>
        <w:t xml:space="preserve"> </w:t>
      </w:r>
      <w:proofErr w:type="spellStart"/>
      <w:r w:rsidRPr="008A27BE">
        <w:rPr>
          <w:rFonts w:ascii="Garamond" w:hAnsi="Garamond"/>
          <w:lang w:val="en-US"/>
        </w:rPr>
        <w:t>mer</w:t>
      </w:r>
      <w:proofErr w:type="spellEnd"/>
      <w:r w:rsidRPr="008A27BE">
        <w:rPr>
          <w:rFonts w:ascii="Garamond" w:hAnsi="Garamond"/>
          <w:lang w:val="en-US"/>
        </w:rPr>
        <w:t xml:space="preserve"> dem…</w:t>
      </w:r>
    </w:p>
    <w:p w14:paraId="18BD35C6"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w:t>
      </w:r>
      <w:r>
        <w:rPr>
          <w:rFonts w:ascii="Garamond" w:hAnsi="Garamond"/>
          <w:i/>
        </w:rPr>
        <w:t xml:space="preserve">hter, schnippisch: </w:t>
      </w:r>
      <w:r>
        <w:rPr>
          <w:rFonts w:ascii="Garamond" w:hAnsi="Garamond"/>
        </w:rPr>
        <w:t xml:space="preserve"> Säg </w:t>
      </w:r>
      <w:proofErr w:type="spellStart"/>
      <w:r>
        <w:rPr>
          <w:rFonts w:ascii="Garamond" w:hAnsi="Garamond"/>
        </w:rPr>
        <w:t>ech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en </w:t>
      </w:r>
      <w:proofErr w:type="spellStart"/>
      <w:r>
        <w:rPr>
          <w:rFonts w:ascii="Garamond" w:hAnsi="Garamond"/>
        </w:rPr>
        <w:t>Chair</w:t>
      </w:r>
      <w:proofErr w:type="spellEnd"/>
      <w:r>
        <w:rPr>
          <w:rFonts w:ascii="Garamond" w:hAnsi="Garamond"/>
        </w:rPr>
        <w:t>-Holder.</w:t>
      </w:r>
    </w:p>
    <w:p w14:paraId="2DC49C83" w14:textId="77777777" w:rsidR="00000000" w:rsidRPr="008A27BE" w:rsidRDefault="002055A0">
      <w:pPr>
        <w:widowControl w:val="0"/>
        <w:numPr>
          <w:ilvl w:val="2"/>
          <w:numId w:val="10"/>
        </w:numPr>
        <w:tabs>
          <w:tab w:val="clear" w:pos="794"/>
          <w:tab w:val="num" w:pos="1100"/>
        </w:tabs>
        <w:ind w:left="1100" w:hanging="794"/>
        <w:rPr>
          <w:rFonts w:ascii="Garamond" w:hAnsi="Garamond"/>
          <w:lang w:val="en-US"/>
        </w:rPr>
      </w:pPr>
      <w:r w:rsidRPr="008A27BE">
        <w:rPr>
          <w:rFonts w:ascii="Garamond" w:hAnsi="Garamond"/>
          <w:i/>
          <w:lang w:val="en-US"/>
        </w:rPr>
        <w:t>Leopold Blum:</w:t>
      </w:r>
      <w:r w:rsidRPr="008A27BE">
        <w:rPr>
          <w:rFonts w:ascii="Garamond" w:hAnsi="Garamond"/>
          <w:lang w:val="en-US"/>
        </w:rPr>
        <w:t xml:space="preserve">  </w:t>
      </w:r>
      <w:proofErr w:type="spellStart"/>
      <w:r w:rsidRPr="008A27BE">
        <w:rPr>
          <w:rFonts w:ascii="Garamond" w:hAnsi="Garamond"/>
          <w:lang w:val="en-US"/>
        </w:rPr>
        <w:t>Ech</w:t>
      </w:r>
      <w:proofErr w:type="spellEnd"/>
      <w:r w:rsidRPr="008A27BE">
        <w:rPr>
          <w:rFonts w:ascii="Garamond" w:hAnsi="Garamond"/>
          <w:lang w:val="en-US"/>
        </w:rPr>
        <w:t xml:space="preserve"> </w:t>
      </w:r>
      <w:proofErr w:type="spellStart"/>
      <w:r w:rsidRPr="008A27BE">
        <w:rPr>
          <w:rFonts w:ascii="Garamond" w:hAnsi="Garamond"/>
          <w:lang w:val="en-US"/>
        </w:rPr>
        <w:t>sägs</w:t>
      </w:r>
      <w:proofErr w:type="spellEnd"/>
      <w:r w:rsidRPr="008A27BE">
        <w:rPr>
          <w:rFonts w:ascii="Garamond" w:hAnsi="Garamond"/>
          <w:lang w:val="en-US"/>
        </w:rPr>
        <w:t xml:space="preserve"> no </w:t>
      </w:r>
      <w:proofErr w:type="spellStart"/>
      <w:r w:rsidRPr="008A27BE">
        <w:rPr>
          <w:rFonts w:ascii="Garamond" w:hAnsi="Garamond"/>
          <w:lang w:val="en-US"/>
        </w:rPr>
        <w:t>einisch</w:t>
      </w:r>
      <w:proofErr w:type="spellEnd"/>
      <w:r w:rsidRPr="008A27BE">
        <w:rPr>
          <w:rFonts w:ascii="Garamond" w:hAnsi="Garamond"/>
          <w:lang w:val="en-US"/>
        </w:rPr>
        <w:t>: Shareholder …</w:t>
      </w:r>
    </w:p>
    <w:p w14:paraId="6AB50E2D"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sägs</w:t>
      </w:r>
      <w:proofErr w:type="spellEnd"/>
      <w:r>
        <w:rPr>
          <w:rFonts w:ascii="Garamond" w:hAnsi="Garamond"/>
        </w:rPr>
        <w:t xml:space="preserve"> au </w:t>
      </w:r>
      <w:proofErr w:type="spellStart"/>
      <w:r>
        <w:rPr>
          <w:rFonts w:ascii="Garamond" w:hAnsi="Garamond"/>
        </w:rPr>
        <w:t>no</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Jetzt hockt er </w:t>
      </w:r>
      <w:proofErr w:type="spellStart"/>
      <w:r>
        <w:rPr>
          <w:rFonts w:ascii="Garamond" w:hAnsi="Garamond"/>
        </w:rPr>
        <w:t>sälber</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sine </w:t>
      </w:r>
      <w:proofErr w:type="spellStart"/>
      <w:r>
        <w:rPr>
          <w:rFonts w:ascii="Garamond" w:hAnsi="Garamond"/>
        </w:rPr>
        <w:t>Stüehl</w:t>
      </w:r>
      <w:proofErr w:type="spellEnd"/>
      <w:r>
        <w:rPr>
          <w:rFonts w:ascii="Garamond" w:hAnsi="Garamond"/>
        </w:rPr>
        <w:t>.</w:t>
      </w:r>
    </w:p>
    <w:p w14:paraId="3EEDC437"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 xml:space="preserve">Leopold Blum: </w:t>
      </w:r>
      <w:proofErr w:type="spellStart"/>
      <w:r>
        <w:rPr>
          <w:rFonts w:ascii="Garamond" w:hAnsi="Garamond"/>
        </w:rPr>
        <w:t>Chomm</w:t>
      </w:r>
      <w:proofErr w:type="spellEnd"/>
      <w:r>
        <w:rPr>
          <w:rFonts w:ascii="Garamond" w:hAnsi="Garamond"/>
        </w:rPr>
        <w:t xml:space="preserve">, du </w:t>
      </w:r>
      <w:proofErr w:type="spellStart"/>
      <w:r>
        <w:rPr>
          <w:rFonts w:ascii="Garamond" w:hAnsi="Garamond"/>
        </w:rPr>
        <w:t>verschtosch</w:t>
      </w:r>
      <w:proofErr w:type="spellEnd"/>
      <w:r>
        <w:rPr>
          <w:rFonts w:ascii="Garamond" w:hAnsi="Garamond"/>
        </w:rPr>
        <w:t xml:space="preserve"> doch </w:t>
      </w:r>
      <w:proofErr w:type="spellStart"/>
      <w:r>
        <w:rPr>
          <w:rFonts w:ascii="Garamond" w:hAnsi="Garamond"/>
        </w:rPr>
        <w:t>nüt</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de </w:t>
      </w:r>
      <w:proofErr w:type="spellStart"/>
      <w:r>
        <w:rPr>
          <w:rFonts w:ascii="Garamond" w:hAnsi="Garamond"/>
        </w:rPr>
        <w:t>Wertschaft</w:t>
      </w:r>
      <w:proofErr w:type="spellEnd"/>
      <w:r>
        <w:rPr>
          <w:rFonts w:ascii="Garamond" w:hAnsi="Garamond"/>
        </w:rPr>
        <w:t xml:space="preserve">. </w:t>
      </w:r>
      <w:proofErr w:type="spellStart"/>
      <w:r>
        <w:rPr>
          <w:rFonts w:ascii="Garamond" w:hAnsi="Garamond"/>
        </w:rPr>
        <w:t>Breng</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je</w:t>
      </w:r>
      <w:r>
        <w:rPr>
          <w:rFonts w:ascii="Garamond" w:hAnsi="Garamond"/>
        </w:rPr>
        <w:t xml:space="preserve">tzt bitte </w:t>
      </w:r>
      <w:proofErr w:type="spellStart"/>
      <w:r>
        <w:rPr>
          <w:rFonts w:ascii="Garamond" w:hAnsi="Garamond"/>
        </w:rPr>
        <w:t>mis</w:t>
      </w:r>
      <w:proofErr w:type="spellEnd"/>
      <w:r>
        <w:rPr>
          <w:rFonts w:ascii="Garamond" w:hAnsi="Garamond"/>
        </w:rPr>
        <w:t xml:space="preserve"> «</w:t>
      </w:r>
      <w:proofErr w:type="spellStart"/>
      <w:r>
        <w:rPr>
          <w:rFonts w:ascii="Garamond" w:hAnsi="Garamond"/>
        </w:rPr>
        <w:t>Bierli</w:t>
      </w:r>
      <w:proofErr w:type="spellEnd"/>
      <w:r>
        <w:rPr>
          <w:rFonts w:ascii="Garamond" w:hAnsi="Garamond"/>
        </w:rPr>
        <w:t xml:space="preserve">-Spezial», es </w:t>
      </w:r>
      <w:proofErr w:type="spellStart"/>
      <w:r>
        <w:rPr>
          <w:rFonts w:ascii="Garamond" w:hAnsi="Garamond"/>
        </w:rPr>
        <w:t>esch</w:t>
      </w:r>
      <w:proofErr w:type="spellEnd"/>
      <w:r>
        <w:rPr>
          <w:rFonts w:ascii="Garamond" w:hAnsi="Garamond"/>
        </w:rPr>
        <w:t xml:space="preserve"> </w:t>
      </w:r>
      <w:proofErr w:type="spellStart"/>
      <w:r>
        <w:rPr>
          <w:rFonts w:ascii="Garamond" w:hAnsi="Garamond"/>
        </w:rPr>
        <w:t>nämmli</w:t>
      </w:r>
      <w:proofErr w:type="spellEnd"/>
      <w:r>
        <w:rPr>
          <w:rFonts w:ascii="Garamond" w:hAnsi="Garamond"/>
        </w:rPr>
        <w:t xml:space="preserve"> grad </w:t>
      </w:r>
      <w:proofErr w:type="spellStart"/>
      <w:r>
        <w:rPr>
          <w:rFonts w:ascii="Garamond" w:hAnsi="Garamond"/>
        </w:rPr>
        <w:t>achti</w:t>
      </w:r>
      <w:proofErr w:type="spellEnd"/>
      <w:r>
        <w:rPr>
          <w:rFonts w:ascii="Garamond" w:hAnsi="Garamond"/>
        </w:rPr>
        <w:t>.</w:t>
      </w:r>
    </w:p>
    <w:p w14:paraId="428D5316" w14:textId="77777777" w:rsidR="00000000" w:rsidRDefault="002055A0">
      <w:pPr>
        <w:widowControl w:val="0"/>
        <w:numPr>
          <w:ilvl w:val="2"/>
          <w:numId w:val="10"/>
        </w:numPr>
        <w:tabs>
          <w:tab w:val="clear" w:pos="794"/>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proofErr w:type="gramStart"/>
      <w:r>
        <w:rPr>
          <w:rFonts w:ascii="Garamond" w:hAnsi="Garamond"/>
        </w:rPr>
        <w:t>z'erscht</w:t>
      </w:r>
      <w:proofErr w:type="spellEnd"/>
      <w:r>
        <w:rPr>
          <w:rFonts w:ascii="Garamond" w:hAnsi="Garamond"/>
        </w:rPr>
        <w:t xml:space="preserve">  mini</w:t>
      </w:r>
      <w:proofErr w:type="gramEnd"/>
      <w:r>
        <w:rPr>
          <w:rFonts w:ascii="Garamond" w:hAnsi="Garamond"/>
        </w:rPr>
        <w:t xml:space="preserve"> </w:t>
      </w:r>
      <w:proofErr w:type="spellStart"/>
      <w:r>
        <w:rPr>
          <w:rFonts w:ascii="Garamond" w:hAnsi="Garamond"/>
        </w:rPr>
        <w:t>Ziitig</w:t>
      </w:r>
      <w:proofErr w:type="spellEnd"/>
      <w:r>
        <w:rPr>
          <w:rFonts w:ascii="Garamond" w:hAnsi="Garamond"/>
        </w:rPr>
        <w:t xml:space="preserve"> </w:t>
      </w:r>
      <w:proofErr w:type="spellStart"/>
      <w:r>
        <w:rPr>
          <w:rFonts w:ascii="Garamond" w:hAnsi="Garamond"/>
        </w:rPr>
        <w:t>ferti</w:t>
      </w:r>
      <w:proofErr w:type="spellEnd"/>
      <w:r>
        <w:rPr>
          <w:rFonts w:ascii="Garamond" w:hAnsi="Garamond"/>
        </w:rPr>
        <w:t xml:space="preserve"> läse. </w:t>
      </w:r>
      <w:proofErr w:type="spellStart"/>
      <w:r>
        <w:rPr>
          <w:rFonts w:ascii="Garamond" w:hAnsi="Garamond"/>
        </w:rPr>
        <w:t>Hesch</w:t>
      </w:r>
      <w:proofErr w:type="spellEnd"/>
      <w:r>
        <w:rPr>
          <w:rFonts w:ascii="Garamond" w:hAnsi="Garamond"/>
        </w:rPr>
        <w:t xml:space="preserve"> mi </w:t>
      </w:r>
      <w:proofErr w:type="spellStart"/>
      <w:r>
        <w:rPr>
          <w:rFonts w:ascii="Garamond" w:hAnsi="Garamond"/>
        </w:rPr>
        <w:t>schliessli</w:t>
      </w:r>
      <w:proofErr w:type="spellEnd"/>
      <w:r>
        <w:rPr>
          <w:rFonts w:ascii="Garamond" w:hAnsi="Garamond"/>
        </w:rPr>
        <w:t xml:space="preserve"> </w:t>
      </w:r>
      <w:proofErr w:type="gramStart"/>
      <w:r>
        <w:rPr>
          <w:rFonts w:ascii="Garamond" w:hAnsi="Garamond"/>
        </w:rPr>
        <w:t xml:space="preserve">lang  </w:t>
      </w:r>
      <w:proofErr w:type="spellStart"/>
      <w:r>
        <w:rPr>
          <w:rFonts w:ascii="Garamond" w:hAnsi="Garamond"/>
        </w:rPr>
        <w:t>g'nueg</w:t>
      </w:r>
      <w:proofErr w:type="spellEnd"/>
      <w:proofErr w:type="gramEnd"/>
      <w:r>
        <w:rPr>
          <w:rFonts w:ascii="Garamond" w:hAnsi="Garamond"/>
        </w:rPr>
        <w:t xml:space="preserve"> </w:t>
      </w:r>
      <w:proofErr w:type="spellStart"/>
      <w:r>
        <w:rPr>
          <w:rFonts w:ascii="Garamond" w:hAnsi="Garamond"/>
        </w:rPr>
        <w:t>uufghalte</w:t>
      </w:r>
      <w:proofErr w:type="spellEnd"/>
      <w:r>
        <w:rPr>
          <w:rFonts w:ascii="Garamond" w:hAnsi="Garamond"/>
        </w:rPr>
        <w:t>.</w:t>
      </w:r>
      <w:r>
        <w:rPr>
          <w:rFonts w:ascii="Garamond" w:hAnsi="Garamond"/>
          <w:i/>
        </w:rPr>
        <w:t xml:space="preserve"> (Sie liest weiter in der Zeitung)</w:t>
      </w:r>
      <w:r>
        <w:rPr>
          <w:rFonts w:ascii="Garamond" w:hAnsi="Garamond"/>
        </w:rPr>
        <w:t>.</w:t>
      </w:r>
      <w:r>
        <w:rPr>
          <w:rFonts w:ascii="Garamond" w:hAnsi="Garamond"/>
        </w:rPr>
        <w:cr/>
      </w:r>
    </w:p>
    <w:p w14:paraId="42B95C6B" w14:textId="77777777" w:rsidR="00000000" w:rsidRDefault="002055A0">
      <w:pPr>
        <w:widowControl w:val="0"/>
        <w:numPr>
          <w:ilvl w:val="1"/>
          <w:numId w:val="11"/>
        </w:numPr>
        <w:tabs>
          <w:tab w:val="clear" w:pos="567"/>
          <w:tab w:val="num" w:pos="720"/>
        </w:tabs>
        <w:ind w:left="720" w:hanging="567"/>
        <w:rPr>
          <w:rFonts w:ascii="Garamond" w:hAnsi="Garamond"/>
          <w:b/>
          <w:sz w:val="28"/>
        </w:rPr>
      </w:pPr>
      <w:r>
        <w:rPr>
          <w:rFonts w:ascii="Garamond" w:hAnsi="Garamond"/>
          <w:b/>
          <w:sz w:val="28"/>
          <w:shd w:val="clear" w:color="auto" w:fill="C0EDFE"/>
        </w:rPr>
        <w:t>Familie Flick</w:t>
      </w:r>
      <w:r>
        <w:rPr>
          <w:rFonts w:ascii="Garamond" w:hAnsi="Garamond"/>
          <w:b/>
          <w:sz w:val="28"/>
        </w:rPr>
        <w:t xml:space="preserve"> </w:t>
      </w:r>
      <w:r>
        <w:rPr>
          <w:rFonts w:ascii="Garamond" w:hAnsi="Garamond"/>
          <w:i/>
        </w:rPr>
        <w:t>(Serviertochter, Leopold Blum, Frau Flick,</w:t>
      </w:r>
      <w:r>
        <w:rPr>
          <w:rFonts w:ascii="Garamond" w:hAnsi="Garamond"/>
          <w:i/>
        </w:rPr>
        <w:t xml:space="preserve"> Jule, Svea)</w:t>
      </w:r>
      <w:r>
        <w:rPr>
          <w:rFonts w:ascii="Garamond" w:hAnsi="Garamond"/>
          <w:i/>
        </w:rPr>
        <w:cr/>
      </w:r>
      <w:r>
        <w:rPr>
          <w:rFonts w:ascii="Garamond" w:hAnsi="Garamond"/>
          <w:b/>
          <w:sz w:val="28"/>
        </w:rPr>
        <w:cr/>
      </w:r>
      <w:r>
        <w:rPr>
          <w:rFonts w:ascii="Garamond" w:hAnsi="Garamond"/>
          <w:i/>
        </w:rPr>
        <w:t>Frau Flick kommt mit ihren Töchtern Jule und Svea angebraust. Die Mädchen haben ihre Geigenkästen dabei. Sie nehmen an einem Tischchen im Vordergrund Platz. Sofort steht Serviertochter auf und geht zu ihnen. Die beiden Mädchen beginnen sich s</w:t>
      </w:r>
      <w:r>
        <w:rPr>
          <w:rFonts w:ascii="Garamond" w:hAnsi="Garamond"/>
          <w:i/>
        </w:rPr>
        <w:t xml:space="preserve">ofort zu streiten: Jule </w:t>
      </w:r>
      <w:proofErr w:type="spellStart"/>
      <w:r>
        <w:rPr>
          <w:rFonts w:ascii="Garamond" w:hAnsi="Garamond"/>
          <w:i/>
        </w:rPr>
        <w:t>reisst</w:t>
      </w:r>
      <w:proofErr w:type="spellEnd"/>
      <w:r>
        <w:rPr>
          <w:rFonts w:ascii="Garamond" w:hAnsi="Garamond"/>
          <w:i/>
        </w:rPr>
        <w:t xml:space="preserve"> Svea die Speisekarte aus der Hand.</w:t>
      </w:r>
      <w:r>
        <w:rPr>
          <w:rFonts w:ascii="Garamond" w:hAnsi="Garamond"/>
          <w:i/>
        </w:rPr>
        <w:cr/>
      </w:r>
    </w:p>
    <w:p w14:paraId="5C1B3E26"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 freundlich:</w:t>
      </w:r>
      <w:r>
        <w:rPr>
          <w:rFonts w:ascii="Garamond" w:hAnsi="Garamond"/>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Frau Fleck, hoi </w:t>
      </w:r>
      <w:proofErr w:type="spellStart"/>
      <w:r>
        <w:rPr>
          <w:rFonts w:ascii="Garamond" w:hAnsi="Garamond"/>
        </w:rPr>
        <w:t>zäme</w:t>
      </w:r>
      <w:proofErr w:type="spellEnd"/>
      <w:r>
        <w:rPr>
          <w:rFonts w:ascii="Garamond" w:hAnsi="Garamond"/>
        </w:rPr>
        <w:t xml:space="preserve">. Weder en </w:t>
      </w:r>
      <w:proofErr w:type="spellStart"/>
      <w:r>
        <w:rPr>
          <w:rFonts w:ascii="Garamond" w:hAnsi="Garamond"/>
        </w:rPr>
        <w:t>wonderschöne</w:t>
      </w:r>
      <w:proofErr w:type="spellEnd"/>
      <w:r>
        <w:rPr>
          <w:rFonts w:ascii="Garamond" w:hAnsi="Garamond"/>
        </w:rPr>
        <w:t xml:space="preserve"> Tag </w:t>
      </w:r>
      <w:proofErr w:type="spellStart"/>
      <w:r>
        <w:rPr>
          <w:rFonts w:ascii="Garamond" w:hAnsi="Garamond"/>
        </w:rPr>
        <w:t>hött</w:t>
      </w:r>
      <w:proofErr w:type="spellEnd"/>
      <w:r>
        <w:rPr>
          <w:rFonts w:ascii="Garamond" w:hAnsi="Garamond"/>
        </w:rPr>
        <w:t xml:space="preserve">, </w:t>
      </w:r>
      <w:proofErr w:type="spellStart"/>
      <w:r>
        <w:rPr>
          <w:rFonts w:ascii="Garamond" w:hAnsi="Garamond"/>
        </w:rPr>
        <w:t>gälled</w:t>
      </w:r>
      <w:proofErr w:type="spellEnd"/>
      <w:r>
        <w:rPr>
          <w:rFonts w:ascii="Garamond" w:hAnsi="Garamond"/>
        </w:rPr>
        <w:t xml:space="preserve"> Sie. Was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brenge</w:t>
      </w:r>
      <w:proofErr w:type="spellEnd"/>
      <w:r>
        <w:rPr>
          <w:rFonts w:ascii="Garamond" w:hAnsi="Garamond"/>
        </w:rPr>
        <w:t>?</w:t>
      </w:r>
    </w:p>
    <w:p w14:paraId="1C2C2A5F"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 etwas gestresst:</w:t>
      </w:r>
      <w:r>
        <w:rPr>
          <w:rFonts w:ascii="Garamond" w:hAnsi="Garamond"/>
        </w:rPr>
        <w:t xml:space="preserve"> </w:t>
      </w:r>
      <w:proofErr w:type="spellStart"/>
      <w:r>
        <w:rPr>
          <w:rFonts w:ascii="Garamond" w:hAnsi="Garamond"/>
        </w:rPr>
        <w:t>Morge</w:t>
      </w:r>
      <w:proofErr w:type="spellEnd"/>
      <w:r>
        <w:rPr>
          <w:rFonts w:ascii="Garamond" w:hAnsi="Garamond"/>
        </w:rPr>
        <w:t xml:space="preserve">. Was </w:t>
      </w:r>
      <w:proofErr w:type="spellStart"/>
      <w:r>
        <w:rPr>
          <w:rFonts w:ascii="Garamond" w:hAnsi="Garamond"/>
        </w:rPr>
        <w:t>fröged</w:t>
      </w:r>
      <w:proofErr w:type="spellEnd"/>
      <w:r>
        <w:rPr>
          <w:rFonts w:ascii="Garamond" w:hAnsi="Garamond"/>
        </w:rPr>
        <w:t xml:space="preserve"> sie au </w:t>
      </w:r>
      <w:proofErr w:type="spellStart"/>
      <w:r>
        <w:rPr>
          <w:rFonts w:ascii="Garamond" w:hAnsi="Garamond"/>
        </w:rPr>
        <w:t>em</w:t>
      </w:r>
      <w:r>
        <w:rPr>
          <w:rFonts w:ascii="Garamond" w:hAnsi="Garamond"/>
        </w:rPr>
        <w:t>mer</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nämid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s'Gliiche</w:t>
      </w:r>
      <w:proofErr w:type="spellEnd"/>
      <w:r>
        <w:rPr>
          <w:rFonts w:ascii="Garamond" w:hAnsi="Garamond"/>
        </w:rPr>
        <w:t xml:space="preserve">. - So, Svea, lass </w:t>
      </w:r>
      <w:proofErr w:type="spellStart"/>
      <w:r>
        <w:rPr>
          <w:rFonts w:ascii="Garamond" w:hAnsi="Garamond"/>
        </w:rPr>
        <w:t>emol</w:t>
      </w:r>
      <w:proofErr w:type="spellEnd"/>
      <w:r>
        <w:rPr>
          <w:rFonts w:ascii="Garamond" w:hAnsi="Garamond"/>
        </w:rPr>
        <w:t xml:space="preserve"> </w:t>
      </w:r>
      <w:proofErr w:type="spellStart"/>
      <w:r>
        <w:rPr>
          <w:rFonts w:ascii="Garamond" w:hAnsi="Garamond"/>
        </w:rPr>
        <w:t>d'Jule</w:t>
      </w:r>
      <w:proofErr w:type="spellEnd"/>
      <w:r>
        <w:rPr>
          <w:rFonts w:ascii="Garamond" w:hAnsi="Garamond"/>
        </w:rPr>
        <w:t xml:space="preserve"> en </w:t>
      </w:r>
      <w:proofErr w:type="spellStart"/>
      <w:r>
        <w:rPr>
          <w:rFonts w:ascii="Garamond" w:hAnsi="Garamond"/>
        </w:rPr>
        <w:t>Rueh</w:t>
      </w:r>
      <w:proofErr w:type="spellEnd"/>
      <w:r>
        <w:rPr>
          <w:rFonts w:ascii="Garamond" w:hAnsi="Garamond"/>
        </w:rPr>
        <w:t xml:space="preserve">. - </w:t>
      </w:r>
      <w:r>
        <w:rPr>
          <w:rFonts w:ascii="Garamond" w:hAnsi="Garamond"/>
          <w:i/>
        </w:rPr>
        <w:t xml:space="preserve">(zu Serviertochter) </w:t>
      </w:r>
      <w:r>
        <w:rPr>
          <w:rFonts w:ascii="Garamond" w:hAnsi="Garamond"/>
        </w:rPr>
        <w:t xml:space="preserve">Was </w:t>
      </w:r>
      <w:proofErr w:type="spellStart"/>
      <w:r>
        <w:rPr>
          <w:rFonts w:ascii="Garamond" w:hAnsi="Garamond"/>
        </w:rPr>
        <w:t>stönd</w:t>
      </w:r>
      <w:proofErr w:type="spellEnd"/>
      <w:r>
        <w:rPr>
          <w:rFonts w:ascii="Garamond" w:hAnsi="Garamond"/>
        </w:rPr>
        <w:t xml:space="preserve"> sie </w:t>
      </w:r>
      <w:proofErr w:type="spellStart"/>
      <w:r>
        <w:rPr>
          <w:rFonts w:ascii="Garamond" w:hAnsi="Garamond"/>
        </w:rPr>
        <w:t>emmer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ome</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es Problem?</w:t>
      </w:r>
    </w:p>
    <w:p w14:paraId="65624DEF"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Serviertochter: </w:t>
      </w:r>
      <w:proofErr w:type="spellStart"/>
      <w:r>
        <w:rPr>
          <w:rFonts w:ascii="Garamond" w:hAnsi="Garamond"/>
        </w:rPr>
        <w:t>Wänd</w:t>
      </w:r>
      <w:proofErr w:type="spellEnd"/>
      <w:r>
        <w:rPr>
          <w:rFonts w:ascii="Garamond" w:hAnsi="Garamond"/>
        </w:rPr>
        <w:t xml:space="preserve"> sie </w:t>
      </w:r>
      <w:proofErr w:type="spellStart"/>
      <w:r>
        <w:rPr>
          <w:rFonts w:ascii="Garamond" w:hAnsi="Garamond"/>
        </w:rPr>
        <w:t>ned</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anders </w:t>
      </w:r>
      <w:proofErr w:type="spellStart"/>
      <w:r>
        <w:rPr>
          <w:rFonts w:ascii="Garamond" w:hAnsi="Garamond"/>
        </w:rPr>
        <w:t>b'stelle</w:t>
      </w:r>
      <w:proofErr w:type="spellEnd"/>
      <w:r>
        <w:rPr>
          <w:rFonts w:ascii="Garamond" w:hAnsi="Garamond"/>
        </w:rPr>
        <w:t xml:space="preserve">? Zom </w:t>
      </w:r>
      <w:proofErr w:type="spellStart"/>
      <w:r>
        <w:rPr>
          <w:rFonts w:ascii="Garamond" w:hAnsi="Garamond"/>
        </w:rPr>
        <w:t>Biischpel</w:t>
      </w:r>
      <w:proofErr w:type="spellEnd"/>
      <w:r>
        <w:rPr>
          <w:rFonts w:ascii="Garamond" w:hAnsi="Garamond"/>
        </w:rPr>
        <w:t xml:space="preserve"> …</w:t>
      </w:r>
    </w:p>
    <w:p w14:paraId="0754B859" w14:textId="77777777" w:rsidR="00000000" w:rsidRPr="008A27BE" w:rsidRDefault="002055A0">
      <w:pPr>
        <w:widowControl w:val="0"/>
        <w:numPr>
          <w:ilvl w:val="2"/>
          <w:numId w:val="11"/>
        </w:numPr>
        <w:tabs>
          <w:tab w:val="clear" w:pos="873"/>
          <w:tab w:val="num" w:pos="1100"/>
        </w:tabs>
        <w:ind w:left="1100" w:hanging="794"/>
        <w:rPr>
          <w:rFonts w:ascii="Garamond" w:hAnsi="Garamond"/>
          <w:lang w:val="en-US"/>
        </w:rPr>
      </w:pPr>
      <w:proofErr w:type="spellStart"/>
      <w:r w:rsidRPr="008A27BE">
        <w:rPr>
          <w:rFonts w:ascii="Garamond" w:hAnsi="Garamond"/>
          <w:i/>
          <w:lang w:val="en-US"/>
        </w:rPr>
        <w:t>Jule</w:t>
      </w:r>
      <w:proofErr w:type="spellEnd"/>
      <w:r w:rsidRPr="008A27BE">
        <w:rPr>
          <w:rFonts w:ascii="Garamond" w:hAnsi="Garamond"/>
          <w:i/>
          <w:lang w:val="en-US"/>
        </w:rPr>
        <w:t>:</w:t>
      </w:r>
      <w:r w:rsidRPr="008A27BE">
        <w:rPr>
          <w:rFonts w:ascii="Garamond" w:hAnsi="Garamond"/>
          <w:lang w:val="en-US"/>
        </w:rPr>
        <w:t xml:space="preserve"> </w:t>
      </w:r>
      <w:proofErr w:type="spellStart"/>
      <w:r w:rsidRPr="008A27BE">
        <w:rPr>
          <w:rFonts w:ascii="Garamond" w:hAnsi="Garamond"/>
          <w:lang w:val="en-US"/>
        </w:rPr>
        <w:t>Ech</w:t>
      </w:r>
      <w:proofErr w:type="spellEnd"/>
      <w:r w:rsidRPr="008A27BE">
        <w:rPr>
          <w:rFonts w:ascii="Garamond" w:hAnsi="Garamond"/>
          <w:lang w:val="en-US"/>
        </w:rPr>
        <w:t xml:space="preserve"> </w:t>
      </w:r>
      <w:proofErr w:type="spellStart"/>
      <w:r w:rsidRPr="008A27BE">
        <w:rPr>
          <w:rFonts w:ascii="Garamond" w:hAnsi="Garamond"/>
          <w:lang w:val="en-US"/>
        </w:rPr>
        <w:t>wott</w:t>
      </w:r>
      <w:proofErr w:type="spellEnd"/>
      <w:r w:rsidRPr="008A27BE">
        <w:rPr>
          <w:rFonts w:ascii="Garamond" w:hAnsi="Garamond"/>
          <w:lang w:val="en-US"/>
        </w:rPr>
        <w:t xml:space="preserve"> mini </w:t>
      </w:r>
      <w:proofErr w:type="spellStart"/>
      <w:r w:rsidRPr="008A27BE">
        <w:rPr>
          <w:rFonts w:ascii="Garamond" w:hAnsi="Garamond"/>
          <w:lang w:val="en-US"/>
        </w:rPr>
        <w:t>Ovi</w:t>
      </w:r>
      <w:proofErr w:type="spellEnd"/>
      <w:r w:rsidRPr="008A27BE">
        <w:rPr>
          <w:rFonts w:ascii="Garamond" w:hAnsi="Garamond"/>
          <w:lang w:val="en-US"/>
        </w:rPr>
        <w:t>.</w:t>
      </w:r>
    </w:p>
    <w:p w14:paraId="5830DEBC"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Frau Flick: </w:t>
      </w:r>
      <w:proofErr w:type="spellStart"/>
      <w:r>
        <w:rPr>
          <w:rFonts w:ascii="Garamond" w:hAnsi="Garamond"/>
        </w:rPr>
        <w:t>G'säh</w:t>
      </w:r>
      <w:r>
        <w:rPr>
          <w:rFonts w:ascii="Garamond" w:hAnsi="Garamond"/>
        </w:rPr>
        <w:t>nd</w:t>
      </w:r>
      <w:proofErr w:type="spellEnd"/>
      <w:r>
        <w:rPr>
          <w:rFonts w:ascii="Garamond" w:hAnsi="Garamond"/>
        </w:rPr>
        <w:t xml:space="preserve"> sie, mini </w:t>
      </w:r>
      <w:proofErr w:type="spellStart"/>
      <w:r>
        <w:rPr>
          <w:rFonts w:ascii="Garamond" w:hAnsi="Garamond"/>
        </w:rPr>
        <w:t>Töchtere</w:t>
      </w:r>
      <w:proofErr w:type="spellEnd"/>
      <w:r>
        <w:rPr>
          <w:rFonts w:ascii="Garamond" w:hAnsi="Garamond"/>
        </w:rPr>
        <w:t xml:space="preserve"> </w:t>
      </w:r>
      <w:proofErr w:type="spellStart"/>
      <w:r>
        <w:rPr>
          <w:rFonts w:ascii="Garamond" w:hAnsi="Garamond"/>
        </w:rPr>
        <w:t>wänd</w:t>
      </w:r>
      <w:proofErr w:type="spellEnd"/>
      <w:r>
        <w:rPr>
          <w:rFonts w:ascii="Garamond" w:hAnsi="Garamond"/>
        </w:rPr>
        <w:t xml:space="preserve"> au </w:t>
      </w:r>
      <w:proofErr w:type="spellStart"/>
      <w:r>
        <w:rPr>
          <w:rFonts w:ascii="Garamond" w:hAnsi="Garamond"/>
        </w:rPr>
        <w:t>nüt</w:t>
      </w:r>
      <w:proofErr w:type="spellEnd"/>
      <w:r>
        <w:rPr>
          <w:rFonts w:ascii="Garamond" w:hAnsi="Garamond"/>
        </w:rPr>
        <w:t xml:space="preserve"> anders.</w:t>
      </w:r>
    </w:p>
    <w:p w14:paraId="65DDB92C"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Es </w:t>
      </w:r>
      <w:proofErr w:type="spellStart"/>
      <w:r>
        <w:rPr>
          <w:rFonts w:ascii="Garamond" w:hAnsi="Garamond"/>
        </w:rPr>
        <w:t>tued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nämmli</w:t>
      </w:r>
      <w:proofErr w:type="spellEnd"/>
      <w:r>
        <w:rPr>
          <w:rFonts w:ascii="Garamond" w:hAnsi="Garamond"/>
        </w:rPr>
        <w:t xml:space="preserve"> leid,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Gepfeli</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Weggli</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Ruuchbrot</w:t>
      </w:r>
      <w:proofErr w:type="spellEnd"/>
      <w:r>
        <w:rPr>
          <w:rFonts w:ascii="Garamond" w:hAnsi="Garamond"/>
        </w:rPr>
        <w:t xml:space="preserve"> - aber ganz </w:t>
      </w:r>
      <w:proofErr w:type="spellStart"/>
      <w:r>
        <w:rPr>
          <w:rFonts w:ascii="Garamond" w:hAnsi="Garamond"/>
        </w:rPr>
        <w:t>frösch</w:t>
      </w:r>
      <w:proofErr w:type="spellEnd"/>
      <w:r>
        <w:rPr>
          <w:rFonts w:ascii="Garamond" w:hAnsi="Garamond"/>
        </w:rPr>
        <w:t>.</w:t>
      </w:r>
    </w:p>
    <w:p w14:paraId="0615B5E3"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w:t>
      </w:r>
      <w:proofErr w:type="spellStart"/>
      <w:r>
        <w:rPr>
          <w:rFonts w:ascii="Garamond" w:hAnsi="Garamond"/>
        </w:rPr>
        <w:t>Chömid</w:t>
      </w:r>
      <w:proofErr w:type="spellEnd"/>
      <w:r>
        <w:rPr>
          <w:rFonts w:ascii="Garamond" w:hAnsi="Garamond"/>
        </w:rPr>
        <w:t xml:space="preserve"> </w:t>
      </w:r>
      <w:proofErr w:type="spellStart"/>
      <w:r>
        <w:rPr>
          <w:rFonts w:ascii="Garamond" w:hAnsi="Garamond"/>
        </w:rPr>
        <w:t>Chende</w:t>
      </w:r>
      <w:proofErr w:type="spellEnd"/>
      <w:r>
        <w:rPr>
          <w:rFonts w:ascii="Garamond" w:hAnsi="Garamond"/>
        </w:rPr>
        <w:t xml:space="preserve">, denn </w:t>
      </w:r>
      <w:proofErr w:type="spellStart"/>
      <w:r>
        <w:rPr>
          <w:rFonts w:ascii="Garamond" w:hAnsi="Garamond"/>
        </w:rPr>
        <w:t>gönd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halt in «</w:t>
      </w:r>
      <w:proofErr w:type="spellStart"/>
      <w:r>
        <w:rPr>
          <w:rFonts w:ascii="Garamond" w:hAnsi="Garamond"/>
        </w:rPr>
        <w:t>Ängel</w:t>
      </w:r>
      <w:proofErr w:type="spellEnd"/>
      <w:r>
        <w:rPr>
          <w:rFonts w:ascii="Garamond" w:hAnsi="Garamond"/>
        </w:rPr>
        <w:t xml:space="preserve">», </w:t>
      </w:r>
      <w:proofErr w:type="spellStart"/>
      <w:r>
        <w:rPr>
          <w:rFonts w:ascii="Garamond" w:hAnsi="Garamond"/>
        </w:rPr>
        <w:t>det</w:t>
      </w:r>
      <w:proofErr w:type="spellEnd"/>
      <w:r>
        <w:rPr>
          <w:rFonts w:ascii="Garamond" w:hAnsi="Garamond"/>
        </w:rPr>
        <w:t xml:space="preserve"> </w:t>
      </w:r>
      <w:proofErr w:type="spellStart"/>
      <w:r>
        <w:rPr>
          <w:rFonts w:ascii="Garamond" w:hAnsi="Garamond"/>
        </w:rPr>
        <w:t>geds</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Weggli</w:t>
      </w:r>
      <w:proofErr w:type="spellEnd"/>
      <w:r>
        <w:rPr>
          <w:rFonts w:ascii="Garamond" w:hAnsi="Garamond"/>
        </w:rPr>
        <w:t>.</w:t>
      </w:r>
    </w:p>
    <w:p w14:paraId="09EF8455"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w:t>
      </w:r>
      <w:r>
        <w:rPr>
          <w:rFonts w:ascii="Garamond" w:hAnsi="Garamond"/>
          <w:i/>
        </w:rPr>
        <w:t>hter:</w:t>
      </w:r>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chömid</w:t>
      </w:r>
      <w:proofErr w:type="spellEnd"/>
      <w:r>
        <w:rPr>
          <w:rFonts w:ascii="Garamond" w:hAnsi="Garamond"/>
        </w:rPr>
        <w:t xml:space="preserve"> e de ganze </w:t>
      </w:r>
      <w:proofErr w:type="spellStart"/>
      <w:r>
        <w:rPr>
          <w:rFonts w:ascii="Garamond" w:hAnsi="Garamond"/>
        </w:rPr>
        <w:t>Gägend</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Wiismähl</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öber</w:t>
      </w:r>
      <w:proofErr w:type="spellEnd"/>
      <w:r>
        <w:rPr>
          <w:rFonts w:ascii="Garamond" w:hAnsi="Garamond"/>
        </w:rPr>
        <w:t xml:space="preserve">. Es </w:t>
      </w:r>
      <w:proofErr w:type="spellStart"/>
      <w:r>
        <w:rPr>
          <w:rFonts w:ascii="Garamond" w:hAnsi="Garamond"/>
        </w:rPr>
        <w:t>ged</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s'Nötigscht</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ali</w:t>
      </w:r>
      <w:proofErr w:type="spellEnd"/>
      <w:r>
        <w:rPr>
          <w:rFonts w:ascii="Garamond" w:hAnsi="Garamond"/>
        </w:rPr>
        <w:t xml:space="preserve"> Luxusartekel </w:t>
      </w:r>
      <w:proofErr w:type="spellStart"/>
      <w:r>
        <w:rPr>
          <w:rFonts w:ascii="Garamond" w:hAnsi="Garamond"/>
        </w:rPr>
        <w:t>müend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verzechte.</w:t>
      </w:r>
    </w:p>
    <w:p w14:paraId="44B47391"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Also </w:t>
      </w:r>
      <w:proofErr w:type="spellStart"/>
      <w:r>
        <w:rPr>
          <w:rFonts w:ascii="Garamond" w:hAnsi="Garamond"/>
        </w:rPr>
        <w:t>guet</w:t>
      </w:r>
      <w:proofErr w:type="spellEnd"/>
      <w:r>
        <w:rPr>
          <w:rFonts w:ascii="Garamond" w:hAnsi="Garamond"/>
        </w:rPr>
        <w:t xml:space="preserve">, denn halt </w:t>
      </w:r>
      <w:proofErr w:type="spellStart"/>
      <w:r>
        <w:rPr>
          <w:rFonts w:ascii="Garamond" w:hAnsi="Garamond"/>
        </w:rPr>
        <w:t>met</w:t>
      </w:r>
      <w:proofErr w:type="spellEnd"/>
      <w:r>
        <w:rPr>
          <w:rFonts w:ascii="Garamond" w:hAnsi="Garamond"/>
        </w:rPr>
        <w:t xml:space="preserve"> </w:t>
      </w:r>
      <w:proofErr w:type="spellStart"/>
      <w:r>
        <w:rPr>
          <w:rFonts w:ascii="Garamond" w:hAnsi="Garamond"/>
        </w:rPr>
        <w:t>Ruchbrot</w:t>
      </w:r>
      <w:proofErr w:type="spellEnd"/>
      <w:r>
        <w:rPr>
          <w:rFonts w:ascii="Garamond" w:hAnsi="Garamond"/>
        </w:rPr>
        <w:t>.</w:t>
      </w:r>
    </w:p>
    <w:p w14:paraId="59C24E7A"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Jule: </w:t>
      </w:r>
      <w:proofErr w:type="spellStart"/>
      <w:r>
        <w:rPr>
          <w:rFonts w:ascii="Garamond" w:hAnsi="Garamond"/>
        </w:rPr>
        <w:t>Nei</w:t>
      </w:r>
      <w:proofErr w:type="spellEnd"/>
      <w:r>
        <w:rPr>
          <w:rFonts w:ascii="Garamond" w:hAnsi="Garamond"/>
        </w:rPr>
        <w:t xml:space="preserve">, Mami, </w:t>
      </w:r>
      <w:proofErr w:type="spellStart"/>
      <w:r>
        <w:rPr>
          <w:rFonts w:ascii="Garamond" w:hAnsi="Garamond"/>
        </w:rPr>
        <w:t>ech</w:t>
      </w:r>
      <w:proofErr w:type="spellEnd"/>
      <w:r>
        <w:rPr>
          <w:rFonts w:ascii="Garamond" w:hAnsi="Garamond"/>
        </w:rPr>
        <w:t xml:space="preserve"> </w:t>
      </w:r>
      <w:proofErr w:type="spellStart"/>
      <w:r>
        <w:rPr>
          <w:rFonts w:ascii="Garamond" w:hAnsi="Garamond"/>
        </w:rPr>
        <w:t>wott</w:t>
      </w:r>
      <w:proofErr w:type="spellEnd"/>
      <w:r>
        <w:rPr>
          <w:rFonts w:ascii="Garamond" w:hAnsi="Garamond"/>
        </w:rPr>
        <w:t xml:space="preserve"> es </w:t>
      </w:r>
      <w:proofErr w:type="spellStart"/>
      <w:r>
        <w:rPr>
          <w:rFonts w:ascii="Garamond" w:hAnsi="Garamond"/>
        </w:rPr>
        <w:t>Gepfeli</w:t>
      </w:r>
      <w:proofErr w:type="spellEnd"/>
      <w:r>
        <w:rPr>
          <w:rFonts w:ascii="Garamond" w:hAnsi="Garamond"/>
        </w:rPr>
        <w:t>.</w:t>
      </w:r>
    </w:p>
    <w:p w14:paraId="0E497F22"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Es </w:t>
      </w:r>
      <w:proofErr w:type="spellStart"/>
      <w:r>
        <w:rPr>
          <w:rFonts w:ascii="Garamond" w:hAnsi="Garamond"/>
        </w:rPr>
        <w:t>tued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leid, </w:t>
      </w:r>
      <w:proofErr w:type="spellStart"/>
      <w:r>
        <w:rPr>
          <w:rFonts w:ascii="Garamond" w:hAnsi="Garamond"/>
        </w:rPr>
        <w:t>Sch</w:t>
      </w:r>
      <w:r>
        <w:rPr>
          <w:rFonts w:ascii="Garamond" w:hAnsi="Garamond"/>
        </w:rPr>
        <w:t>ätzli</w:t>
      </w:r>
      <w:proofErr w:type="spellEnd"/>
      <w:r>
        <w:rPr>
          <w:rFonts w:ascii="Garamond" w:hAnsi="Garamond"/>
        </w:rPr>
        <w:t xml:space="preserve">, es </w:t>
      </w:r>
      <w:proofErr w:type="spellStart"/>
      <w:r>
        <w:rPr>
          <w:rFonts w:ascii="Garamond" w:hAnsi="Garamond"/>
        </w:rPr>
        <w:t>ged</w:t>
      </w:r>
      <w:proofErr w:type="spellEnd"/>
      <w:r>
        <w:rPr>
          <w:rFonts w:ascii="Garamond" w:hAnsi="Garamond"/>
        </w:rPr>
        <w:t xml:space="preserve"> halt </w:t>
      </w:r>
      <w:proofErr w:type="spellStart"/>
      <w:r>
        <w:rPr>
          <w:rFonts w:ascii="Garamond" w:hAnsi="Garamond"/>
        </w:rPr>
        <w:t>em</w:t>
      </w:r>
      <w:proofErr w:type="spellEnd"/>
      <w:r>
        <w:rPr>
          <w:rFonts w:ascii="Garamond" w:hAnsi="Garamond"/>
        </w:rPr>
        <w:t xml:space="preserve"> ganze </w:t>
      </w:r>
      <w:proofErr w:type="spellStart"/>
      <w:r>
        <w:rPr>
          <w:rFonts w:ascii="Garamond" w:hAnsi="Garamond"/>
        </w:rPr>
        <w:t>Städtli</w:t>
      </w:r>
      <w:proofErr w:type="spellEnd"/>
      <w:r>
        <w:rPr>
          <w:rFonts w:ascii="Garamond" w:hAnsi="Garamond"/>
        </w:rPr>
        <w:t xml:space="preserve"> e </w:t>
      </w:r>
      <w:proofErr w:type="spellStart"/>
      <w:r>
        <w:rPr>
          <w:rFonts w:ascii="Garamond" w:hAnsi="Garamond"/>
        </w:rPr>
        <w:t>kei</w:t>
      </w:r>
      <w:proofErr w:type="spellEnd"/>
      <w:r>
        <w:rPr>
          <w:rFonts w:ascii="Garamond" w:hAnsi="Garamond"/>
        </w:rPr>
        <w:t xml:space="preserve"> </w:t>
      </w:r>
      <w:proofErr w:type="spellStart"/>
      <w:r>
        <w:rPr>
          <w:rFonts w:ascii="Garamond" w:hAnsi="Garamond"/>
        </w:rPr>
        <w:t>Gepfeli</w:t>
      </w:r>
      <w:proofErr w:type="spellEnd"/>
      <w:r>
        <w:rPr>
          <w:rFonts w:ascii="Garamond" w:hAnsi="Garamond"/>
        </w:rPr>
        <w:t xml:space="preserve"> </w:t>
      </w:r>
      <w:proofErr w:type="spellStart"/>
      <w:r>
        <w:rPr>
          <w:rFonts w:ascii="Garamond" w:hAnsi="Garamond"/>
        </w:rPr>
        <w:t>meh</w:t>
      </w:r>
      <w:proofErr w:type="spellEnd"/>
      <w:r>
        <w:rPr>
          <w:rFonts w:ascii="Garamond" w:hAnsi="Garamond"/>
        </w:rPr>
        <w:t>.</w:t>
      </w:r>
    </w:p>
    <w:p w14:paraId="349EE28A"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Jule:</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wott</w:t>
      </w:r>
      <w:proofErr w:type="spellEnd"/>
      <w:r>
        <w:rPr>
          <w:rFonts w:ascii="Garamond" w:hAnsi="Garamond"/>
        </w:rPr>
        <w:t xml:space="preserve"> aber es </w:t>
      </w:r>
      <w:proofErr w:type="spellStart"/>
      <w:r>
        <w:rPr>
          <w:rFonts w:ascii="Garamond" w:hAnsi="Garamond"/>
        </w:rPr>
        <w:t>Gepfeli</w:t>
      </w:r>
      <w:proofErr w:type="spellEnd"/>
      <w:r>
        <w:rPr>
          <w:rFonts w:ascii="Garamond" w:hAnsi="Garamond"/>
          <w:i/>
        </w:rPr>
        <w:t xml:space="preserve"> (stampft mit dem </w:t>
      </w:r>
      <w:proofErr w:type="spellStart"/>
      <w:r>
        <w:rPr>
          <w:rFonts w:ascii="Garamond" w:hAnsi="Garamond"/>
          <w:i/>
        </w:rPr>
        <w:t>Fuss</w:t>
      </w:r>
      <w:proofErr w:type="spellEnd"/>
      <w:r>
        <w:rPr>
          <w:rFonts w:ascii="Garamond" w:hAnsi="Garamond"/>
          <w:i/>
        </w:rPr>
        <w:t>).</w:t>
      </w:r>
    </w:p>
    <w:p w14:paraId="4E65A1E5"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Svea</w:t>
      </w:r>
      <w:r>
        <w:rPr>
          <w:rFonts w:ascii="Garamond" w:hAnsi="Garamond"/>
        </w:rPr>
        <w:t xml:space="preserve">: Was </w:t>
      </w:r>
      <w:proofErr w:type="spellStart"/>
      <w:r>
        <w:rPr>
          <w:rFonts w:ascii="Garamond" w:hAnsi="Garamond"/>
        </w:rPr>
        <w:t>hesch</w:t>
      </w:r>
      <w:proofErr w:type="spellEnd"/>
      <w:r>
        <w:rPr>
          <w:rFonts w:ascii="Garamond" w:hAnsi="Garamond"/>
        </w:rPr>
        <w:t xml:space="preserve"> au, </w:t>
      </w:r>
      <w:proofErr w:type="spellStart"/>
      <w:r>
        <w:rPr>
          <w:rFonts w:ascii="Garamond" w:hAnsi="Garamond"/>
        </w:rPr>
        <w:t>frösches</w:t>
      </w:r>
      <w:proofErr w:type="spellEnd"/>
      <w:r>
        <w:rPr>
          <w:rFonts w:ascii="Garamond" w:hAnsi="Garamond"/>
        </w:rPr>
        <w:t xml:space="preserve"> </w:t>
      </w:r>
      <w:proofErr w:type="spellStart"/>
      <w:r>
        <w:rPr>
          <w:rFonts w:ascii="Garamond" w:hAnsi="Garamond"/>
        </w:rPr>
        <w:t>Ruchbrot</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doch au </w:t>
      </w:r>
      <w:proofErr w:type="spellStart"/>
      <w:r>
        <w:rPr>
          <w:rFonts w:ascii="Garamond" w:hAnsi="Garamond"/>
        </w:rPr>
        <w:t>guet</w:t>
      </w:r>
      <w:proofErr w:type="spellEnd"/>
      <w:r>
        <w:rPr>
          <w:rFonts w:ascii="Garamond" w:hAnsi="Garamond"/>
        </w:rPr>
        <w:t>.</w:t>
      </w:r>
    </w:p>
    <w:p w14:paraId="2C00BF42"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Jule:</w:t>
      </w:r>
      <w:r>
        <w:rPr>
          <w:rFonts w:ascii="Garamond" w:hAnsi="Garamond"/>
        </w:rPr>
        <w:t xml:space="preserve"> </w:t>
      </w:r>
      <w:proofErr w:type="spellStart"/>
      <w:r>
        <w:rPr>
          <w:rFonts w:ascii="Garamond" w:hAnsi="Garamond"/>
        </w:rPr>
        <w:t>G'sesch</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närvt</w:t>
      </w:r>
      <w:proofErr w:type="spellEnd"/>
      <w:r>
        <w:rPr>
          <w:rFonts w:ascii="Garamond" w:hAnsi="Garamond"/>
        </w:rPr>
        <w:t xml:space="preserve"> sie </w:t>
      </w:r>
      <w:proofErr w:type="spellStart"/>
      <w:r>
        <w:rPr>
          <w:rFonts w:ascii="Garamond" w:hAnsi="Garamond"/>
        </w:rPr>
        <w:t>mech</w:t>
      </w:r>
      <w:proofErr w:type="spellEnd"/>
      <w:r>
        <w:rPr>
          <w:rFonts w:ascii="Garamond" w:hAnsi="Garamond"/>
        </w:rPr>
        <w:t>.</w:t>
      </w:r>
    </w:p>
    <w:p w14:paraId="33B6247D"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w:t>
      </w:r>
      <w:proofErr w:type="spellStart"/>
      <w:r>
        <w:rPr>
          <w:rFonts w:ascii="Garamond" w:hAnsi="Garamond"/>
        </w:rPr>
        <w:t>Muesch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truurig</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Jule - </w:t>
      </w:r>
      <w:proofErr w:type="spellStart"/>
      <w:r>
        <w:rPr>
          <w:rFonts w:ascii="Garamond" w:hAnsi="Garamond"/>
        </w:rPr>
        <w:t>ond</w:t>
      </w:r>
      <w:proofErr w:type="spellEnd"/>
      <w:r>
        <w:rPr>
          <w:rFonts w:ascii="Garamond" w:hAnsi="Garamond"/>
        </w:rPr>
        <w:t xml:space="preserve"> du, S</w:t>
      </w:r>
      <w:r>
        <w:rPr>
          <w:rFonts w:ascii="Garamond" w:hAnsi="Garamond"/>
        </w:rPr>
        <w:t xml:space="preserve">vea, hör </w:t>
      </w:r>
      <w:proofErr w:type="spellStart"/>
      <w:r>
        <w:rPr>
          <w:rFonts w:ascii="Garamond" w:hAnsi="Garamond"/>
        </w:rPr>
        <w:t>emol</w:t>
      </w:r>
      <w:proofErr w:type="spellEnd"/>
      <w:r>
        <w:rPr>
          <w:rFonts w:ascii="Garamond" w:hAnsi="Garamond"/>
        </w:rPr>
        <w:t xml:space="preserve"> </w:t>
      </w:r>
      <w:proofErr w:type="spellStart"/>
      <w:r>
        <w:rPr>
          <w:rFonts w:ascii="Garamond" w:hAnsi="Garamond"/>
        </w:rPr>
        <w:t>uuf</w:t>
      </w:r>
      <w:proofErr w:type="spellEnd"/>
      <w:r>
        <w:rPr>
          <w:rFonts w:ascii="Garamond" w:hAnsi="Garamond"/>
        </w:rPr>
        <w:t xml:space="preserve"> </w:t>
      </w:r>
      <w:proofErr w:type="spellStart"/>
      <w:r>
        <w:rPr>
          <w:rFonts w:ascii="Garamond" w:hAnsi="Garamond"/>
        </w:rPr>
        <w:t>dini</w:t>
      </w:r>
      <w:proofErr w:type="spellEnd"/>
      <w:r>
        <w:rPr>
          <w:rFonts w:ascii="Garamond" w:hAnsi="Garamond"/>
        </w:rPr>
        <w:t xml:space="preserve"> </w:t>
      </w:r>
      <w:proofErr w:type="spellStart"/>
      <w:r>
        <w:rPr>
          <w:rFonts w:ascii="Garamond" w:hAnsi="Garamond"/>
        </w:rPr>
        <w:t>Schwöschter</w:t>
      </w:r>
      <w:proofErr w:type="spellEnd"/>
      <w:r>
        <w:rPr>
          <w:rFonts w:ascii="Garamond" w:hAnsi="Garamond"/>
        </w:rPr>
        <w:t xml:space="preserve"> </w:t>
      </w:r>
      <w:proofErr w:type="spellStart"/>
      <w:r>
        <w:rPr>
          <w:rFonts w:ascii="Garamond" w:hAnsi="Garamond"/>
        </w:rPr>
        <w:t>z'ploge</w:t>
      </w:r>
      <w:proofErr w:type="spellEnd"/>
      <w:r>
        <w:rPr>
          <w:rFonts w:ascii="Garamond" w:hAnsi="Garamond"/>
        </w:rPr>
        <w:t>.</w:t>
      </w:r>
    </w:p>
    <w:p w14:paraId="6DA29D42"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 geht an Leopold Blum vorbei:</w:t>
      </w:r>
      <w:r>
        <w:rPr>
          <w:rFonts w:ascii="Garamond" w:hAnsi="Garamond"/>
        </w:rPr>
        <w:t xml:space="preserve"> Also, </w:t>
      </w:r>
      <w:proofErr w:type="spellStart"/>
      <w:r>
        <w:rPr>
          <w:rFonts w:ascii="Garamond" w:hAnsi="Garamond"/>
        </w:rPr>
        <w:t>s'Gliich</w:t>
      </w:r>
      <w:proofErr w:type="spellEnd"/>
      <w:r>
        <w:rPr>
          <w:rFonts w:ascii="Garamond" w:hAnsi="Garamond"/>
        </w:rPr>
        <w:t xml:space="preserve"> wie </w:t>
      </w:r>
      <w:proofErr w:type="spellStart"/>
      <w:r>
        <w:rPr>
          <w:rFonts w:ascii="Garamond" w:hAnsi="Garamond"/>
        </w:rPr>
        <w:t>emmer</w:t>
      </w:r>
      <w:proofErr w:type="spellEnd"/>
      <w:r>
        <w:rPr>
          <w:rFonts w:ascii="Garamond" w:hAnsi="Garamond"/>
        </w:rPr>
        <w:t xml:space="preserve"> aber </w:t>
      </w:r>
      <w:proofErr w:type="spellStart"/>
      <w:r>
        <w:rPr>
          <w:rFonts w:ascii="Garamond" w:hAnsi="Garamond"/>
        </w:rPr>
        <w:t>damol</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Ruchbrot</w:t>
      </w:r>
      <w:proofErr w:type="spellEnd"/>
      <w:r>
        <w:rPr>
          <w:rFonts w:ascii="Garamond" w:hAnsi="Garamond"/>
        </w:rPr>
        <w:t>.</w:t>
      </w:r>
    </w:p>
    <w:p w14:paraId="1277E29E"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Leopold Blum, leicht </w:t>
      </w:r>
      <w:proofErr w:type="spellStart"/>
      <w:r>
        <w:rPr>
          <w:rFonts w:ascii="Garamond" w:hAnsi="Garamond"/>
          <w:i/>
        </w:rPr>
        <w:t>hässig</w:t>
      </w:r>
      <w:proofErr w:type="spellEnd"/>
      <w:r>
        <w:rPr>
          <w:rFonts w:ascii="Garamond" w:hAnsi="Garamond"/>
          <w:i/>
        </w:rPr>
        <w:t>:</w:t>
      </w:r>
      <w:r>
        <w:rPr>
          <w:rFonts w:ascii="Garamond" w:hAnsi="Garamond"/>
        </w:rPr>
        <w:t xml:space="preserve"> Wieso </w:t>
      </w:r>
      <w:proofErr w:type="spellStart"/>
      <w:r>
        <w:rPr>
          <w:rFonts w:ascii="Garamond" w:hAnsi="Garamond"/>
        </w:rPr>
        <w:t>bediensch</w:t>
      </w:r>
      <w:proofErr w:type="spellEnd"/>
      <w:r>
        <w:rPr>
          <w:rFonts w:ascii="Garamond" w:hAnsi="Garamond"/>
        </w:rPr>
        <w:t xml:space="preserve"> du die </w:t>
      </w:r>
      <w:proofErr w:type="spellStart"/>
      <w:r>
        <w:rPr>
          <w:rFonts w:ascii="Garamond" w:hAnsi="Garamond"/>
        </w:rPr>
        <w:t>Schnäpfe</w:t>
      </w:r>
      <w:proofErr w:type="spellEnd"/>
      <w:r>
        <w:rPr>
          <w:rFonts w:ascii="Garamond" w:hAnsi="Garamond"/>
        </w:rPr>
        <w:t xml:space="preserve"> sofort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warte?</w:t>
      </w:r>
    </w:p>
    <w:p w14:paraId="1C3D81C5"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Weisch</w:t>
      </w:r>
      <w:proofErr w:type="spellEnd"/>
      <w:r>
        <w:rPr>
          <w:rFonts w:ascii="Garamond" w:hAnsi="Garamond"/>
        </w:rPr>
        <w:t>, "wer</w:t>
      </w:r>
      <w:r>
        <w:rPr>
          <w:rFonts w:ascii="Garamond" w:hAnsi="Garamond"/>
        </w:rPr>
        <w:t xml:space="preserve"> zahlt, befiehlt", gelt au </w:t>
      </w:r>
      <w:proofErr w:type="spellStart"/>
      <w:r>
        <w:rPr>
          <w:rFonts w:ascii="Garamond" w:hAnsi="Garamond"/>
        </w:rPr>
        <w:t>be</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Aber du </w:t>
      </w:r>
      <w:proofErr w:type="spellStart"/>
      <w:r>
        <w:rPr>
          <w:rFonts w:ascii="Garamond" w:hAnsi="Garamond"/>
        </w:rPr>
        <w:t>chönntisch</w:t>
      </w:r>
      <w:proofErr w:type="spellEnd"/>
      <w:r>
        <w:rPr>
          <w:rFonts w:ascii="Garamond" w:hAnsi="Garamond"/>
        </w:rPr>
        <w:t xml:space="preserve"> de Zens </w:t>
      </w:r>
      <w:proofErr w:type="spellStart"/>
      <w:r>
        <w:rPr>
          <w:rFonts w:ascii="Garamond" w:hAnsi="Garamond"/>
        </w:rPr>
        <w:t>vo</w:t>
      </w:r>
      <w:proofErr w:type="spellEnd"/>
      <w:r>
        <w:rPr>
          <w:rFonts w:ascii="Garamond" w:hAnsi="Garamond"/>
        </w:rPr>
        <w:t xml:space="preserve"> </w:t>
      </w:r>
      <w:proofErr w:type="spellStart"/>
      <w:r>
        <w:rPr>
          <w:rFonts w:ascii="Garamond" w:hAnsi="Garamond"/>
        </w:rPr>
        <w:t>dine</w:t>
      </w:r>
      <w:proofErr w:type="spellEnd"/>
      <w:r>
        <w:rPr>
          <w:rFonts w:ascii="Garamond" w:hAnsi="Garamond"/>
        </w:rPr>
        <w:t xml:space="preserve"> </w:t>
      </w:r>
      <w:proofErr w:type="spellStart"/>
      <w:r>
        <w:rPr>
          <w:rFonts w:ascii="Garamond" w:hAnsi="Garamond"/>
        </w:rPr>
        <w:t>Scholde</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abarbeite: Hol doch schnell e de Beck en </w:t>
      </w:r>
      <w:proofErr w:type="spellStart"/>
      <w:r>
        <w:rPr>
          <w:rFonts w:ascii="Garamond" w:hAnsi="Garamond"/>
        </w:rPr>
        <w:t>Doppelpfönder</w:t>
      </w:r>
      <w:proofErr w:type="spellEnd"/>
      <w:r>
        <w:rPr>
          <w:rFonts w:ascii="Garamond" w:hAnsi="Garamond"/>
        </w:rPr>
        <w:t>.</w:t>
      </w:r>
    </w:p>
    <w:p w14:paraId="7EA82925"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Leopold Blum:</w:t>
      </w:r>
      <w:r>
        <w:rPr>
          <w:rFonts w:ascii="Garamond" w:hAnsi="Garamond"/>
        </w:rPr>
        <w:t xml:space="preserve"> Du </w:t>
      </w:r>
      <w:proofErr w:type="spellStart"/>
      <w:r>
        <w:rPr>
          <w:rFonts w:ascii="Garamond" w:hAnsi="Garamond"/>
        </w:rPr>
        <w:t>verlangsch</w:t>
      </w:r>
      <w:proofErr w:type="spellEnd"/>
      <w:r>
        <w:rPr>
          <w:rFonts w:ascii="Garamond" w:hAnsi="Garamond"/>
        </w:rPr>
        <w:t xml:space="preserve"> aber en rächte </w:t>
      </w:r>
      <w:proofErr w:type="spellStart"/>
      <w:r>
        <w:rPr>
          <w:rFonts w:ascii="Garamond" w:hAnsi="Garamond"/>
        </w:rPr>
        <w:t>Wocherzens</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die paar </w:t>
      </w:r>
      <w:proofErr w:type="spellStart"/>
      <w:r>
        <w:rPr>
          <w:rFonts w:ascii="Garamond" w:hAnsi="Garamond"/>
        </w:rPr>
        <w:t>Bierli</w:t>
      </w:r>
      <w:proofErr w:type="spellEnd"/>
      <w:r>
        <w:rPr>
          <w:rFonts w:ascii="Garamond" w:hAnsi="Garamond"/>
        </w:rPr>
        <w:t xml:space="preserve"> wo </w:t>
      </w:r>
      <w:proofErr w:type="spellStart"/>
      <w:r>
        <w:rPr>
          <w:rFonts w:ascii="Garamond" w:hAnsi="Garamond"/>
        </w:rPr>
        <w:t>ech</w:t>
      </w:r>
      <w:proofErr w:type="spellEnd"/>
      <w:r>
        <w:rPr>
          <w:rFonts w:ascii="Garamond" w:hAnsi="Garamond"/>
        </w:rPr>
        <w:t xml:space="preserve"> der </w:t>
      </w:r>
      <w:proofErr w:type="spellStart"/>
      <w:r>
        <w:rPr>
          <w:rFonts w:ascii="Garamond" w:hAnsi="Garamond"/>
        </w:rPr>
        <w:t>scholde</w:t>
      </w:r>
      <w:proofErr w:type="spellEnd"/>
      <w:r>
        <w:rPr>
          <w:rFonts w:ascii="Garamond" w:hAnsi="Garamond"/>
        </w:rPr>
        <w:t>.</w:t>
      </w:r>
    </w:p>
    <w:p w14:paraId="143F74B1"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So, h</w:t>
      </w:r>
      <w:r>
        <w:rPr>
          <w:rFonts w:ascii="Garamond" w:hAnsi="Garamond"/>
        </w:rPr>
        <w:t xml:space="preserve">ör </w:t>
      </w:r>
      <w:proofErr w:type="spellStart"/>
      <w:r>
        <w:rPr>
          <w:rFonts w:ascii="Garamond" w:hAnsi="Garamond"/>
        </w:rPr>
        <w:t>uuf</w:t>
      </w:r>
      <w:proofErr w:type="spellEnd"/>
      <w:r>
        <w:rPr>
          <w:rFonts w:ascii="Garamond" w:hAnsi="Garamond"/>
        </w:rPr>
        <w:t xml:space="preserve"> lamentiere </w:t>
      </w:r>
      <w:proofErr w:type="spellStart"/>
      <w:r>
        <w:rPr>
          <w:rFonts w:ascii="Garamond" w:hAnsi="Garamond"/>
        </w:rPr>
        <w:t>ond</w:t>
      </w:r>
      <w:proofErr w:type="spellEnd"/>
      <w:r>
        <w:rPr>
          <w:rFonts w:ascii="Garamond" w:hAnsi="Garamond"/>
        </w:rPr>
        <w:t xml:space="preserve"> gang jetzt!</w:t>
      </w:r>
    </w:p>
    <w:p w14:paraId="616C74B4"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Leopold Blum:</w:t>
      </w:r>
      <w:r>
        <w:rPr>
          <w:rFonts w:ascii="Garamond" w:hAnsi="Garamond"/>
        </w:rPr>
        <w:t xml:space="preserve"> </w:t>
      </w:r>
      <w:proofErr w:type="spellStart"/>
      <w:r>
        <w:rPr>
          <w:rFonts w:ascii="Garamond" w:hAnsi="Garamond"/>
        </w:rPr>
        <w:t>Ond</w:t>
      </w:r>
      <w:proofErr w:type="spellEnd"/>
      <w:r>
        <w:rPr>
          <w:rFonts w:ascii="Garamond" w:hAnsi="Garamond"/>
        </w:rPr>
        <w:t xml:space="preserve"> - wer soll das bezahlen? </w:t>
      </w:r>
      <w:proofErr w:type="spellStart"/>
      <w:r>
        <w:rPr>
          <w:rFonts w:ascii="Garamond" w:hAnsi="Garamond"/>
        </w:rPr>
        <w:t>Ech</w:t>
      </w:r>
      <w:proofErr w:type="spellEnd"/>
      <w:r>
        <w:rPr>
          <w:rFonts w:ascii="Garamond" w:hAnsi="Garamond"/>
        </w:rPr>
        <w:t xml:space="preserve"> ha </w:t>
      </w:r>
      <w:proofErr w:type="spellStart"/>
      <w:r>
        <w:rPr>
          <w:rFonts w:ascii="Garamond" w:hAnsi="Garamond"/>
        </w:rPr>
        <w:t>be</w:t>
      </w:r>
      <w:proofErr w:type="spellEnd"/>
      <w:r>
        <w:rPr>
          <w:rFonts w:ascii="Garamond" w:hAnsi="Garamond"/>
        </w:rPr>
        <w:t xml:space="preserve"> de alte Brezel </w:t>
      </w:r>
      <w:proofErr w:type="spellStart"/>
      <w:r>
        <w:rPr>
          <w:rFonts w:ascii="Garamond" w:hAnsi="Garamond"/>
        </w:rPr>
        <w:t>scho</w:t>
      </w:r>
      <w:proofErr w:type="spellEnd"/>
      <w:r>
        <w:rPr>
          <w:rFonts w:ascii="Garamond" w:hAnsi="Garamond"/>
        </w:rPr>
        <w:t xml:space="preserve"> lang </w:t>
      </w:r>
      <w:proofErr w:type="spellStart"/>
      <w:r>
        <w:rPr>
          <w:rFonts w:ascii="Garamond" w:hAnsi="Garamond"/>
        </w:rPr>
        <w:t>kei</w:t>
      </w:r>
      <w:proofErr w:type="spellEnd"/>
      <w:r>
        <w:rPr>
          <w:rFonts w:ascii="Garamond" w:hAnsi="Garamond"/>
        </w:rPr>
        <w:t xml:space="preserve"> Kredit </w:t>
      </w:r>
      <w:proofErr w:type="spellStart"/>
      <w:r>
        <w:rPr>
          <w:rFonts w:ascii="Garamond" w:hAnsi="Garamond"/>
        </w:rPr>
        <w:t>meh</w:t>
      </w:r>
      <w:proofErr w:type="spellEnd"/>
      <w:r>
        <w:rPr>
          <w:rFonts w:ascii="Garamond" w:hAnsi="Garamond"/>
        </w:rPr>
        <w:t>.</w:t>
      </w:r>
    </w:p>
    <w:p w14:paraId="18C60565"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Wart! </w:t>
      </w:r>
      <w:r>
        <w:rPr>
          <w:rFonts w:ascii="Garamond" w:hAnsi="Garamond"/>
          <w:i/>
        </w:rPr>
        <w:t>(sie geht zur Kasse, erschrickt als sie feststellt, dass sie leer ist)</w:t>
      </w:r>
      <w:r>
        <w:rPr>
          <w:rFonts w:ascii="Garamond" w:hAnsi="Garamond"/>
        </w:rPr>
        <w:t xml:space="preserve">, </w:t>
      </w:r>
      <w:proofErr w:type="spellStart"/>
      <w:r>
        <w:rPr>
          <w:rFonts w:ascii="Garamond" w:hAnsi="Garamond"/>
        </w:rPr>
        <w:t>Ouh</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 </w:t>
      </w:r>
      <w:proofErr w:type="spellStart"/>
      <w:r>
        <w:rPr>
          <w:rFonts w:ascii="Garamond" w:hAnsi="Garamond"/>
        </w:rPr>
        <w:t>kei</w:t>
      </w:r>
      <w:proofErr w:type="spellEnd"/>
      <w:r>
        <w:rPr>
          <w:rFonts w:ascii="Garamond" w:hAnsi="Garamond"/>
        </w:rPr>
        <w:t xml:space="preserve"> Rappe </w:t>
      </w:r>
      <w:proofErr w:type="spellStart"/>
      <w:r>
        <w:rPr>
          <w:rFonts w:ascii="Garamond" w:hAnsi="Garamond"/>
        </w:rPr>
        <w:t>meh</w:t>
      </w:r>
      <w:proofErr w:type="spellEnd"/>
      <w:r>
        <w:rPr>
          <w:rFonts w:ascii="Garamond" w:hAnsi="Garamond"/>
        </w:rPr>
        <w:t xml:space="preserve"> </w:t>
      </w:r>
      <w:proofErr w:type="spellStart"/>
      <w:r>
        <w:rPr>
          <w:rFonts w:ascii="Garamond" w:hAnsi="Garamond"/>
        </w:rPr>
        <w:t>denne</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send pleite. Was </w:t>
      </w:r>
      <w:proofErr w:type="spellStart"/>
      <w:r>
        <w:rPr>
          <w:rFonts w:ascii="Garamond" w:hAnsi="Garamond"/>
        </w:rPr>
        <w:t>mached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jetzt?</w:t>
      </w:r>
    </w:p>
    <w:p w14:paraId="7FC9ABA9"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Leopold Blum, unschuldig: </w:t>
      </w:r>
      <w:r>
        <w:rPr>
          <w:rFonts w:ascii="Garamond" w:hAnsi="Garamond"/>
        </w:rPr>
        <w:t xml:space="preserve">Gang doch </w:t>
      </w:r>
      <w:proofErr w:type="spellStart"/>
      <w:r>
        <w:rPr>
          <w:rFonts w:ascii="Garamond" w:hAnsi="Garamond"/>
        </w:rPr>
        <w:t>z'erscht</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w:t>
      </w:r>
      <w:proofErr w:type="spellStart"/>
      <w:r>
        <w:rPr>
          <w:rFonts w:ascii="Garamond" w:hAnsi="Garamond"/>
        </w:rPr>
        <w:t>iikassiere</w:t>
      </w:r>
      <w:proofErr w:type="spellEnd"/>
      <w:r>
        <w:rPr>
          <w:rFonts w:ascii="Garamond" w:hAnsi="Garamond"/>
        </w:rPr>
        <w:t xml:space="preserve">, denn </w:t>
      </w:r>
      <w:proofErr w:type="spellStart"/>
      <w:r>
        <w:rPr>
          <w:rFonts w:ascii="Garamond" w:hAnsi="Garamond"/>
        </w:rPr>
        <w:t>gone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w:t>
      </w:r>
      <w:proofErr w:type="spellStart"/>
      <w:r>
        <w:rPr>
          <w:rFonts w:ascii="Garamond" w:hAnsi="Garamond"/>
        </w:rPr>
        <w:t>Bäck</w:t>
      </w:r>
      <w:proofErr w:type="spellEnd"/>
      <w:r>
        <w:rPr>
          <w:rFonts w:ascii="Garamond" w:hAnsi="Garamond"/>
        </w:rPr>
        <w:t>.</w:t>
      </w:r>
    </w:p>
    <w:p w14:paraId="76CB6688"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 bereitet die Getränke und bringt diese an den Tisch:</w:t>
      </w:r>
      <w:r>
        <w:rPr>
          <w:rFonts w:ascii="Garamond" w:hAnsi="Garamond"/>
        </w:rPr>
        <w:t xml:space="preserve">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bitte grad </w:t>
      </w:r>
      <w:proofErr w:type="spellStart"/>
      <w:r>
        <w:rPr>
          <w:rFonts w:ascii="Garamond" w:hAnsi="Garamond"/>
        </w:rPr>
        <w:t>iikassiere</w:t>
      </w:r>
      <w:proofErr w:type="spellEnd"/>
      <w:r>
        <w:rPr>
          <w:rFonts w:ascii="Garamond" w:hAnsi="Garamond"/>
        </w:rPr>
        <w:t>, Frau Flick?</w:t>
      </w:r>
    </w:p>
    <w:p w14:paraId="74295E39"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Frau Flick: </w:t>
      </w:r>
      <w:r>
        <w:rPr>
          <w:rFonts w:ascii="Garamond" w:hAnsi="Garamond"/>
        </w:rPr>
        <w:t xml:space="preserve">Was </w:t>
      </w:r>
      <w:proofErr w:type="spellStart"/>
      <w:r>
        <w:rPr>
          <w:rFonts w:ascii="Garamond" w:hAnsi="Garamond"/>
        </w:rPr>
        <w:t>send</w:t>
      </w:r>
      <w:proofErr w:type="spellEnd"/>
      <w:r>
        <w:rPr>
          <w:rFonts w:ascii="Garamond" w:hAnsi="Garamond"/>
        </w:rPr>
        <w:t xml:space="preserve"> de</w:t>
      </w:r>
      <w:r>
        <w:rPr>
          <w:rFonts w:ascii="Garamond" w:hAnsi="Garamond"/>
        </w:rPr>
        <w:t xml:space="preserve">nn das </w:t>
      </w:r>
      <w:proofErr w:type="spellStart"/>
      <w:r>
        <w:rPr>
          <w:rFonts w:ascii="Garamond" w:hAnsi="Garamond"/>
        </w:rPr>
        <w:t>för</w:t>
      </w:r>
      <w:proofErr w:type="spellEnd"/>
      <w:r>
        <w:rPr>
          <w:rFonts w:ascii="Garamond" w:hAnsi="Garamond"/>
        </w:rPr>
        <w:t xml:space="preserve"> </w:t>
      </w:r>
      <w:proofErr w:type="spellStart"/>
      <w:r>
        <w:rPr>
          <w:rFonts w:ascii="Garamond" w:hAnsi="Garamond"/>
        </w:rPr>
        <w:t>noii</w:t>
      </w:r>
      <w:proofErr w:type="spellEnd"/>
      <w:r>
        <w:rPr>
          <w:rFonts w:ascii="Garamond" w:hAnsi="Garamond"/>
        </w:rPr>
        <w:t xml:space="preserve"> Methode?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eim</w:t>
      </w:r>
      <w:proofErr w:type="spellEnd"/>
      <w:r>
        <w:rPr>
          <w:rFonts w:ascii="Garamond" w:hAnsi="Garamond"/>
        </w:rPr>
        <w:t xml:space="preserve"> jetzt </w:t>
      </w:r>
      <w:proofErr w:type="spellStart"/>
      <w:r>
        <w:rPr>
          <w:rFonts w:ascii="Garamond" w:hAnsi="Garamond"/>
        </w:rPr>
        <w:t>scho</w:t>
      </w:r>
      <w:proofErr w:type="spellEnd"/>
      <w:r>
        <w:rPr>
          <w:rFonts w:ascii="Garamond" w:hAnsi="Garamond"/>
        </w:rPr>
        <w:t xml:space="preserve"> </w:t>
      </w:r>
      <w:proofErr w:type="spellStart"/>
      <w:r>
        <w:rPr>
          <w:rFonts w:ascii="Garamond" w:hAnsi="Garamond"/>
        </w:rPr>
        <w:t>nömme</w:t>
      </w:r>
      <w:proofErr w:type="spellEnd"/>
      <w:r>
        <w:rPr>
          <w:rFonts w:ascii="Garamond" w:hAnsi="Garamond"/>
        </w:rPr>
        <w:t xml:space="preserve"> </w:t>
      </w:r>
      <w:proofErr w:type="spellStart"/>
      <w:r>
        <w:rPr>
          <w:rFonts w:ascii="Garamond" w:hAnsi="Garamond"/>
        </w:rPr>
        <w:t>trouet</w:t>
      </w:r>
      <w:proofErr w:type="spellEnd"/>
      <w:r>
        <w:rPr>
          <w:rFonts w:ascii="Garamond" w:hAnsi="Garamond"/>
        </w:rPr>
        <w:t>?</w:t>
      </w:r>
    </w:p>
    <w:p w14:paraId="7210A36B"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lastRenderedPageBreak/>
        <w:t>Serviertochter:</w:t>
      </w:r>
      <w:r>
        <w:rPr>
          <w:rFonts w:ascii="Garamond" w:hAnsi="Garamond"/>
        </w:rPr>
        <w:t xml:space="preserve"> </w:t>
      </w:r>
      <w:proofErr w:type="spellStart"/>
      <w:r>
        <w:rPr>
          <w:rFonts w:ascii="Garamond" w:hAnsi="Garamond"/>
        </w:rPr>
        <w:t>Momoll</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Angscht</w:t>
      </w:r>
      <w:proofErr w:type="spellEnd"/>
      <w:r>
        <w:rPr>
          <w:rFonts w:ascii="Garamond" w:hAnsi="Garamond"/>
        </w:rPr>
        <w:t xml:space="preserve">, aber es </w:t>
      </w:r>
      <w:proofErr w:type="spellStart"/>
      <w:r>
        <w:rPr>
          <w:rFonts w:ascii="Garamond" w:hAnsi="Garamond"/>
        </w:rPr>
        <w:t>ged</w:t>
      </w:r>
      <w:proofErr w:type="spellEnd"/>
      <w:r>
        <w:rPr>
          <w:rFonts w:ascii="Garamond" w:hAnsi="Garamond"/>
        </w:rPr>
        <w:t xml:space="preserve"> do es paar </w:t>
      </w:r>
      <w:proofErr w:type="spellStart"/>
      <w:r>
        <w:rPr>
          <w:rFonts w:ascii="Garamond" w:hAnsi="Garamond"/>
        </w:rPr>
        <w:t>anderi</w:t>
      </w:r>
      <w:proofErr w:type="spellEnd"/>
      <w:r>
        <w:rPr>
          <w:rFonts w:ascii="Garamond" w:hAnsi="Garamond"/>
        </w:rPr>
        <w:t xml:space="preserve"> </w:t>
      </w:r>
      <w:proofErr w:type="spellStart"/>
      <w:r>
        <w:rPr>
          <w:rFonts w:ascii="Garamond" w:hAnsi="Garamond"/>
        </w:rPr>
        <w:t>Gschtalte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wäge </w:t>
      </w:r>
      <w:proofErr w:type="spellStart"/>
      <w:r>
        <w:rPr>
          <w:rFonts w:ascii="Garamond" w:hAnsi="Garamond"/>
        </w:rPr>
        <w:t>dene</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 </w:t>
      </w:r>
      <w:proofErr w:type="spellStart"/>
      <w:r>
        <w:rPr>
          <w:rFonts w:ascii="Garamond" w:hAnsi="Garamond"/>
        </w:rPr>
        <w:t>Gäld</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e de Auge </w:t>
      </w:r>
      <w:proofErr w:type="spellStart"/>
      <w:r>
        <w:rPr>
          <w:rFonts w:ascii="Garamond" w:hAnsi="Garamond"/>
        </w:rPr>
        <w:t>b'halte</w:t>
      </w:r>
      <w:proofErr w:type="spellEnd"/>
      <w:r>
        <w:rPr>
          <w:rFonts w:ascii="Garamond" w:hAnsi="Garamond"/>
        </w:rPr>
        <w:t>.</w:t>
      </w:r>
    </w:p>
    <w:p w14:paraId="035A43AD"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Also </w:t>
      </w:r>
      <w:proofErr w:type="spellStart"/>
      <w:r>
        <w:rPr>
          <w:rFonts w:ascii="Garamond" w:hAnsi="Garamond"/>
        </w:rPr>
        <w:t>guet</w:t>
      </w:r>
      <w:proofErr w:type="spellEnd"/>
      <w:r>
        <w:rPr>
          <w:rFonts w:ascii="Garamond" w:hAnsi="Garamond"/>
        </w:rPr>
        <w:t xml:space="preserve">, was </w:t>
      </w:r>
      <w:proofErr w:type="spellStart"/>
      <w:r>
        <w:rPr>
          <w:rFonts w:ascii="Garamond" w:hAnsi="Garamond"/>
        </w:rPr>
        <w:t>machts</w:t>
      </w:r>
      <w:proofErr w:type="spellEnd"/>
      <w:r>
        <w:rPr>
          <w:rFonts w:ascii="Garamond" w:hAnsi="Garamond"/>
        </w:rPr>
        <w:t>?</w:t>
      </w:r>
    </w:p>
    <w:p w14:paraId="38E2E471"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Eimol</w:t>
      </w:r>
      <w:proofErr w:type="spellEnd"/>
      <w:r>
        <w:rPr>
          <w:rFonts w:ascii="Garamond" w:hAnsi="Garamond"/>
        </w:rPr>
        <w:t xml:space="preserve"> Kaffee</w:t>
      </w:r>
      <w:r>
        <w:rPr>
          <w:rFonts w:ascii="Garamond" w:hAnsi="Garamond"/>
        </w:rPr>
        <w:t xml:space="preserve">, </w:t>
      </w:r>
      <w:proofErr w:type="spellStart"/>
      <w:r>
        <w:rPr>
          <w:rFonts w:ascii="Garamond" w:hAnsi="Garamond"/>
        </w:rPr>
        <w:t>zwee</w:t>
      </w:r>
      <w:proofErr w:type="spellEnd"/>
      <w:r>
        <w:rPr>
          <w:rFonts w:ascii="Garamond" w:hAnsi="Garamond"/>
        </w:rPr>
        <w:t xml:space="preserve"> </w:t>
      </w:r>
      <w:proofErr w:type="spellStart"/>
      <w:r>
        <w:rPr>
          <w:rFonts w:ascii="Garamond" w:hAnsi="Garamond"/>
        </w:rPr>
        <w:t>Ovi</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drüümol</w:t>
      </w:r>
      <w:proofErr w:type="spellEnd"/>
      <w:r>
        <w:rPr>
          <w:rFonts w:ascii="Garamond" w:hAnsi="Garamond"/>
        </w:rPr>
        <w:t xml:space="preserve"> </w:t>
      </w:r>
      <w:proofErr w:type="spellStart"/>
      <w:r>
        <w:rPr>
          <w:rFonts w:ascii="Garamond" w:hAnsi="Garamond"/>
        </w:rPr>
        <w:t>Ruchbrot</w:t>
      </w:r>
      <w:proofErr w:type="spellEnd"/>
      <w:r>
        <w:rPr>
          <w:rFonts w:ascii="Garamond" w:hAnsi="Garamond"/>
        </w:rPr>
        <w:t xml:space="preserve">, macht total 14 Franke </w:t>
      </w:r>
      <w:proofErr w:type="spellStart"/>
      <w:r>
        <w:rPr>
          <w:rFonts w:ascii="Garamond" w:hAnsi="Garamond"/>
        </w:rPr>
        <w:t>föftzg</w:t>
      </w:r>
      <w:proofErr w:type="spellEnd"/>
      <w:r>
        <w:rPr>
          <w:rFonts w:ascii="Garamond" w:hAnsi="Garamond"/>
        </w:rPr>
        <w:t>.</w:t>
      </w:r>
    </w:p>
    <w:p w14:paraId="73629D69"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Do 15, </w:t>
      </w:r>
      <w:proofErr w:type="spellStart"/>
      <w:r>
        <w:rPr>
          <w:rFonts w:ascii="Garamond" w:hAnsi="Garamond"/>
        </w:rPr>
        <w:t>esch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eso</w:t>
      </w:r>
      <w:proofErr w:type="spellEnd"/>
      <w:r>
        <w:rPr>
          <w:rFonts w:ascii="Garamond" w:hAnsi="Garamond"/>
        </w:rPr>
        <w:t>.</w:t>
      </w:r>
    </w:p>
    <w:p w14:paraId="293DC799"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Serviertochter: </w:t>
      </w:r>
      <w:r>
        <w:rPr>
          <w:rFonts w:ascii="Garamond" w:hAnsi="Garamond"/>
        </w:rPr>
        <w:t xml:space="preserve">Danke </w:t>
      </w:r>
      <w:proofErr w:type="spellStart"/>
      <w:r>
        <w:rPr>
          <w:rFonts w:ascii="Garamond" w:hAnsi="Garamond"/>
        </w:rPr>
        <w:t>vellmol</w:t>
      </w:r>
      <w:proofErr w:type="spellEnd"/>
      <w:r>
        <w:rPr>
          <w:rFonts w:ascii="Garamond" w:hAnsi="Garamond"/>
        </w:rPr>
        <w:t>.</w:t>
      </w:r>
      <w:r>
        <w:rPr>
          <w:rFonts w:ascii="Garamond" w:hAnsi="Garamond"/>
          <w:i/>
        </w:rPr>
        <w:t xml:space="preserve"> (Leise zu sich) </w:t>
      </w:r>
      <w:proofErr w:type="spellStart"/>
      <w:r>
        <w:rPr>
          <w:rFonts w:ascii="Garamond" w:hAnsi="Garamond"/>
        </w:rPr>
        <w:t>Knausertante</w:t>
      </w:r>
      <w:proofErr w:type="spellEnd"/>
      <w:r>
        <w:rPr>
          <w:rFonts w:ascii="Garamond" w:hAnsi="Garamond"/>
        </w:rPr>
        <w:t>.</w:t>
      </w:r>
      <w:r>
        <w:rPr>
          <w:rFonts w:ascii="Garamond" w:hAnsi="Garamond"/>
          <w:i/>
        </w:rPr>
        <w:t xml:space="preserve"> (zu Leopold Blum) </w:t>
      </w:r>
      <w:r>
        <w:rPr>
          <w:rFonts w:ascii="Garamond" w:hAnsi="Garamond"/>
        </w:rPr>
        <w:t xml:space="preserve">Do </w:t>
      </w:r>
      <w:proofErr w:type="spellStart"/>
      <w:r>
        <w:rPr>
          <w:rFonts w:ascii="Garamond" w:hAnsi="Garamond"/>
        </w:rPr>
        <w:t>hesch</w:t>
      </w:r>
      <w:proofErr w:type="spellEnd"/>
      <w:r>
        <w:rPr>
          <w:rFonts w:ascii="Garamond" w:hAnsi="Garamond"/>
        </w:rPr>
        <w:t xml:space="preserve"> en </w:t>
      </w:r>
      <w:proofErr w:type="spellStart"/>
      <w:r>
        <w:rPr>
          <w:rFonts w:ascii="Garamond" w:hAnsi="Garamond"/>
        </w:rPr>
        <w:t>Foifliiber</w:t>
      </w:r>
      <w:proofErr w:type="spellEnd"/>
      <w:r>
        <w:rPr>
          <w:rFonts w:ascii="Garamond" w:hAnsi="Garamond"/>
        </w:rPr>
        <w:t xml:space="preserve">, </w:t>
      </w:r>
      <w:proofErr w:type="spellStart"/>
      <w:r>
        <w:rPr>
          <w:rFonts w:ascii="Garamond" w:hAnsi="Garamond"/>
        </w:rPr>
        <w:t>prässier</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w:t>
      </w:r>
      <w:proofErr w:type="spellStart"/>
      <w:r>
        <w:rPr>
          <w:rFonts w:ascii="Garamond" w:hAnsi="Garamond"/>
        </w:rPr>
        <w:t>sosch</w:t>
      </w:r>
      <w:proofErr w:type="spellEnd"/>
      <w:r>
        <w:rPr>
          <w:rFonts w:ascii="Garamond" w:hAnsi="Garamond"/>
        </w:rPr>
        <w:t xml:space="preserve"> </w:t>
      </w:r>
      <w:proofErr w:type="spellStart"/>
      <w:r>
        <w:rPr>
          <w:rFonts w:ascii="Garamond" w:hAnsi="Garamond"/>
        </w:rPr>
        <w:t>meckered</w:t>
      </w:r>
      <w:proofErr w:type="spellEnd"/>
      <w:r>
        <w:rPr>
          <w:rFonts w:ascii="Garamond" w:hAnsi="Garamond"/>
        </w:rPr>
        <w:t xml:space="preserve"> sie weder.</w:t>
      </w:r>
    </w:p>
    <w:p w14:paraId="421EF533"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Jule: </w:t>
      </w:r>
      <w:proofErr w:type="spellStart"/>
      <w:r>
        <w:rPr>
          <w:rFonts w:ascii="Garamond" w:hAnsi="Garamond"/>
        </w:rPr>
        <w:t>Ech</w:t>
      </w:r>
      <w:proofErr w:type="spellEnd"/>
      <w:r>
        <w:rPr>
          <w:rFonts w:ascii="Garamond" w:hAnsi="Garamond"/>
        </w:rPr>
        <w:t xml:space="preserve"> </w:t>
      </w:r>
      <w:proofErr w:type="spellStart"/>
      <w:r>
        <w:rPr>
          <w:rFonts w:ascii="Garamond" w:hAnsi="Garamond"/>
        </w:rPr>
        <w:t>wot</w:t>
      </w:r>
      <w:r>
        <w:rPr>
          <w:rFonts w:ascii="Garamond" w:hAnsi="Garamond"/>
        </w:rPr>
        <w:t>t</w:t>
      </w:r>
      <w:proofErr w:type="spellEnd"/>
      <w:r>
        <w:rPr>
          <w:rFonts w:ascii="Garamond" w:hAnsi="Garamond"/>
        </w:rPr>
        <w:t xml:space="preserve"> aber </w:t>
      </w:r>
      <w:proofErr w:type="spellStart"/>
      <w:r>
        <w:rPr>
          <w:rFonts w:ascii="Garamond" w:hAnsi="Garamond"/>
        </w:rPr>
        <w:t>kei</w:t>
      </w:r>
      <w:proofErr w:type="spellEnd"/>
      <w:r>
        <w:rPr>
          <w:rFonts w:ascii="Garamond" w:hAnsi="Garamond"/>
        </w:rPr>
        <w:t xml:space="preserve"> </w:t>
      </w:r>
      <w:proofErr w:type="spellStart"/>
      <w:r>
        <w:rPr>
          <w:rFonts w:ascii="Garamond" w:hAnsi="Garamond"/>
        </w:rPr>
        <w:t>Ruuchbrot</w:t>
      </w:r>
      <w:proofErr w:type="spellEnd"/>
      <w:r>
        <w:rPr>
          <w:rFonts w:ascii="Garamond" w:hAnsi="Garamond"/>
        </w:rPr>
        <w:t>.</w:t>
      </w:r>
    </w:p>
    <w:p w14:paraId="38B17D58"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Svea:</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ha’s</w:t>
      </w:r>
      <w:proofErr w:type="spellEnd"/>
      <w:r>
        <w:rPr>
          <w:rFonts w:ascii="Garamond" w:hAnsi="Garamond"/>
        </w:rPr>
        <w:t xml:space="preserve"> aber gern.</w:t>
      </w:r>
    </w:p>
    <w:p w14:paraId="0C226E51"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 xml:space="preserve">Jule: </w:t>
      </w:r>
      <w:proofErr w:type="spellStart"/>
      <w:r>
        <w:rPr>
          <w:rFonts w:ascii="Garamond" w:hAnsi="Garamond"/>
        </w:rPr>
        <w:t>G'sesch</w:t>
      </w:r>
      <w:proofErr w:type="spellEnd"/>
      <w:r>
        <w:rPr>
          <w:rFonts w:ascii="Garamond" w:hAnsi="Garamond"/>
        </w:rPr>
        <w:t xml:space="preserve"> Mami, sie </w:t>
      </w:r>
      <w:proofErr w:type="spellStart"/>
      <w:r>
        <w:rPr>
          <w:rFonts w:ascii="Garamond" w:hAnsi="Garamond"/>
        </w:rPr>
        <w:t>närvt</w:t>
      </w:r>
      <w:proofErr w:type="spellEnd"/>
      <w:r>
        <w:rPr>
          <w:rFonts w:ascii="Garamond" w:hAnsi="Garamond"/>
        </w:rPr>
        <w:t xml:space="preserve"> mi </w:t>
      </w:r>
      <w:proofErr w:type="spellStart"/>
      <w:r>
        <w:rPr>
          <w:rFonts w:ascii="Garamond" w:hAnsi="Garamond"/>
        </w:rPr>
        <w:t>scho</w:t>
      </w:r>
      <w:proofErr w:type="spellEnd"/>
      <w:r>
        <w:rPr>
          <w:rFonts w:ascii="Garamond" w:hAnsi="Garamond"/>
        </w:rPr>
        <w:t xml:space="preserve"> weder.</w:t>
      </w:r>
    </w:p>
    <w:p w14:paraId="1FEEC8A2"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So Svea. Jetzt </w:t>
      </w:r>
      <w:proofErr w:type="spellStart"/>
      <w:r>
        <w:rPr>
          <w:rFonts w:ascii="Garamond" w:hAnsi="Garamond"/>
        </w:rPr>
        <w:t>langts</w:t>
      </w:r>
      <w:proofErr w:type="spellEnd"/>
      <w:r>
        <w:rPr>
          <w:rFonts w:ascii="Garamond" w:hAnsi="Garamond"/>
        </w:rPr>
        <w:t xml:space="preserve"> denn aber, </w:t>
      </w:r>
      <w:proofErr w:type="spellStart"/>
      <w:r>
        <w:rPr>
          <w:rFonts w:ascii="Garamond" w:hAnsi="Garamond"/>
        </w:rPr>
        <w:t>ploog</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dis</w:t>
      </w:r>
      <w:proofErr w:type="spellEnd"/>
      <w:r>
        <w:rPr>
          <w:rFonts w:ascii="Garamond" w:hAnsi="Garamond"/>
        </w:rPr>
        <w:t xml:space="preserve"> </w:t>
      </w:r>
      <w:proofErr w:type="spellStart"/>
      <w:r>
        <w:rPr>
          <w:rFonts w:ascii="Garamond" w:hAnsi="Garamond"/>
        </w:rPr>
        <w:t>Schwöschterli</w:t>
      </w:r>
      <w:proofErr w:type="spellEnd"/>
      <w:r>
        <w:rPr>
          <w:rFonts w:ascii="Garamond" w:hAnsi="Garamond"/>
        </w:rPr>
        <w:t>.</w:t>
      </w:r>
    </w:p>
    <w:p w14:paraId="2693B2F7" w14:textId="77777777" w:rsidR="00000000" w:rsidRPr="008A27BE" w:rsidRDefault="002055A0">
      <w:pPr>
        <w:widowControl w:val="0"/>
        <w:numPr>
          <w:ilvl w:val="2"/>
          <w:numId w:val="11"/>
        </w:numPr>
        <w:tabs>
          <w:tab w:val="clear" w:pos="873"/>
          <w:tab w:val="num" w:pos="1100"/>
        </w:tabs>
        <w:ind w:left="1100" w:hanging="794"/>
        <w:rPr>
          <w:rFonts w:ascii="Garamond" w:hAnsi="Garamond"/>
          <w:lang w:val="en-US"/>
        </w:rPr>
      </w:pPr>
      <w:proofErr w:type="spellStart"/>
      <w:r w:rsidRPr="008A27BE">
        <w:rPr>
          <w:rFonts w:ascii="Garamond" w:hAnsi="Garamond"/>
          <w:i/>
          <w:lang w:val="en-US"/>
        </w:rPr>
        <w:t>Svea</w:t>
      </w:r>
      <w:proofErr w:type="spellEnd"/>
      <w:r w:rsidRPr="008A27BE">
        <w:rPr>
          <w:rFonts w:ascii="Garamond" w:hAnsi="Garamond"/>
          <w:i/>
          <w:lang w:val="en-US"/>
        </w:rPr>
        <w:t>:</w:t>
      </w:r>
      <w:r w:rsidRPr="008A27BE">
        <w:rPr>
          <w:rFonts w:ascii="Garamond" w:hAnsi="Garamond"/>
          <w:lang w:val="en-US"/>
        </w:rPr>
        <w:t xml:space="preserve"> Aber </w:t>
      </w:r>
      <w:proofErr w:type="spellStart"/>
      <w:r w:rsidRPr="008A27BE">
        <w:rPr>
          <w:rFonts w:ascii="Garamond" w:hAnsi="Garamond"/>
          <w:lang w:val="en-US"/>
        </w:rPr>
        <w:t>ech</w:t>
      </w:r>
      <w:proofErr w:type="spellEnd"/>
      <w:r w:rsidRPr="008A27BE">
        <w:rPr>
          <w:rFonts w:ascii="Garamond" w:hAnsi="Garamond"/>
          <w:lang w:val="en-US"/>
        </w:rPr>
        <w:t xml:space="preserve"> ha jo nor…</w:t>
      </w:r>
    </w:p>
    <w:p w14:paraId="0B45657B"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 jetzt </w:t>
      </w:r>
      <w:proofErr w:type="spellStart"/>
      <w:r>
        <w:rPr>
          <w:rFonts w:ascii="Garamond" w:hAnsi="Garamond"/>
        </w:rPr>
        <w:t>bes</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ruehig</w:t>
      </w:r>
      <w:proofErr w:type="spellEnd"/>
      <w:r>
        <w:rPr>
          <w:rFonts w:ascii="Garamond" w:hAnsi="Garamond"/>
        </w:rPr>
        <w:t xml:space="preserve">, hör </w:t>
      </w:r>
      <w:proofErr w:type="spellStart"/>
      <w:r>
        <w:rPr>
          <w:rFonts w:ascii="Garamond" w:hAnsi="Garamond"/>
        </w:rPr>
        <w:t>uuf</w:t>
      </w:r>
      <w:proofErr w:type="spellEnd"/>
      <w:r>
        <w:rPr>
          <w:rFonts w:ascii="Garamond" w:hAnsi="Garamond"/>
        </w:rPr>
        <w:t xml:space="preserve"> </w:t>
      </w:r>
      <w:proofErr w:type="spellStart"/>
      <w:r>
        <w:rPr>
          <w:rFonts w:ascii="Garamond" w:hAnsi="Garamond"/>
        </w:rPr>
        <w:t>omemuule</w:t>
      </w:r>
      <w:proofErr w:type="spellEnd"/>
      <w:r>
        <w:rPr>
          <w:rFonts w:ascii="Garamond" w:hAnsi="Garamond"/>
        </w:rPr>
        <w:t>. Du</w:t>
      </w:r>
      <w:r>
        <w:rPr>
          <w:rFonts w:ascii="Garamond" w:hAnsi="Garamond"/>
        </w:rPr>
        <w:t xml:space="preserve"> </w:t>
      </w:r>
      <w:proofErr w:type="spellStart"/>
      <w:r>
        <w:rPr>
          <w:rFonts w:ascii="Garamond" w:hAnsi="Garamond"/>
        </w:rPr>
        <w:t>weisch</w:t>
      </w:r>
      <w:proofErr w:type="spellEnd"/>
      <w:r>
        <w:rPr>
          <w:rFonts w:ascii="Garamond" w:hAnsi="Garamond"/>
        </w:rPr>
        <w:t xml:space="preserve">, dass </w:t>
      </w:r>
      <w:proofErr w:type="spellStart"/>
      <w:r>
        <w:rPr>
          <w:rFonts w:ascii="Garamond" w:hAnsi="Garamond"/>
        </w:rPr>
        <w:t>ech</w:t>
      </w:r>
      <w:proofErr w:type="spellEnd"/>
      <w:r>
        <w:rPr>
          <w:rFonts w:ascii="Garamond" w:hAnsi="Garamond"/>
        </w:rPr>
        <w:t xml:space="preserve"> das </w:t>
      </w:r>
      <w:proofErr w:type="spellStart"/>
      <w:r>
        <w:rPr>
          <w:rFonts w:ascii="Garamond" w:hAnsi="Garamond"/>
        </w:rPr>
        <w:t>ned</w:t>
      </w:r>
      <w:proofErr w:type="spellEnd"/>
      <w:r>
        <w:rPr>
          <w:rFonts w:ascii="Garamond" w:hAnsi="Garamond"/>
        </w:rPr>
        <w:t xml:space="preserve"> </w:t>
      </w:r>
      <w:proofErr w:type="spellStart"/>
      <w:r>
        <w:rPr>
          <w:rFonts w:ascii="Garamond" w:hAnsi="Garamond"/>
        </w:rPr>
        <w:t>verträge</w:t>
      </w:r>
      <w:proofErr w:type="spellEnd"/>
      <w:r>
        <w:rPr>
          <w:rFonts w:ascii="Garamond" w:hAnsi="Garamond"/>
        </w:rPr>
        <w:t>.</w:t>
      </w:r>
    </w:p>
    <w:p w14:paraId="0052D88F"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Jule:</w:t>
      </w:r>
      <w:r>
        <w:rPr>
          <w:rFonts w:ascii="Garamond" w:hAnsi="Garamond"/>
        </w:rPr>
        <w:t xml:space="preserve"> Emmer </w:t>
      </w:r>
      <w:proofErr w:type="spellStart"/>
      <w:r>
        <w:rPr>
          <w:rFonts w:ascii="Garamond" w:hAnsi="Garamond"/>
        </w:rPr>
        <w:t>muulisch</w:t>
      </w:r>
      <w:proofErr w:type="spellEnd"/>
      <w:r>
        <w:rPr>
          <w:rFonts w:ascii="Garamond" w:hAnsi="Garamond"/>
        </w:rPr>
        <w:t xml:space="preserve"> </w:t>
      </w:r>
      <w:proofErr w:type="spellStart"/>
      <w:r>
        <w:rPr>
          <w:rFonts w:ascii="Garamond" w:hAnsi="Garamond"/>
        </w:rPr>
        <w:t>ome</w:t>
      </w:r>
      <w:proofErr w:type="spellEnd"/>
      <w:r>
        <w:rPr>
          <w:rFonts w:ascii="Garamond" w:hAnsi="Garamond"/>
        </w:rPr>
        <w:t>, typisch Svea.</w:t>
      </w:r>
    </w:p>
    <w:p w14:paraId="054A9442"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Svea:</w:t>
      </w:r>
      <w:r>
        <w:rPr>
          <w:rFonts w:ascii="Garamond" w:hAnsi="Garamond"/>
        </w:rPr>
        <w:t xml:space="preserve"> Bes doch ruhig, </w:t>
      </w:r>
      <w:proofErr w:type="spellStart"/>
      <w:r>
        <w:rPr>
          <w:rFonts w:ascii="Garamond" w:hAnsi="Garamond"/>
        </w:rPr>
        <w:t>dommi</w:t>
      </w:r>
      <w:proofErr w:type="spellEnd"/>
      <w:r>
        <w:rPr>
          <w:rFonts w:ascii="Garamond" w:hAnsi="Garamond"/>
        </w:rPr>
        <w:t xml:space="preserve"> Gans.</w:t>
      </w:r>
    </w:p>
    <w:p w14:paraId="19266532" w14:textId="77777777" w:rsidR="00000000" w:rsidRDefault="002055A0">
      <w:pPr>
        <w:widowControl w:val="0"/>
        <w:numPr>
          <w:ilvl w:val="2"/>
          <w:numId w:val="11"/>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So Svea, jetzt </w:t>
      </w:r>
      <w:proofErr w:type="spellStart"/>
      <w:r>
        <w:rPr>
          <w:rFonts w:ascii="Garamond" w:hAnsi="Garamond"/>
        </w:rPr>
        <w:t>esch</w:t>
      </w:r>
      <w:proofErr w:type="spellEnd"/>
      <w:r>
        <w:rPr>
          <w:rFonts w:ascii="Garamond" w:hAnsi="Garamond"/>
        </w:rPr>
        <w:t xml:space="preserve"> denn </w:t>
      </w:r>
      <w:proofErr w:type="spellStart"/>
      <w:r>
        <w:rPr>
          <w:rFonts w:ascii="Garamond" w:hAnsi="Garamond"/>
        </w:rPr>
        <w:t>werklech</w:t>
      </w:r>
      <w:proofErr w:type="spellEnd"/>
      <w:r>
        <w:rPr>
          <w:rFonts w:ascii="Garamond" w:hAnsi="Garamond"/>
        </w:rPr>
        <w:t xml:space="preserve"> </w:t>
      </w:r>
      <w:proofErr w:type="spellStart"/>
      <w:r>
        <w:rPr>
          <w:rFonts w:ascii="Garamond" w:hAnsi="Garamond"/>
        </w:rPr>
        <w:t>g'nueg</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eis</w:t>
      </w:r>
      <w:proofErr w:type="spellEnd"/>
      <w:r>
        <w:rPr>
          <w:rFonts w:ascii="Garamond" w:hAnsi="Garamond"/>
        </w:rPr>
        <w:t xml:space="preserve"> Wort </w:t>
      </w:r>
      <w:proofErr w:type="spellStart"/>
      <w:r>
        <w:rPr>
          <w:rFonts w:ascii="Garamond" w:hAnsi="Garamond"/>
        </w:rPr>
        <w:t>ond</w:t>
      </w:r>
      <w:proofErr w:type="spellEnd"/>
      <w:r>
        <w:rPr>
          <w:rFonts w:ascii="Garamond" w:hAnsi="Garamond"/>
        </w:rPr>
        <w:t xml:space="preserve"> denn…</w:t>
      </w:r>
      <w:r>
        <w:rPr>
          <w:rFonts w:ascii="Garamond" w:hAnsi="Garamond"/>
        </w:rPr>
        <w:cr/>
      </w:r>
      <w:r>
        <w:rPr>
          <w:rFonts w:ascii="Garamond" w:hAnsi="Garamond"/>
        </w:rPr>
        <w:cr/>
      </w:r>
    </w:p>
    <w:p w14:paraId="7105005F" w14:textId="77777777" w:rsidR="00000000" w:rsidRDefault="002055A0">
      <w:pPr>
        <w:widowControl w:val="0"/>
        <w:numPr>
          <w:ilvl w:val="1"/>
          <w:numId w:val="12"/>
        </w:numPr>
        <w:ind w:left="153" w:firstLine="0"/>
        <w:rPr>
          <w:rFonts w:ascii="Garamond" w:hAnsi="Garamond"/>
          <w:b/>
          <w:sz w:val="28"/>
        </w:rPr>
      </w:pPr>
      <w:r>
        <w:rPr>
          <w:rFonts w:ascii="Garamond" w:hAnsi="Garamond"/>
          <w:b/>
          <w:sz w:val="28"/>
          <w:shd w:val="clear" w:color="auto" w:fill="C0EDFE"/>
        </w:rPr>
        <w:t>Das Frühstück</w:t>
      </w:r>
      <w:r>
        <w:rPr>
          <w:rFonts w:ascii="Garamond" w:hAnsi="Garamond"/>
          <w:b/>
          <w:sz w:val="28"/>
        </w:rPr>
        <w:t xml:space="preserve"> </w:t>
      </w:r>
      <w:r>
        <w:rPr>
          <w:rFonts w:ascii="Garamond" w:hAnsi="Garamond"/>
          <w:i/>
        </w:rPr>
        <w:t>(Serviertochter, Leopold Blum, Frau Flick, Jule, Svea)</w:t>
      </w:r>
      <w:r>
        <w:rPr>
          <w:rFonts w:ascii="Garamond" w:hAnsi="Garamond"/>
          <w:i/>
        </w:rPr>
        <w:cr/>
      </w:r>
    </w:p>
    <w:p w14:paraId="67EC21ED"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So, do </w:t>
      </w:r>
      <w:proofErr w:type="spellStart"/>
      <w:r>
        <w:rPr>
          <w:rFonts w:ascii="Garamond" w:hAnsi="Garamond"/>
        </w:rPr>
        <w:t>händ</w:t>
      </w:r>
      <w:proofErr w:type="spellEnd"/>
      <w:r>
        <w:rPr>
          <w:rFonts w:ascii="Garamond" w:hAnsi="Garamond"/>
        </w:rPr>
        <w:t xml:space="preserve"> sie </w:t>
      </w:r>
      <w:proofErr w:type="spellStart"/>
      <w:r>
        <w:rPr>
          <w:rFonts w:ascii="Garamond" w:hAnsi="Garamond"/>
        </w:rPr>
        <w:t>efang</w:t>
      </w:r>
      <w:proofErr w:type="spellEnd"/>
      <w:r>
        <w:rPr>
          <w:rFonts w:ascii="Garamond" w:hAnsi="Garamond"/>
        </w:rPr>
        <w:t xml:space="preserve"> Anke </w:t>
      </w:r>
      <w:proofErr w:type="spellStart"/>
      <w:r>
        <w:rPr>
          <w:rFonts w:ascii="Garamond" w:hAnsi="Garamond"/>
        </w:rPr>
        <w:t>ond</w:t>
      </w:r>
      <w:proofErr w:type="spellEnd"/>
      <w:r>
        <w:rPr>
          <w:rFonts w:ascii="Garamond" w:hAnsi="Garamond"/>
        </w:rPr>
        <w:t xml:space="preserve"> </w:t>
      </w:r>
      <w:proofErr w:type="spellStart"/>
      <w:r>
        <w:rPr>
          <w:rFonts w:ascii="Garamond" w:hAnsi="Garamond"/>
        </w:rPr>
        <w:t>Gonfi</w:t>
      </w:r>
      <w:proofErr w:type="spellEnd"/>
      <w:r>
        <w:rPr>
          <w:rFonts w:ascii="Garamond" w:hAnsi="Garamond"/>
        </w:rPr>
        <w:t xml:space="preserve">. </w:t>
      </w:r>
      <w:proofErr w:type="spellStart"/>
      <w:r>
        <w:rPr>
          <w:rFonts w:ascii="Garamond" w:hAnsi="Garamond"/>
        </w:rPr>
        <w:t>S’Brot</w:t>
      </w:r>
      <w:proofErr w:type="spellEnd"/>
      <w:r>
        <w:rPr>
          <w:rFonts w:ascii="Garamond" w:hAnsi="Garamond"/>
        </w:rPr>
        <w:t xml:space="preserve"> </w:t>
      </w:r>
      <w:proofErr w:type="spellStart"/>
      <w:r>
        <w:rPr>
          <w:rFonts w:ascii="Garamond" w:hAnsi="Garamond"/>
        </w:rPr>
        <w:t>chonnd</w:t>
      </w:r>
      <w:proofErr w:type="spellEnd"/>
      <w:r>
        <w:rPr>
          <w:rFonts w:ascii="Garamond" w:hAnsi="Garamond"/>
        </w:rPr>
        <w:t xml:space="preserve"> denn sofort.</w:t>
      </w:r>
    </w:p>
    <w:p w14:paraId="68DE686C"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Das hoff i au. </w:t>
      </w:r>
      <w:proofErr w:type="spellStart"/>
      <w:r>
        <w:rPr>
          <w:rFonts w:ascii="Garamond" w:hAnsi="Garamond"/>
        </w:rPr>
        <w:t>Mer</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w:t>
      </w:r>
      <w:proofErr w:type="spellStart"/>
      <w:r>
        <w:rPr>
          <w:rFonts w:ascii="Garamond" w:hAnsi="Garamond"/>
        </w:rPr>
        <w:t>prässiere</w:t>
      </w:r>
      <w:proofErr w:type="spellEnd"/>
      <w:r>
        <w:rPr>
          <w:rFonts w:ascii="Garamond" w:hAnsi="Garamond"/>
        </w:rPr>
        <w:t xml:space="preserve">. </w:t>
      </w:r>
      <w:proofErr w:type="spellStart"/>
      <w:r>
        <w:rPr>
          <w:rFonts w:ascii="Garamond" w:hAnsi="Garamond"/>
        </w:rPr>
        <w:t>D’Chend</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i </w:t>
      </w:r>
      <w:proofErr w:type="spellStart"/>
      <w:r>
        <w:rPr>
          <w:rFonts w:ascii="Garamond" w:hAnsi="Garamond"/>
        </w:rPr>
        <w:t>d'Giigestond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en Termin </w:t>
      </w:r>
      <w:proofErr w:type="spellStart"/>
      <w:r>
        <w:rPr>
          <w:rFonts w:ascii="Garamond" w:hAnsi="Garamond"/>
        </w:rPr>
        <w:t>be</w:t>
      </w:r>
      <w:proofErr w:type="spellEnd"/>
      <w:r>
        <w:rPr>
          <w:rFonts w:ascii="Garamond" w:hAnsi="Garamond"/>
        </w:rPr>
        <w:t xml:space="preserve"> de </w:t>
      </w:r>
      <w:proofErr w:type="spellStart"/>
      <w:r>
        <w:rPr>
          <w:rFonts w:ascii="Garamond" w:hAnsi="Garamond"/>
        </w:rPr>
        <w:t>Kosmetikeri</w:t>
      </w:r>
      <w:proofErr w:type="spellEnd"/>
      <w:r>
        <w:rPr>
          <w:rFonts w:ascii="Garamond" w:hAnsi="Garamond"/>
        </w:rPr>
        <w:t xml:space="preserve">, denn en Privatlektion Tennis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muess</w:t>
      </w:r>
      <w:proofErr w:type="spellEnd"/>
      <w:r>
        <w:rPr>
          <w:rFonts w:ascii="Garamond" w:hAnsi="Garamond"/>
        </w:rPr>
        <w:t xml:space="preserve"> i </w:t>
      </w:r>
      <w:proofErr w:type="spellStart"/>
      <w:r>
        <w:rPr>
          <w:rFonts w:ascii="Garamond" w:hAnsi="Garamond"/>
        </w:rPr>
        <w:t>no</w:t>
      </w:r>
      <w:proofErr w:type="spellEnd"/>
      <w:r>
        <w:rPr>
          <w:rFonts w:ascii="Garamond" w:hAnsi="Garamond"/>
        </w:rPr>
        <w:t xml:space="preserve"> </w:t>
      </w:r>
      <w:proofErr w:type="spellStart"/>
      <w:r>
        <w:rPr>
          <w:rFonts w:ascii="Garamond" w:hAnsi="Garamond"/>
        </w:rPr>
        <w:t>id’Ped</w:t>
      </w:r>
      <w:r>
        <w:rPr>
          <w:rFonts w:ascii="Garamond" w:hAnsi="Garamond"/>
        </w:rPr>
        <w:t>icure</w:t>
      </w:r>
      <w:proofErr w:type="spellEnd"/>
      <w:r>
        <w:rPr>
          <w:rFonts w:ascii="Garamond" w:hAnsi="Garamond"/>
        </w:rPr>
        <w:t xml:space="preserve"> – </w:t>
      </w:r>
      <w:proofErr w:type="spellStart"/>
      <w:r>
        <w:rPr>
          <w:rFonts w:ascii="Garamond" w:hAnsi="Garamond"/>
        </w:rPr>
        <w:t>ech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en </w:t>
      </w:r>
      <w:proofErr w:type="spellStart"/>
      <w:r>
        <w:rPr>
          <w:rFonts w:ascii="Garamond" w:hAnsi="Garamond"/>
        </w:rPr>
        <w:t>rechtige</w:t>
      </w:r>
      <w:proofErr w:type="spellEnd"/>
      <w:r>
        <w:rPr>
          <w:rFonts w:ascii="Garamond" w:hAnsi="Garamond"/>
        </w:rPr>
        <w:t xml:space="preserve"> Stress.</w:t>
      </w:r>
    </w:p>
    <w:p w14:paraId="3758E395" w14:textId="77777777" w:rsidR="00000000" w:rsidRDefault="002055A0">
      <w:pPr>
        <w:widowControl w:val="0"/>
        <w:numPr>
          <w:ilvl w:val="2"/>
          <w:numId w:val="12"/>
        </w:numPr>
        <w:tabs>
          <w:tab w:val="clear" w:pos="283"/>
          <w:tab w:val="num" w:pos="1100"/>
        </w:tabs>
        <w:ind w:left="1100" w:hanging="794"/>
        <w:rPr>
          <w:rFonts w:ascii="Garamond" w:hAnsi="Garamond"/>
        </w:rPr>
      </w:pPr>
      <w:proofErr w:type="spellStart"/>
      <w:r>
        <w:rPr>
          <w:rFonts w:ascii="Garamond" w:hAnsi="Garamond"/>
          <w:i/>
        </w:rPr>
        <w:t>Serviertochte</w:t>
      </w:r>
      <w:proofErr w:type="spellEnd"/>
      <w:r>
        <w:rPr>
          <w:rFonts w:ascii="Garamond" w:hAnsi="Garamond"/>
          <w:i/>
        </w:rPr>
        <w:t>, scheinheilig:</w:t>
      </w:r>
      <w:r>
        <w:rPr>
          <w:rFonts w:ascii="Garamond" w:hAnsi="Garamond"/>
        </w:rPr>
        <w:t xml:space="preserve"> En </w:t>
      </w:r>
      <w:proofErr w:type="spellStart"/>
      <w:r>
        <w:rPr>
          <w:rFonts w:ascii="Garamond" w:hAnsi="Garamond"/>
        </w:rPr>
        <w:t>rechtige</w:t>
      </w:r>
      <w:proofErr w:type="spellEnd"/>
      <w:r>
        <w:rPr>
          <w:rFonts w:ascii="Garamond" w:hAnsi="Garamond"/>
        </w:rPr>
        <w:t xml:space="preserve"> Stress, Frau Fleck. Sie </w:t>
      </w:r>
      <w:proofErr w:type="spellStart"/>
      <w:r>
        <w:rPr>
          <w:rFonts w:ascii="Garamond" w:hAnsi="Garamond"/>
        </w:rPr>
        <w:t>tüend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grad Leid. </w:t>
      </w:r>
      <w:proofErr w:type="spellStart"/>
      <w:r>
        <w:rPr>
          <w:rFonts w:ascii="Garamond" w:hAnsi="Garamond"/>
        </w:rPr>
        <w:t>Ond</w:t>
      </w:r>
      <w:proofErr w:type="spellEnd"/>
      <w:r>
        <w:rPr>
          <w:rFonts w:ascii="Garamond" w:hAnsi="Garamond"/>
        </w:rPr>
        <w:t xml:space="preserve"> denn die </w:t>
      </w:r>
      <w:proofErr w:type="spellStart"/>
      <w:r>
        <w:rPr>
          <w:rFonts w:ascii="Garamond" w:hAnsi="Garamond"/>
        </w:rPr>
        <w:t>Chend</w:t>
      </w:r>
      <w:proofErr w:type="spellEnd"/>
      <w:r>
        <w:rPr>
          <w:rFonts w:ascii="Garamond" w:hAnsi="Garamond"/>
        </w:rPr>
        <w:t xml:space="preserve">, wo </w:t>
      </w:r>
      <w:proofErr w:type="spellStart"/>
      <w:r>
        <w:rPr>
          <w:rFonts w:ascii="Garamond" w:hAnsi="Garamond"/>
        </w:rPr>
        <w:t>emmer</w:t>
      </w:r>
      <w:proofErr w:type="spellEnd"/>
      <w:r>
        <w:rPr>
          <w:rFonts w:ascii="Garamond" w:hAnsi="Garamond"/>
        </w:rPr>
        <w:t xml:space="preserve"> </w:t>
      </w:r>
      <w:proofErr w:type="spellStart"/>
      <w:r>
        <w:rPr>
          <w:rFonts w:ascii="Garamond" w:hAnsi="Garamond"/>
        </w:rPr>
        <w:t>striitid</w:t>
      </w:r>
      <w:proofErr w:type="spellEnd"/>
      <w:r>
        <w:rPr>
          <w:rFonts w:ascii="Garamond" w:hAnsi="Garamond"/>
        </w:rPr>
        <w:t xml:space="preserve">, das </w:t>
      </w:r>
      <w:proofErr w:type="spellStart"/>
      <w:r>
        <w:rPr>
          <w:rFonts w:ascii="Garamond" w:hAnsi="Garamond"/>
        </w:rPr>
        <w:t>muess</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stresse.</w:t>
      </w:r>
    </w:p>
    <w:p w14:paraId="681F97A1"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Jule:</w:t>
      </w:r>
      <w:r>
        <w:rPr>
          <w:rFonts w:ascii="Garamond" w:hAnsi="Garamond"/>
        </w:rPr>
        <w:t xml:space="preserve"> Wenn mi </w:t>
      </w:r>
      <w:proofErr w:type="spellStart"/>
      <w:r>
        <w:rPr>
          <w:rFonts w:ascii="Garamond" w:hAnsi="Garamond"/>
        </w:rPr>
        <w:t>d'Svea</w:t>
      </w:r>
      <w:proofErr w:type="spellEnd"/>
      <w:r>
        <w:rPr>
          <w:rFonts w:ascii="Garamond" w:hAnsi="Garamond"/>
        </w:rPr>
        <w:t xml:space="preserve"> doch </w:t>
      </w:r>
      <w:proofErr w:type="spellStart"/>
      <w:r>
        <w:rPr>
          <w:rFonts w:ascii="Garamond" w:hAnsi="Garamond"/>
        </w:rPr>
        <w:t>emmer</w:t>
      </w:r>
      <w:proofErr w:type="spellEnd"/>
      <w:r>
        <w:rPr>
          <w:rFonts w:ascii="Garamond" w:hAnsi="Garamond"/>
        </w:rPr>
        <w:t xml:space="preserve"> </w:t>
      </w:r>
      <w:proofErr w:type="spellStart"/>
      <w:r>
        <w:rPr>
          <w:rFonts w:ascii="Garamond" w:hAnsi="Garamond"/>
        </w:rPr>
        <w:t>närvt</w:t>
      </w:r>
      <w:proofErr w:type="spellEnd"/>
      <w:r>
        <w:rPr>
          <w:rFonts w:ascii="Garamond" w:hAnsi="Garamond"/>
        </w:rPr>
        <w:t>.</w:t>
      </w:r>
    </w:p>
    <w:p w14:paraId="1F08E6CA"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Jo,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Jule. E</w:t>
      </w:r>
      <w:r>
        <w:rPr>
          <w:rFonts w:ascii="Garamond" w:hAnsi="Garamond"/>
        </w:rPr>
        <w:t xml:space="preserve">s </w:t>
      </w:r>
      <w:proofErr w:type="spellStart"/>
      <w:r>
        <w:rPr>
          <w:rFonts w:ascii="Garamond" w:hAnsi="Garamond"/>
        </w:rPr>
        <w:t>närvt</w:t>
      </w:r>
      <w:proofErr w:type="spellEnd"/>
      <w:r>
        <w:rPr>
          <w:rFonts w:ascii="Garamond" w:hAnsi="Garamond"/>
        </w:rPr>
        <w:t xml:space="preserve"> mi au.</w:t>
      </w:r>
    </w:p>
    <w:p w14:paraId="338A8B0E"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Svea:</w:t>
      </w:r>
      <w:r>
        <w:rPr>
          <w:rFonts w:ascii="Garamond" w:hAnsi="Garamond"/>
        </w:rPr>
        <w:t xml:space="preserve"> Aber …</w:t>
      </w:r>
    </w:p>
    <w:p w14:paraId="65057059"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So, </w:t>
      </w:r>
      <w:proofErr w:type="spellStart"/>
      <w:r>
        <w:rPr>
          <w:rFonts w:ascii="Garamond" w:hAnsi="Garamond"/>
        </w:rPr>
        <w:t>kei</w:t>
      </w:r>
      <w:proofErr w:type="spellEnd"/>
      <w:r>
        <w:rPr>
          <w:rFonts w:ascii="Garamond" w:hAnsi="Garamond"/>
        </w:rPr>
        <w:t xml:space="preserve"> </w:t>
      </w:r>
      <w:proofErr w:type="spellStart"/>
      <w:r>
        <w:rPr>
          <w:rFonts w:ascii="Garamond" w:hAnsi="Garamond"/>
        </w:rPr>
        <w:t>Wederred</w:t>
      </w:r>
      <w:proofErr w:type="spellEnd"/>
      <w:r>
        <w:rPr>
          <w:rFonts w:ascii="Garamond" w:hAnsi="Garamond"/>
        </w:rPr>
        <w:t xml:space="preserve">. </w:t>
      </w:r>
    </w:p>
    <w:p w14:paraId="1CB4057D"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Ha, do </w:t>
      </w:r>
      <w:proofErr w:type="spellStart"/>
      <w:r>
        <w:rPr>
          <w:rFonts w:ascii="Garamond" w:hAnsi="Garamond"/>
        </w:rPr>
        <w:t>chonnd</w:t>
      </w:r>
      <w:proofErr w:type="spellEnd"/>
      <w:r>
        <w:rPr>
          <w:rFonts w:ascii="Garamond" w:hAnsi="Garamond"/>
        </w:rPr>
        <w:t xml:space="preserve"> jetzt s </w:t>
      </w:r>
      <w:proofErr w:type="spellStart"/>
      <w:r>
        <w:rPr>
          <w:rFonts w:ascii="Garamond" w:hAnsi="Garamond"/>
        </w:rPr>
        <w:t>fröschi</w:t>
      </w:r>
      <w:proofErr w:type="spellEnd"/>
      <w:r>
        <w:rPr>
          <w:rFonts w:ascii="Garamond" w:hAnsi="Garamond"/>
        </w:rPr>
        <w:t xml:space="preserve"> Brot </w:t>
      </w:r>
      <w:r>
        <w:rPr>
          <w:rFonts w:ascii="Garamond" w:hAnsi="Garamond"/>
          <w:i/>
        </w:rPr>
        <w:t>(Leopold Blum kommt soeben mit dem Brot von der Bäckerei zurück.)</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brenge</w:t>
      </w:r>
      <w:proofErr w:type="spellEnd"/>
      <w:r>
        <w:rPr>
          <w:rFonts w:ascii="Garamond" w:hAnsi="Garamond"/>
        </w:rPr>
        <w:t xml:space="preserve"> es </w:t>
      </w:r>
      <w:proofErr w:type="spellStart"/>
      <w:r>
        <w:rPr>
          <w:rFonts w:ascii="Garamond" w:hAnsi="Garamond"/>
        </w:rPr>
        <w:t>ehne</w:t>
      </w:r>
      <w:proofErr w:type="spellEnd"/>
      <w:r>
        <w:rPr>
          <w:rFonts w:ascii="Garamond" w:hAnsi="Garamond"/>
        </w:rPr>
        <w:t xml:space="preserve"> grad. </w:t>
      </w:r>
      <w:r>
        <w:rPr>
          <w:rFonts w:ascii="Garamond" w:hAnsi="Garamond"/>
          <w:i/>
        </w:rPr>
        <w:t>(Geht in die Küche).</w:t>
      </w:r>
    </w:p>
    <w:p w14:paraId="41434941"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Frau Flick: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mi </w:t>
      </w:r>
      <w:proofErr w:type="spellStart"/>
      <w:r>
        <w:rPr>
          <w:rFonts w:ascii="Garamond" w:hAnsi="Garamond"/>
        </w:rPr>
        <w:t>jo</w:t>
      </w:r>
      <w:proofErr w:type="spellEnd"/>
      <w:r>
        <w:rPr>
          <w:rFonts w:ascii="Garamond" w:hAnsi="Garamond"/>
        </w:rPr>
        <w:t xml:space="preserve"> schäme</w:t>
      </w:r>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eu</w:t>
      </w:r>
      <w:proofErr w:type="spellEnd"/>
      <w:r>
        <w:rPr>
          <w:rFonts w:ascii="Garamond" w:hAnsi="Garamond"/>
        </w:rPr>
        <w:t xml:space="preserve">. </w:t>
      </w:r>
    </w:p>
    <w:p w14:paraId="4D5E08F8"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Jule und Svea: </w:t>
      </w:r>
      <w:r>
        <w:rPr>
          <w:rFonts w:ascii="Garamond" w:hAnsi="Garamond"/>
        </w:rPr>
        <w:t>… aber…</w:t>
      </w:r>
    </w:p>
    <w:p w14:paraId="2B8B0170"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g'seid</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Wederred</w:t>
      </w:r>
      <w:proofErr w:type="spellEnd"/>
      <w:r>
        <w:rPr>
          <w:rFonts w:ascii="Garamond" w:hAnsi="Garamond"/>
        </w:rPr>
        <w:t xml:space="preserve">“, </w:t>
      </w:r>
      <w:proofErr w:type="spellStart"/>
      <w:r>
        <w:rPr>
          <w:rFonts w:ascii="Garamond" w:hAnsi="Garamond"/>
        </w:rPr>
        <w:t>verstande</w:t>
      </w:r>
      <w:proofErr w:type="spellEnd"/>
      <w:r>
        <w:rPr>
          <w:rFonts w:ascii="Garamond" w:hAnsi="Garamond"/>
        </w:rPr>
        <w:t>!</w:t>
      </w:r>
    </w:p>
    <w:p w14:paraId="0EC2FC62"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So, mini Dame, do </w:t>
      </w:r>
      <w:proofErr w:type="spellStart"/>
      <w:r>
        <w:rPr>
          <w:rFonts w:ascii="Garamond" w:hAnsi="Garamond"/>
        </w:rPr>
        <w:t>chonnd</w:t>
      </w:r>
      <w:proofErr w:type="spellEnd"/>
      <w:r>
        <w:rPr>
          <w:rFonts w:ascii="Garamond" w:hAnsi="Garamond"/>
        </w:rPr>
        <w:t xml:space="preserve"> </w:t>
      </w:r>
      <w:proofErr w:type="spellStart"/>
      <w:r>
        <w:rPr>
          <w:rFonts w:ascii="Garamond" w:hAnsi="Garamond"/>
        </w:rPr>
        <w:t>ehres</w:t>
      </w:r>
      <w:proofErr w:type="spellEnd"/>
      <w:r>
        <w:rPr>
          <w:rFonts w:ascii="Garamond" w:hAnsi="Garamond"/>
        </w:rPr>
        <w:t xml:space="preserve"> Brot. </w:t>
      </w:r>
      <w:proofErr w:type="spellStart"/>
      <w:r>
        <w:rPr>
          <w:rFonts w:ascii="Garamond" w:hAnsi="Garamond"/>
        </w:rPr>
        <w:t>Ech</w:t>
      </w:r>
      <w:proofErr w:type="spellEnd"/>
      <w:r>
        <w:rPr>
          <w:rFonts w:ascii="Garamond" w:hAnsi="Garamond"/>
        </w:rPr>
        <w:t xml:space="preserve"> </w:t>
      </w:r>
      <w:proofErr w:type="spellStart"/>
      <w:r>
        <w:rPr>
          <w:rFonts w:ascii="Garamond" w:hAnsi="Garamond"/>
        </w:rPr>
        <w:t>wönsche</w:t>
      </w:r>
      <w:proofErr w:type="spellEnd"/>
      <w:r>
        <w:rPr>
          <w:rFonts w:ascii="Garamond" w:hAnsi="Garamond"/>
        </w:rPr>
        <w:t xml:space="preserve"> en </w:t>
      </w:r>
      <w:proofErr w:type="spellStart"/>
      <w:r>
        <w:rPr>
          <w:rFonts w:ascii="Garamond" w:hAnsi="Garamond"/>
        </w:rPr>
        <w:t>Guete</w:t>
      </w:r>
      <w:proofErr w:type="spellEnd"/>
      <w:r>
        <w:rPr>
          <w:rFonts w:ascii="Garamond" w:hAnsi="Garamond"/>
        </w:rPr>
        <w:t>!</w:t>
      </w:r>
    </w:p>
    <w:p w14:paraId="6958F525"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Danke.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au </w:t>
      </w:r>
      <w:proofErr w:type="spellStart"/>
      <w:r>
        <w:rPr>
          <w:rFonts w:ascii="Garamond" w:hAnsi="Garamond"/>
        </w:rPr>
        <w:t>Ziit</w:t>
      </w:r>
      <w:proofErr w:type="spellEnd"/>
      <w:r>
        <w:rPr>
          <w:rFonts w:ascii="Garamond" w:hAnsi="Garamond"/>
        </w:rPr>
        <w:t xml:space="preserve"> </w:t>
      </w:r>
      <w:proofErr w:type="spellStart"/>
      <w:r>
        <w:rPr>
          <w:rFonts w:ascii="Garamond" w:hAnsi="Garamond"/>
        </w:rPr>
        <w:t>worde</w:t>
      </w:r>
      <w:proofErr w:type="spellEnd"/>
      <w:r>
        <w:rPr>
          <w:rFonts w:ascii="Garamond" w:hAnsi="Garamond"/>
        </w:rPr>
        <w:t xml:space="preserve">. En </w:t>
      </w:r>
      <w:proofErr w:type="spellStart"/>
      <w:r>
        <w:rPr>
          <w:rFonts w:ascii="Garamond" w:hAnsi="Garamond"/>
        </w:rPr>
        <w:t>Guete</w:t>
      </w:r>
      <w:proofErr w:type="spellEnd"/>
      <w:r>
        <w:rPr>
          <w:rFonts w:ascii="Garamond" w:hAnsi="Garamond"/>
        </w:rPr>
        <w:t xml:space="preserve">, </w:t>
      </w:r>
      <w:proofErr w:type="spellStart"/>
      <w:r>
        <w:rPr>
          <w:rFonts w:ascii="Garamond" w:hAnsi="Garamond"/>
        </w:rPr>
        <w:t>Chende</w:t>
      </w:r>
      <w:proofErr w:type="spellEnd"/>
      <w:r>
        <w:rPr>
          <w:rFonts w:ascii="Garamond" w:hAnsi="Garamond"/>
        </w:rPr>
        <w:t>.</w:t>
      </w:r>
    </w:p>
    <w:p w14:paraId="14C17977"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Jule, murrend:</w:t>
      </w:r>
      <w:r>
        <w:rPr>
          <w:rFonts w:ascii="Garamond" w:hAnsi="Garamond"/>
        </w:rPr>
        <w:t xml:space="preserve"> En </w:t>
      </w:r>
      <w:proofErr w:type="spellStart"/>
      <w:r>
        <w:rPr>
          <w:rFonts w:ascii="Garamond" w:hAnsi="Garamond"/>
        </w:rPr>
        <w:t>Guete</w:t>
      </w:r>
      <w:proofErr w:type="spellEnd"/>
      <w:r>
        <w:rPr>
          <w:rFonts w:ascii="Garamond" w:hAnsi="Garamond"/>
        </w:rPr>
        <w:t>!</w:t>
      </w:r>
    </w:p>
    <w:p w14:paraId="5D5D88B8"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Leopol</w:t>
      </w:r>
      <w:r>
        <w:rPr>
          <w:rFonts w:ascii="Garamond" w:hAnsi="Garamond"/>
          <w:i/>
        </w:rPr>
        <w:t>d Blum:</w:t>
      </w:r>
      <w:r>
        <w:rPr>
          <w:rFonts w:ascii="Garamond" w:hAnsi="Garamond"/>
        </w:rPr>
        <w:t xml:space="preserve"> Hei, Deborah! Wenn </w:t>
      </w:r>
      <w:proofErr w:type="spellStart"/>
      <w:r>
        <w:rPr>
          <w:rFonts w:ascii="Garamond" w:hAnsi="Garamond"/>
        </w:rPr>
        <w:t>chonnd</w:t>
      </w:r>
      <w:proofErr w:type="spellEnd"/>
      <w:r>
        <w:rPr>
          <w:rFonts w:ascii="Garamond" w:hAnsi="Garamond"/>
        </w:rPr>
        <w:t xml:space="preserve"> </w:t>
      </w:r>
      <w:proofErr w:type="spellStart"/>
      <w:r>
        <w:rPr>
          <w:rFonts w:ascii="Garamond" w:hAnsi="Garamond"/>
        </w:rPr>
        <w:t>äntli</w:t>
      </w:r>
      <w:proofErr w:type="spellEnd"/>
      <w:r>
        <w:rPr>
          <w:rFonts w:ascii="Garamond" w:hAnsi="Garamond"/>
        </w:rPr>
        <w:t xml:space="preserve"> </w:t>
      </w:r>
      <w:proofErr w:type="spellStart"/>
      <w:r>
        <w:rPr>
          <w:rFonts w:ascii="Garamond" w:hAnsi="Garamond"/>
        </w:rPr>
        <w:t>mis</w:t>
      </w:r>
      <w:proofErr w:type="spellEnd"/>
      <w:r>
        <w:rPr>
          <w:rFonts w:ascii="Garamond" w:hAnsi="Garamond"/>
        </w:rPr>
        <w:t xml:space="preserve"> „</w:t>
      </w:r>
      <w:proofErr w:type="spellStart"/>
      <w:r>
        <w:rPr>
          <w:rFonts w:ascii="Garamond" w:hAnsi="Garamond"/>
        </w:rPr>
        <w:t>Bierli</w:t>
      </w:r>
      <w:proofErr w:type="spellEnd"/>
      <w:r>
        <w:rPr>
          <w:rFonts w:ascii="Garamond" w:hAnsi="Garamond"/>
        </w:rPr>
        <w:t xml:space="preserve"> –Spezial“</w:t>
      </w:r>
    </w:p>
    <w:p w14:paraId="6852E76A"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Hesch</w:t>
      </w:r>
      <w:proofErr w:type="spellEnd"/>
      <w:r>
        <w:rPr>
          <w:rFonts w:ascii="Garamond" w:hAnsi="Garamond"/>
        </w:rPr>
        <w:t xml:space="preserve"> </w:t>
      </w:r>
      <w:proofErr w:type="spellStart"/>
      <w:r>
        <w:rPr>
          <w:rFonts w:ascii="Garamond" w:hAnsi="Garamond"/>
        </w:rPr>
        <w:t>Gäld</w:t>
      </w:r>
      <w:proofErr w:type="spellEnd"/>
      <w:r>
        <w:rPr>
          <w:rFonts w:ascii="Garamond" w:hAnsi="Garamond"/>
        </w:rPr>
        <w:t>?</w:t>
      </w:r>
    </w:p>
    <w:p w14:paraId="4F84AEEA"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Leopold Blum: </w:t>
      </w:r>
      <w:proofErr w:type="spellStart"/>
      <w:r>
        <w:rPr>
          <w:rFonts w:ascii="Garamond" w:hAnsi="Garamond"/>
        </w:rPr>
        <w:t>Jetz</w:t>
      </w:r>
      <w:proofErr w:type="spellEnd"/>
      <w:r>
        <w:rPr>
          <w:rFonts w:ascii="Garamond" w:hAnsi="Garamond"/>
        </w:rPr>
        <w:t xml:space="preserve"> </w:t>
      </w:r>
      <w:proofErr w:type="spellStart"/>
      <w:r>
        <w:rPr>
          <w:rFonts w:ascii="Garamond" w:hAnsi="Garamond"/>
        </w:rPr>
        <w:t>ben</w:t>
      </w:r>
      <w:proofErr w:type="spellEnd"/>
      <w:r>
        <w:rPr>
          <w:rFonts w:ascii="Garamond" w:hAnsi="Garamond"/>
        </w:rPr>
        <w:t xml:space="preserve"> i doch grad </w:t>
      </w:r>
      <w:proofErr w:type="spellStart"/>
      <w:r>
        <w:rPr>
          <w:rFonts w:ascii="Garamond" w:hAnsi="Garamond"/>
        </w:rPr>
        <w:t>för</w:t>
      </w:r>
      <w:proofErr w:type="spellEnd"/>
      <w:r>
        <w:rPr>
          <w:rFonts w:ascii="Garamond" w:hAnsi="Garamond"/>
        </w:rPr>
        <w:t xml:space="preserve"> </w:t>
      </w:r>
      <w:proofErr w:type="spellStart"/>
      <w:r>
        <w:rPr>
          <w:rFonts w:ascii="Garamond" w:hAnsi="Garamond"/>
        </w:rPr>
        <w:t>dech</w:t>
      </w:r>
      <w:proofErr w:type="spellEnd"/>
      <w:r>
        <w:rPr>
          <w:rFonts w:ascii="Garamond" w:hAnsi="Garamond"/>
        </w:rPr>
        <w:t xml:space="preserve"> i </w:t>
      </w:r>
      <w:proofErr w:type="spellStart"/>
      <w:r>
        <w:rPr>
          <w:rFonts w:ascii="Garamond" w:hAnsi="Garamond"/>
        </w:rPr>
        <w:t>d’Bäck</w:t>
      </w:r>
      <w:proofErr w:type="spellEnd"/>
      <w:r>
        <w:rPr>
          <w:rFonts w:ascii="Garamond" w:hAnsi="Garamond"/>
        </w:rPr>
        <w:t>.</w:t>
      </w:r>
    </w:p>
    <w:p w14:paraId="303725F1"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geschter</w:t>
      </w:r>
      <w:proofErr w:type="spellEnd"/>
      <w:r>
        <w:rPr>
          <w:rFonts w:ascii="Garamond" w:hAnsi="Garamond"/>
        </w:rPr>
        <w:t xml:space="preserve">, </w:t>
      </w:r>
      <w:proofErr w:type="spellStart"/>
      <w:r>
        <w:rPr>
          <w:rFonts w:ascii="Garamond" w:hAnsi="Garamond"/>
        </w:rPr>
        <w:t>besch</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eis</w:t>
      </w:r>
      <w:proofErr w:type="spellEnd"/>
      <w:r>
        <w:rPr>
          <w:rFonts w:ascii="Garamond" w:hAnsi="Garamond"/>
        </w:rPr>
        <w:t xml:space="preserve"> </w:t>
      </w:r>
      <w:proofErr w:type="spellStart"/>
      <w:r>
        <w:rPr>
          <w:rFonts w:ascii="Garamond" w:hAnsi="Garamond"/>
        </w:rPr>
        <w:t>scholdig</w:t>
      </w:r>
      <w:proofErr w:type="spellEnd"/>
      <w:r>
        <w:rPr>
          <w:rFonts w:ascii="Garamond" w:hAnsi="Garamond"/>
        </w:rPr>
        <w:t xml:space="preserve"> </w:t>
      </w:r>
      <w:proofErr w:type="spellStart"/>
      <w:r>
        <w:rPr>
          <w:rFonts w:ascii="Garamond" w:hAnsi="Garamond"/>
        </w:rPr>
        <w:t>g’sii</w:t>
      </w:r>
      <w:proofErr w:type="spellEnd"/>
      <w:r>
        <w:rPr>
          <w:rFonts w:ascii="Garamond" w:hAnsi="Garamond"/>
        </w:rPr>
        <w:t>.</w:t>
      </w:r>
    </w:p>
    <w:p w14:paraId="4EB76DB6"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Leopold Blum: </w:t>
      </w:r>
      <w:proofErr w:type="spellStart"/>
      <w:r>
        <w:rPr>
          <w:rFonts w:ascii="Garamond" w:hAnsi="Garamond"/>
        </w:rPr>
        <w:t>Knausertante</w:t>
      </w:r>
      <w:proofErr w:type="spellEnd"/>
      <w:r>
        <w:rPr>
          <w:rFonts w:ascii="Garamond" w:hAnsi="Garamond"/>
        </w:rPr>
        <w:t xml:space="preserve">, </w:t>
      </w:r>
      <w:proofErr w:type="spellStart"/>
      <w:r>
        <w:rPr>
          <w:rFonts w:ascii="Garamond" w:hAnsi="Garamond"/>
        </w:rPr>
        <w:t>chomm</w:t>
      </w:r>
      <w:proofErr w:type="spellEnd"/>
      <w:r>
        <w:rPr>
          <w:rFonts w:ascii="Garamond" w:hAnsi="Garamond"/>
        </w:rPr>
        <w:t xml:space="preserve">, </w:t>
      </w:r>
      <w:proofErr w:type="spellStart"/>
      <w:r>
        <w:rPr>
          <w:rFonts w:ascii="Garamond" w:hAnsi="Garamond"/>
        </w:rPr>
        <w:t>be</w:t>
      </w:r>
      <w:r>
        <w:rPr>
          <w:rFonts w:ascii="Garamond" w:hAnsi="Garamond"/>
        </w:rPr>
        <w:t>s</w:t>
      </w:r>
      <w:proofErr w:type="spellEnd"/>
      <w:r>
        <w:rPr>
          <w:rFonts w:ascii="Garamond" w:hAnsi="Garamond"/>
        </w:rPr>
        <w:t xml:space="preserve"> doch </w:t>
      </w:r>
      <w:proofErr w:type="spellStart"/>
      <w:r>
        <w:rPr>
          <w:rFonts w:ascii="Garamond" w:hAnsi="Garamond"/>
        </w:rPr>
        <w:t>ned</w:t>
      </w:r>
      <w:proofErr w:type="spellEnd"/>
      <w:r>
        <w:rPr>
          <w:rFonts w:ascii="Garamond" w:hAnsi="Garamond"/>
        </w:rPr>
        <w:t xml:space="preserve"> e so, </w:t>
      </w:r>
      <w:proofErr w:type="spellStart"/>
      <w:r>
        <w:rPr>
          <w:rFonts w:ascii="Garamond" w:hAnsi="Garamond"/>
        </w:rPr>
        <w:t>ech</w:t>
      </w:r>
      <w:proofErr w:type="spellEnd"/>
      <w:r>
        <w:rPr>
          <w:rFonts w:ascii="Garamond" w:hAnsi="Garamond"/>
        </w:rPr>
        <w:t xml:space="preserve"> </w:t>
      </w:r>
      <w:proofErr w:type="spellStart"/>
      <w:r>
        <w:rPr>
          <w:rFonts w:ascii="Garamond" w:hAnsi="Garamond"/>
        </w:rPr>
        <w:t>zahl’s</w:t>
      </w:r>
      <w:proofErr w:type="spellEnd"/>
      <w:r>
        <w:rPr>
          <w:rFonts w:ascii="Garamond" w:hAnsi="Garamond"/>
        </w:rPr>
        <w:t xml:space="preserve"> der </w:t>
      </w:r>
      <w:proofErr w:type="spellStart"/>
      <w:r>
        <w:rPr>
          <w:rFonts w:ascii="Garamond" w:hAnsi="Garamond"/>
        </w:rPr>
        <w:t>secher</w:t>
      </w:r>
      <w:proofErr w:type="spellEnd"/>
      <w:r>
        <w:rPr>
          <w:rFonts w:ascii="Garamond" w:hAnsi="Garamond"/>
        </w:rPr>
        <w:t>.</w:t>
      </w:r>
    </w:p>
    <w:p w14:paraId="6DF8ACD1"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Serviertochter: </w:t>
      </w:r>
      <w:proofErr w:type="spellStart"/>
      <w:r>
        <w:rPr>
          <w:rFonts w:ascii="Garamond" w:hAnsi="Garamond"/>
        </w:rPr>
        <w:t>Zerscht</w:t>
      </w:r>
      <w:proofErr w:type="spellEnd"/>
      <w:r>
        <w:rPr>
          <w:rFonts w:ascii="Garamond" w:hAnsi="Garamond"/>
        </w:rPr>
        <w:t xml:space="preserve"> </w:t>
      </w:r>
      <w:proofErr w:type="spellStart"/>
      <w:r>
        <w:rPr>
          <w:rFonts w:ascii="Garamond" w:hAnsi="Garamond"/>
        </w:rPr>
        <w:t>Monete</w:t>
      </w:r>
      <w:proofErr w:type="spellEnd"/>
      <w:r>
        <w:rPr>
          <w:rFonts w:ascii="Garamond" w:hAnsi="Garamond"/>
        </w:rPr>
        <w:t xml:space="preserve">, denn </w:t>
      </w:r>
      <w:proofErr w:type="spellStart"/>
      <w:r>
        <w:rPr>
          <w:rFonts w:ascii="Garamond" w:hAnsi="Garamond"/>
        </w:rPr>
        <w:t>ged's</w:t>
      </w:r>
      <w:proofErr w:type="spellEnd"/>
      <w:r>
        <w:rPr>
          <w:rFonts w:ascii="Garamond" w:hAnsi="Garamond"/>
        </w:rPr>
        <w:t xml:space="preserve"> Bier.</w:t>
      </w:r>
    </w:p>
    <w:p w14:paraId="780AB5A0"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Leopold Blum:</w:t>
      </w:r>
      <w:r>
        <w:rPr>
          <w:rFonts w:ascii="Garamond" w:hAnsi="Garamond"/>
        </w:rPr>
        <w:t xml:space="preserve"> Denn halt </w:t>
      </w:r>
      <w:r>
        <w:rPr>
          <w:rFonts w:ascii="Garamond" w:hAnsi="Garamond"/>
          <w:i/>
        </w:rPr>
        <w:t>(nimmt seine Gitarre, geht in den Vordergrund, legt seinen Hut vor sich auf den Boden und beginnt ein</w:t>
      </w:r>
      <w:r>
        <w:rPr>
          <w:rFonts w:ascii="Garamond" w:hAnsi="Garamond"/>
          <w:i/>
          <w:shd w:val="clear" w:color="auto" w:fill="F3EB00"/>
        </w:rPr>
        <w:t xml:space="preserve"> Lied zu singen, ziemlich schrecklich!). </w:t>
      </w:r>
    </w:p>
    <w:p w14:paraId="4DE6A3F3"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Was </w:t>
      </w:r>
      <w:proofErr w:type="spellStart"/>
      <w:r>
        <w:rPr>
          <w:rFonts w:ascii="Garamond" w:hAnsi="Garamond"/>
        </w:rPr>
        <w:t>sell</w:t>
      </w:r>
      <w:proofErr w:type="spellEnd"/>
      <w:r>
        <w:rPr>
          <w:rFonts w:ascii="Garamond" w:hAnsi="Garamond"/>
        </w:rPr>
        <w:t xml:space="preserve"> denn das? </w:t>
      </w:r>
      <w:proofErr w:type="spellStart"/>
      <w:r>
        <w:rPr>
          <w:rFonts w:ascii="Garamond" w:hAnsi="Garamond"/>
        </w:rPr>
        <w:t>Cha</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ded</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en </w:t>
      </w:r>
      <w:proofErr w:type="spellStart"/>
      <w:r>
        <w:rPr>
          <w:rFonts w:ascii="Garamond" w:hAnsi="Garamond"/>
        </w:rPr>
        <w:t>Rueh</w:t>
      </w:r>
      <w:proofErr w:type="spellEnd"/>
      <w:r>
        <w:rPr>
          <w:rFonts w:ascii="Garamond" w:hAnsi="Garamond"/>
        </w:rPr>
        <w:t xml:space="preserve"> </w:t>
      </w:r>
      <w:proofErr w:type="spellStart"/>
      <w:r>
        <w:rPr>
          <w:rFonts w:ascii="Garamond" w:hAnsi="Garamond"/>
        </w:rPr>
        <w:t>z’Morge</w:t>
      </w:r>
      <w:proofErr w:type="spellEnd"/>
      <w:r>
        <w:rPr>
          <w:rFonts w:ascii="Garamond" w:hAnsi="Garamond"/>
        </w:rPr>
        <w:t xml:space="preserve"> </w:t>
      </w:r>
      <w:proofErr w:type="spellStart"/>
      <w:r>
        <w:rPr>
          <w:rFonts w:ascii="Garamond" w:hAnsi="Garamond"/>
        </w:rPr>
        <w:t>ässe</w:t>
      </w:r>
      <w:proofErr w:type="spellEnd"/>
      <w:r>
        <w:rPr>
          <w:rFonts w:ascii="Garamond" w:hAnsi="Garamond"/>
        </w:rPr>
        <w:t>?</w:t>
      </w:r>
    </w:p>
    <w:p w14:paraId="242C7F9D"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Svea:</w:t>
      </w:r>
      <w:r>
        <w:rPr>
          <w:rFonts w:ascii="Garamond" w:hAnsi="Garamond"/>
        </w:rPr>
        <w:t xml:space="preserve"> Was </w:t>
      </w:r>
      <w:proofErr w:type="spellStart"/>
      <w:r>
        <w:rPr>
          <w:rFonts w:ascii="Garamond" w:hAnsi="Garamond"/>
        </w:rPr>
        <w:t>hesch</w:t>
      </w:r>
      <w:proofErr w:type="spellEnd"/>
      <w:r>
        <w:rPr>
          <w:rFonts w:ascii="Garamond" w:hAnsi="Garamond"/>
        </w:rPr>
        <w:t xml:space="preserve"> au, </w:t>
      </w:r>
      <w:proofErr w:type="spellStart"/>
      <w:r>
        <w:rPr>
          <w:rFonts w:ascii="Garamond" w:hAnsi="Garamond"/>
        </w:rPr>
        <w:t>dä</w:t>
      </w:r>
      <w:proofErr w:type="spellEnd"/>
      <w:r>
        <w:rPr>
          <w:rFonts w:ascii="Garamond" w:hAnsi="Garamond"/>
        </w:rPr>
        <w:t xml:space="preserve"> sengt doch </w:t>
      </w:r>
      <w:proofErr w:type="spellStart"/>
      <w:r>
        <w:rPr>
          <w:rFonts w:ascii="Garamond" w:hAnsi="Garamond"/>
        </w:rPr>
        <w:t>guet</w:t>
      </w:r>
      <w:proofErr w:type="spellEnd"/>
      <w:r>
        <w:rPr>
          <w:rFonts w:ascii="Garamond" w:hAnsi="Garamond"/>
        </w:rPr>
        <w:t>.</w:t>
      </w:r>
    </w:p>
    <w:p w14:paraId="5A2877CF"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wätt</w:t>
      </w:r>
      <w:proofErr w:type="spellEnd"/>
      <w:r>
        <w:rPr>
          <w:rFonts w:ascii="Garamond" w:hAnsi="Garamond"/>
        </w:rPr>
        <w:t xml:space="preserve"> eher säge, </w:t>
      </w:r>
      <w:proofErr w:type="spellStart"/>
      <w:r>
        <w:rPr>
          <w:rFonts w:ascii="Garamond" w:hAnsi="Garamond"/>
        </w:rPr>
        <w:t>dä</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doch </w:t>
      </w:r>
      <w:proofErr w:type="spellStart"/>
      <w:r>
        <w:rPr>
          <w:rFonts w:ascii="Garamond" w:hAnsi="Garamond"/>
        </w:rPr>
        <w:t>Muet</w:t>
      </w:r>
      <w:proofErr w:type="spellEnd"/>
      <w:r>
        <w:rPr>
          <w:rFonts w:ascii="Garamond" w:hAnsi="Garamond"/>
        </w:rPr>
        <w:t>.</w:t>
      </w:r>
    </w:p>
    <w:p w14:paraId="5D892EDE"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Jule: </w:t>
      </w:r>
      <w:proofErr w:type="spellStart"/>
      <w:r>
        <w:rPr>
          <w:rFonts w:ascii="Garamond" w:hAnsi="Garamond"/>
        </w:rPr>
        <w:t>Dä</w:t>
      </w:r>
      <w:proofErr w:type="spellEnd"/>
      <w:r>
        <w:rPr>
          <w:rFonts w:ascii="Garamond" w:hAnsi="Garamond"/>
        </w:rPr>
        <w:t xml:space="preserve"> </w:t>
      </w:r>
      <w:proofErr w:type="spellStart"/>
      <w:r>
        <w:rPr>
          <w:rFonts w:ascii="Garamond" w:hAnsi="Garamond"/>
        </w:rPr>
        <w:t>stohd</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lang vor </w:t>
      </w:r>
      <w:proofErr w:type="spellStart"/>
      <w:r>
        <w:rPr>
          <w:rFonts w:ascii="Garamond" w:hAnsi="Garamond"/>
        </w:rPr>
        <w:t>sim</w:t>
      </w:r>
      <w:proofErr w:type="spellEnd"/>
      <w:r>
        <w:rPr>
          <w:rFonts w:ascii="Garamond" w:hAnsi="Garamond"/>
        </w:rPr>
        <w:t xml:space="preserve"> </w:t>
      </w:r>
      <w:proofErr w:type="spellStart"/>
      <w:r>
        <w:rPr>
          <w:rFonts w:ascii="Garamond" w:hAnsi="Garamond"/>
        </w:rPr>
        <w:t>lääre</w:t>
      </w:r>
      <w:proofErr w:type="spellEnd"/>
      <w:r>
        <w:rPr>
          <w:rFonts w:ascii="Garamond" w:hAnsi="Garamond"/>
        </w:rPr>
        <w:t xml:space="preserve"> </w:t>
      </w:r>
      <w:proofErr w:type="spellStart"/>
      <w:r>
        <w:rPr>
          <w:rFonts w:ascii="Garamond" w:hAnsi="Garamond"/>
        </w:rPr>
        <w:t>Huet</w:t>
      </w:r>
      <w:proofErr w:type="spellEnd"/>
      <w:r>
        <w:rPr>
          <w:rFonts w:ascii="Garamond" w:hAnsi="Garamond"/>
        </w:rPr>
        <w:t>!</w:t>
      </w:r>
    </w:p>
    <w:p w14:paraId="72D7DF59"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lastRenderedPageBreak/>
        <w:t xml:space="preserve">Frau </w:t>
      </w:r>
      <w:r>
        <w:rPr>
          <w:rFonts w:ascii="Garamond" w:hAnsi="Garamond"/>
        </w:rPr>
        <w:t xml:space="preserve">Flick: Ned </w:t>
      </w:r>
      <w:proofErr w:type="spellStart"/>
      <w:r>
        <w:rPr>
          <w:rFonts w:ascii="Garamond" w:hAnsi="Garamond"/>
        </w:rPr>
        <w:t>ombedengt</w:t>
      </w:r>
      <w:proofErr w:type="spellEnd"/>
      <w:r>
        <w:rPr>
          <w:rFonts w:ascii="Garamond" w:hAnsi="Garamond"/>
        </w:rPr>
        <w:t xml:space="preserve">, Jule, </w:t>
      </w:r>
      <w:proofErr w:type="spellStart"/>
      <w:r>
        <w:rPr>
          <w:rFonts w:ascii="Garamond" w:hAnsi="Garamond"/>
        </w:rPr>
        <w:t>rüer</w:t>
      </w:r>
      <w:proofErr w:type="spellEnd"/>
      <w:r>
        <w:rPr>
          <w:rFonts w:ascii="Garamond" w:hAnsi="Garamond"/>
        </w:rPr>
        <w:t xml:space="preserve"> </w:t>
      </w:r>
      <w:proofErr w:type="spellStart"/>
      <w:r>
        <w:rPr>
          <w:rFonts w:ascii="Garamond" w:hAnsi="Garamond"/>
        </w:rPr>
        <w:t>ehm</w:t>
      </w:r>
      <w:proofErr w:type="spellEnd"/>
      <w:r>
        <w:rPr>
          <w:rFonts w:ascii="Garamond" w:hAnsi="Garamond"/>
        </w:rPr>
        <w:t xml:space="preserve"> doch en </w:t>
      </w:r>
      <w:proofErr w:type="spellStart"/>
      <w:r>
        <w:rPr>
          <w:rFonts w:ascii="Garamond" w:hAnsi="Garamond"/>
        </w:rPr>
        <w:t>Foi</w:t>
      </w:r>
      <w:r>
        <w:rPr>
          <w:rFonts w:ascii="Garamond" w:hAnsi="Garamond"/>
        </w:rPr>
        <w:t>fliiber</w:t>
      </w:r>
      <w:proofErr w:type="spellEnd"/>
      <w:r>
        <w:rPr>
          <w:rFonts w:ascii="Garamond" w:hAnsi="Garamond"/>
        </w:rPr>
        <w:t xml:space="preserve"> </w:t>
      </w:r>
      <w:proofErr w:type="spellStart"/>
      <w:r>
        <w:rPr>
          <w:rFonts w:ascii="Garamond" w:hAnsi="Garamond"/>
        </w:rPr>
        <w:t>drii</w:t>
      </w:r>
      <w:proofErr w:type="spellEnd"/>
      <w:r>
        <w:rPr>
          <w:rFonts w:ascii="Garamond" w:hAnsi="Garamond"/>
        </w:rPr>
        <w:t xml:space="preserve">, denn </w:t>
      </w:r>
      <w:proofErr w:type="spellStart"/>
      <w:r>
        <w:rPr>
          <w:rFonts w:ascii="Garamond" w:hAnsi="Garamond"/>
        </w:rPr>
        <w:t>ged</w:t>
      </w:r>
      <w:proofErr w:type="spellEnd"/>
      <w:r>
        <w:rPr>
          <w:rFonts w:ascii="Garamond" w:hAnsi="Garamond"/>
        </w:rPr>
        <w:t xml:space="preserve"> er weder </w:t>
      </w:r>
      <w:proofErr w:type="spellStart"/>
      <w:r>
        <w:rPr>
          <w:rFonts w:ascii="Garamond" w:hAnsi="Garamond"/>
        </w:rPr>
        <w:t>Rueh</w:t>
      </w:r>
      <w:proofErr w:type="spellEnd"/>
      <w:r>
        <w:rPr>
          <w:rFonts w:ascii="Garamond" w:hAnsi="Garamond"/>
        </w:rPr>
        <w:t>.</w:t>
      </w:r>
    </w:p>
    <w:p w14:paraId="5EA05E54"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Leopold Blum, singt unbeirrt weiter bis Jule ihm einen Fünflieber in den Hut wirft): </w:t>
      </w:r>
      <w:r>
        <w:rPr>
          <w:rFonts w:ascii="Garamond" w:hAnsi="Garamond"/>
        </w:rPr>
        <w:t xml:space="preserve">Oh, danke </w:t>
      </w:r>
      <w:proofErr w:type="spellStart"/>
      <w:r>
        <w:rPr>
          <w:rFonts w:ascii="Garamond" w:hAnsi="Garamond"/>
        </w:rPr>
        <w:t>vellmol</w:t>
      </w:r>
      <w:proofErr w:type="spellEnd"/>
      <w:r>
        <w:rPr>
          <w:rFonts w:ascii="Garamond" w:hAnsi="Garamond"/>
        </w:rPr>
        <w:t xml:space="preserve">! </w:t>
      </w:r>
      <w:r>
        <w:rPr>
          <w:rFonts w:ascii="Garamond" w:hAnsi="Garamond"/>
          <w:i/>
        </w:rPr>
        <w:t xml:space="preserve">(Setzt sich sofort wieder an den Tisch) </w:t>
      </w:r>
      <w:r>
        <w:rPr>
          <w:rFonts w:ascii="Garamond" w:hAnsi="Garamond"/>
        </w:rPr>
        <w:t>Deborah, es „</w:t>
      </w:r>
      <w:proofErr w:type="spellStart"/>
      <w:r>
        <w:rPr>
          <w:rFonts w:ascii="Garamond" w:hAnsi="Garamond"/>
        </w:rPr>
        <w:t>Bierli</w:t>
      </w:r>
      <w:proofErr w:type="spellEnd"/>
      <w:r>
        <w:rPr>
          <w:rFonts w:ascii="Garamond" w:hAnsi="Garamond"/>
        </w:rPr>
        <w:t>-Spezial“ bitte.</w:t>
      </w:r>
    </w:p>
    <w:p w14:paraId="494FA63D"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Jooo</w:t>
      </w:r>
      <w:proofErr w:type="spellEnd"/>
      <w:r>
        <w:rPr>
          <w:rFonts w:ascii="Garamond" w:hAnsi="Garamond"/>
        </w:rPr>
        <w:t xml:space="preserve">, </w:t>
      </w:r>
      <w:proofErr w:type="spellStart"/>
      <w:r>
        <w:rPr>
          <w:rFonts w:ascii="Garamond" w:hAnsi="Garamond"/>
        </w:rPr>
        <w:t>chond</w:t>
      </w:r>
      <w:proofErr w:type="spellEnd"/>
      <w:r>
        <w:rPr>
          <w:rFonts w:ascii="Garamond" w:hAnsi="Garamond"/>
        </w:rPr>
        <w:t xml:space="preserve"> sofort.</w:t>
      </w:r>
    </w:p>
    <w:p w14:paraId="0FA95751"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Fr</w:t>
      </w:r>
      <w:r>
        <w:rPr>
          <w:rFonts w:ascii="Garamond" w:hAnsi="Garamond"/>
          <w:i/>
        </w:rPr>
        <w:t xml:space="preserve">au Flick, atmet auf: </w:t>
      </w:r>
      <w:r>
        <w:rPr>
          <w:rFonts w:ascii="Garamond" w:hAnsi="Garamond"/>
        </w:rPr>
        <w:t xml:space="preserve">So, </w:t>
      </w:r>
      <w:proofErr w:type="spellStart"/>
      <w:r>
        <w:rPr>
          <w:rFonts w:ascii="Garamond" w:hAnsi="Garamond"/>
        </w:rPr>
        <w:t>g’sehnd</w:t>
      </w:r>
      <w:proofErr w:type="spellEnd"/>
      <w:r>
        <w:rPr>
          <w:rFonts w:ascii="Garamond" w:hAnsi="Garamond"/>
        </w:rPr>
        <w:t xml:space="preserve"> ehr </w:t>
      </w:r>
      <w:proofErr w:type="spellStart"/>
      <w:r>
        <w:rPr>
          <w:rFonts w:ascii="Garamond" w:hAnsi="Garamond"/>
        </w:rPr>
        <w:t>Chende</w:t>
      </w:r>
      <w:proofErr w:type="spellEnd"/>
      <w:r>
        <w:rPr>
          <w:rFonts w:ascii="Garamond" w:hAnsi="Garamond"/>
        </w:rPr>
        <w:t xml:space="preserve">, do </w:t>
      </w:r>
      <w:proofErr w:type="spellStart"/>
      <w:r>
        <w:rPr>
          <w:rFonts w:ascii="Garamond" w:hAnsi="Garamond"/>
        </w:rPr>
        <w:t>chasch</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wenig </w:t>
      </w:r>
      <w:proofErr w:type="spellStart"/>
      <w:r>
        <w:rPr>
          <w:rFonts w:ascii="Garamond" w:hAnsi="Garamond"/>
        </w:rPr>
        <w:t>Gäld</w:t>
      </w:r>
      <w:proofErr w:type="spellEnd"/>
      <w:r>
        <w:rPr>
          <w:rFonts w:ascii="Garamond" w:hAnsi="Garamond"/>
        </w:rPr>
        <w:t xml:space="preserve"> fascht alles </w:t>
      </w:r>
      <w:proofErr w:type="spellStart"/>
      <w:r>
        <w:rPr>
          <w:rFonts w:ascii="Garamond" w:hAnsi="Garamond"/>
        </w:rPr>
        <w:t>chaufe</w:t>
      </w:r>
      <w:proofErr w:type="spellEnd"/>
      <w:r>
        <w:rPr>
          <w:rFonts w:ascii="Garamond" w:hAnsi="Garamond"/>
        </w:rPr>
        <w:t xml:space="preserve">, sogar </w:t>
      </w:r>
      <w:proofErr w:type="spellStart"/>
      <w:r>
        <w:rPr>
          <w:rFonts w:ascii="Garamond" w:hAnsi="Garamond"/>
        </w:rPr>
        <w:t>dini</w:t>
      </w:r>
      <w:proofErr w:type="spellEnd"/>
      <w:r>
        <w:rPr>
          <w:rFonts w:ascii="Garamond" w:hAnsi="Garamond"/>
        </w:rPr>
        <w:t xml:space="preserve"> </w:t>
      </w:r>
      <w:proofErr w:type="spellStart"/>
      <w:r>
        <w:rPr>
          <w:rFonts w:ascii="Garamond" w:hAnsi="Garamond"/>
        </w:rPr>
        <w:t>Rueh</w:t>
      </w:r>
      <w:proofErr w:type="spellEnd"/>
      <w:r>
        <w:rPr>
          <w:rFonts w:ascii="Garamond" w:hAnsi="Garamond"/>
        </w:rPr>
        <w:t>.</w:t>
      </w:r>
    </w:p>
    <w:p w14:paraId="6E877A24"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Svea:</w:t>
      </w:r>
      <w:r>
        <w:rPr>
          <w:rFonts w:ascii="Garamond" w:hAnsi="Garamond"/>
        </w:rPr>
        <w:t xml:space="preserve"> Mami </w:t>
      </w:r>
      <w:proofErr w:type="spellStart"/>
      <w:r>
        <w:rPr>
          <w:rFonts w:ascii="Garamond" w:hAnsi="Garamond"/>
        </w:rPr>
        <w:t>ech</w:t>
      </w:r>
      <w:proofErr w:type="spellEnd"/>
      <w:r>
        <w:rPr>
          <w:rFonts w:ascii="Garamond" w:hAnsi="Garamond"/>
        </w:rPr>
        <w:t xml:space="preserve"> wett </w:t>
      </w:r>
      <w:proofErr w:type="spellStart"/>
      <w:r>
        <w:rPr>
          <w:rFonts w:ascii="Garamond" w:hAnsi="Garamond"/>
        </w:rPr>
        <w:t>neui</w:t>
      </w:r>
      <w:proofErr w:type="spellEnd"/>
      <w:r>
        <w:rPr>
          <w:rFonts w:ascii="Garamond" w:hAnsi="Garamond"/>
        </w:rPr>
        <w:t xml:space="preserve"> </w:t>
      </w:r>
      <w:proofErr w:type="spellStart"/>
      <w:r>
        <w:rPr>
          <w:rFonts w:ascii="Garamond" w:hAnsi="Garamond"/>
        </w:rPr>
        <w:t>Schueh</w:t>
      </w:r>
      <w:proofErr w:type="spellEnd"/>
      <w:r>
        <w:rPr>
          <w:rFonts w:ascii="Garamond" w:hAnsi="Garamond"/>
        </w:rPr>
        <w:t>.</w:t>
      </w:r>
    </w:p>
    <w:p w14:paraId="5E65AE5D"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Jule:</w:t>
      </w:r>
      <w:r>
        <w:rPr>
          <w:rFonts w:ascii="Garamond" w:hAnsi="Garamond"/>
        </w:rPr>
        <w:t xml:space="preserve"> </w:t>
      </w:r>
      <w:proofErr w:type="spellStart"/>
      <w:r>
        <w:rPr>
          <w:rFonts w:ascii="Garamond" w:hAnsi="Garamond"/>
        </w:rPr>
        <w:t>Ond</w:t>
      </w:r>
      <w:proofErr w:type="spellEnd"/>
      <w:r>
        <w:rPr>
          <w:rFonts w:ascii="Garamond" w:hAnsi="Garamond"/>
        </w:rPr>
        <w:t xml:space="preserve"> min iPod </w:t>
      </w:r>
      <w:proofErr w:type="spellStart"/>
      <w:r>
        <w:rPr>
          <w:rFonts w:ascii="Garamond" w:hAnsi="Garamond"/>
        </w:rPr>
        <w:t>hed</w:t>
      </w:r>
      <w:proofErr w:type="spellEnd"/>
      <w:r>
        <w:rPr>
          <w:rFonts w:ascii="Garamond" w:hAnsi="Garamond"/>
        </w:rPr>
        <w:t xml:space="preserve"> en </w:t>
      </w:r>
      <w:proofErr w:type="spellStart"/>
      <w:r>
        <w:rPr>
          <w:rFonts w:ascii="Garamond" w:hAnsi="Garamond"/>
        </w:rPr>
        <w:t>Chratzer</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en neue!</w:t>
      </w:r>
    </w:p>
    <w:p w14:paraId="7DDF0637"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Svea:</w:t>
      </w:r>
      <w:r>
        <w:rPr>
          <w:rFonts w:ascii="Garamond" w:hAnsi="Garamond"/>
        </w:rPr>
        <w:t xml:space="preserve"> Au Hose </w:t>
      </w:r>
      <w:proofErr w:type="spellStart"/>
      <w:r>
        <w:rPr>
          <w:rFonts w:ascii="Garamond" w:hAnsi="Garamond"/>
        </w:rPr>
        <w:t>sett</w:t>
      </w:r>
      <w:proofErr w:type="spellEnd"/>
      <w:r>
        <w:rPr>
          <w:rFonts w:ascii="Garamond" w:hAnsi="Garamond"/>
        </w:rPr>
        <w:t xml:space="preserve"> i </w:t>
      </w:r>
      <w:proofErr w:type="spellStart"/>
      <w:r>
        <w:rPr>
          <w:rFonts w:ascii="Garamond" w:hAnsi="Garamond"/>
        </w:rPr>
        <w:t>haa</w:t>
      </w:r>
      <w:proofErr w:type="spellEnd"/>
      <w:r>
        <w:rPr>
          <w:rFonts w:ascii="Garamond" w:hAnsi="Garamond"/>
        </w:rPr>
        <w:t xml:space="preserve">, die alte </w:t>
      </w:r>
      <w:proofErr w:type="spellStart"/>
      <w:r>
        <w:rPr>
          <w:rFonts w:ascii="Garamond" w:hAnsi="Garamond"/>
        </w:rPr>
        <w:t>händ</w:t>
      </w:r>
      <w:proofErr w:type="spellEnd"/>
      <w:r>
        <w:rPr>
          <w:rFonts w:ascii="Garamond" w:hAnsi="Garamond"/>
        </w:rPr>
        <w:t xml:space="preserve"> </w:t>
      </w:r>
      <w:proofErr w:type="spellStart"/>
      <w:r>
        <w:rPr>
          <w:rFonts w:ascii="Garamond" w:hAnsi="Garamond"/>
        </w:rPr>
        <w:t>Hoochwasser</w:t>
      </w:r>
      <w:proofErr w:type="spellEnd"/>
      <w:r>
        <w:rPr>
          <w:rFonts w:ascii="Garamond" w:hAnsi="Garamond"/>
        </w:rPr>
        <w:t>.</w:t>
      </w:r>
    </w:p>
    <w:p w14:paraId="6FFE636A"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Jule: </w:t>
      </w:r>
      <w:proofErr w:type="spellStart"/>
      <w:r>
        <w:rPr>
          <w:rFonts w:ascii="Garamond" w:hAnsi="Garamond"/>
        </w:rPr>
        <w:t>Ei</w:t>
      </w:r>
      <w:r>
        <w:rPr>
          <w:rFonts w:ascii="Garamond" w:hAnsi="Garamond"/>
        </w:rPr>
        <w:t>gentlech</w:t>
      </w:r>
      <w:proofErr w:type="spellEnd"/>
      <w:r>
        <w:rPr>
          <w:rFonts w:ascii="Garamond" w:hAnsi="Garamond"/>
        </w:rPr>
        <w:t xml:space="preserve"> </w:t>
      </w:r>
      <w:proofErr w:type="spellStart"/>
      <w:r>
        <w:rPr>
          <w:rFonts w:ascii="Garamond" w:hAnsi="Garamond"/>
        </w:rPr>
        <w:t>wätt</w:t>
      </w:r>
      <w:proofErr w:type="spellEnd"/>
      <w:r>
        <w:rPr>
          <w:rFonts w:ascii="Garamond" w:hAnsi="Garamond"/>
        </w:rPr>
        <w:t xml:space="preserve"> i grad es </w:t>
      </w:r>
      <w:proofErr w:type="spellStart"/>
      <w:r>
        <w:rPr>
          <w:rFonts w:ascii="Garamond" w:hAnsi="Garamond"/>
        </w:rPr>
        <w:t>iPhon</w:t>
      </w:r>
      <w:proofErr w:type="spellEnd"/>
      <w:r>
        <w:rPr>
          <w:rFonts w:ascii="Garamond" w:hAnsi="Garamond"/>
        </w:rPr>
        <w:t xml:space="preserve">, das </w:t>
      </w:r>
      <w:proofErr w:type="spellStart"/>
      <w:r>
        <w:rPr>
          <w:rFonts w:ascii="Garamond" w:hAnsi="Garamond"/>
        </w:rPr>
        <w:t>choscht</w:t>
      </w:r>
      <w:proofErr w:type="spellEnd"/>
      <w:r>
        <w:rPr>
          <w:rFonts w:ascii="Garamond" w:hAnsi="Garamond"/>
        </w:rPr>
        <w:t xml:space="preserve"> </w:t>
      </w:r>
      <w:proofErr w:type="spellStart"/>
      <w:r>
        <w:rPr>
          <w:rFonts w:ascii="Garamond" w:hAnsi="Garamond"/>
        </w:rPr>
        <w:t>nor</w:t>
      </w:r>
      <w:proofErr w:type="spellEnd"/>
      <w:r>
        <w:rPr>
          <w:rFonts w:ascii="Garamond" w:hAnsi="Garamond"/>
        </w:rPr>
        <w:t>…</w:t>
      </w:r>
    </w:p>
    <w:p w14:paraId="0D38C808" w14:textId="77777777" w:rsidR="00000000" w:rsidRDefault="002055A0">
      <w:pPr>
        <w:widowControl w:val="0"/>
        <w:numPr>
          <w:ilvl w:val="2"/>
          <w:numId w:val="12"/>
        </w:numPr>
        <w:tabs>
          <w:tab w:val="clear" w:pos="283"/>
          <w:tab w:val="num" w:pos="1100"/>
        </w:tabs>
        <w:ind w:left="1100" w:hanging="794"/>
        <w:rPr>
          <w:rFonts w:ascii="Garamond" w:hAnsi="Garamond"/>
        </w:rPr>
      </w:pPr>
      <w:r>
        <w:rPr>
          <w:rFonts w:ascii="Garamond" w:hAnsi="Garamond"/>
          <w:i/>
        </w:rPr>
        <w:t xml:space="preserve">Frau Flick: </w:t>
      </w:r>
      <w:proofErr w:type="spellStart"/>
      <w:r>
        <w:rPr>
          <w:rFonts w:ascii="Garamond" w:hAnsi="Garamond"/>
        </w:rPr>
        <w:t>Ech</w:t>
      </w:r>
      <w:proofErr w:type="spellEnd"/>
      <w:r>
        <w:rPr>
          <w:rFonts w:ascii="Garamond" w:hAnsi="Garamond"/>
        </w:rPr>
        <w:t xml:space="preserve"> ha mi glaub </w:t>
      </w:r>
      <w:proofErr w:type="spellStart"/>
      <w:r>
        <w:rPr>
          <w:rFonts w:ascii="Garamond" w:hAnsi="Garamond"/>
        </w:rPr>
        <w:t>tosche</w:t>
      </w:r>
      <w:proofErr w:type="spellEnd"/>
      <w:r>
        <w:rPr>
          <w:rFonts w:ascii="Garamond" w:hAnsi="Garamond"/>
        </w:rPr>
        <w:t xml:space="preserve">, </w:t>
      </w:r>
      <w:proofErr w:type="spellStart"/>
      <w:r>
        <w:rPr>
          <w:rFonts w:ascii="Garamond" w:hAnsi="Garamond"/>
        </w:rPr>
        <w:t>d’Rueh</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wörkli</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bellig</w:t>
      </w:r>
      <w:proofErr w:type="spellEnd"/>
      <w:r>
        <w:rPr>
          <w:rFonts w:ascii="Garamond" w:hAnsi="Garamond"/>
        </w:rPr>
        <w:t xml:space="preserve"> </w:t>
      </w:r>
      <w:proofErr w:type="spellStart"/>
      <w:r>
        <w:rPr>
          <w:rFonts w:ascii="Garamond" w:hAnsi="Garamond"/>
        </w:rPr>
        <w:t>z’haa</w:t>
      </w:r>
      <w:proofErr w:type="spellEnd"/>
      <w:r>
        <w:rPr>
          <w:rFonts w:ascii="Garamond" w:hAnsi="Garamond"/>
        </w:rPr>
        <w:t>.</w:t>
      </w:r>
      <w:r>
        <w:rPr>
          <w:rFonts w:ascii="Garamond" w:hAnsi="Garamond"/>
        </w:rPr>
        <w:cr/>
      </w:r>
      <w:r>
        <w:rPr>
          <w:rFonts w:ascii="Garamond" w:hAnsi="Garamond"/>
        </w:rPr>
        <w:cr/>
      </w:r>
      <w:r>
        <w:rPr>
          <w:rFonts w:ascii="Garamond" w:hAnsi="Garamond"/>
        </w:rPr>
        <w:cr/>
      </w:r>
      <w:r>
        <w:rPr>
          <w:rFonts w:ascii="Garamond" w:hAnsi="Garamond"/>
        </w:rPr>
        <w:cr/>
      </w:r>
    </w:p>
    <w:p w14:paraId="565E8B62" w14:textId="77777777" w:rsidR="00000000" w:rsidRDefault="002055A0">
      <w:pPr>
        <w:widowControl w:val="0"/>
        <w:numPr>
          <w:ilvl w:val="1"/>
          <w:numId w:val="13"/>
        </w:numPr>
        <w:ind w:hanging="306"/>
        <w:rPr>
          <w:rFonts w:ascii="Garamond" w:hAnsi="Garamond"/>
          <w:b/>
          <w:sz w:val="28"/>
        </w:rPr>
      </w:pPr>
      <w:r>
        <w:rPr>
          <w:rFonts w:ascii="Garamond" w:hAnsi="Garamond"/>
          <w:b/>
          <w:sz w:val="28"/>
          <w:shd w:val="clear" w:color="auto" w:fill="C0EDFE"/>
        </w:rPr>
        <w:t xml:space="preserve">Die Köchin </w:t>
      </w:r>
      <w:r>
        <w:rPr>
          <w:rFonts w:ascii="Garamond" w:hAnsi="Garamond"/>
          <w:i/>
        </w:rPr>
        <w:t>(</w:t>
      </w:r>
      <w:proofErr w:type="spellStart"/>
      <w:r>
        <w:rPr>
          <w:rFonts w:ascii="Garamond" w:hAnsi="Garamond"/>
          <w:i/>
        </w:rPr>
        <w:t>Yasi</w:t>
      </w:r>
      <w:proofErr w:type="spellEnd"/>
      <w:r>
        <w:rPr>
          <w:rFonts w:ascii="Garamond" w:hAnsi="Garamond"/>
          <w:i/>
        </w:rPr>
        <w:t>, Serviertochter, Leopold Blum, Frau Flick, Jule, Svea)</w:t>
      </w:r>
      <w:r>
        <w:rPr>
          <w:rFonts w:ascii="Garamond" w:hAnsi="Garamond"/>
          <w:b/>
          <w:sz w:val="28"/>
        </w:rPr>
        <w:cr/>
      </w:r>
      <w:proofErr w:type="spellStart"/>
      <w:r>
        <w:rPr>
          <w:rFonts w:ascii="Garamond" w:hAnsi="Garamond"/>
          <w:i/>
        </w:rPr>
        <w:t>Yasi</w:t>
      </w:r>
      <w:proofErr w:type="spellEnd"/>
      <w:r>
        <w:rPr>
          <w:rFonts w:ascii="Garamond" w:hAnsi="Garamond"/>
          <w:i/>
        </w:rPr>
        <w:t xml:space="preserve"> kommt mit einem Korb Gemüse von der rechten Seite (aus</w:t>
      </w:r>
      <w:r>
        <w:rPr>
          <w:rFonts w:ascii="Garamond" w:hAnsi="Garamond"/>
          <w:i/>
        </w:rPr>
        <w:t xml:space="preserve"> dem Zuschauerraum).</w:t>
      </w:r>
      <w:r>
        <w:rPr>
          <w:rFonts w:ascii="Garamond" w:hAnsi="Garamond"/>
          <w:i/>
        </w:rPr>
        <w:cr/>
      </w:r>
    </w:p>
    <w:p w14:paraId="04161C73"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metenand</w:t>
      </w:r>
      <w:proofErr w:type="spellEnd"/>
      <w:r>
        <w:rPr>
          <w:rFonts w:ascii="Garamond" w:hAnsi="Garamond"/>
        </w:rPr>
        <w:t>.</w:t>
      </w:r>
    </w:p>
    <w:p w14:paraId="5F4E2631"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Alle: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Yasi</w:t>
      </w:r>
      <w:proofErr w:type="spellEnd"/>
      <w:r>
        <w:rPr>
          <w:rFonts w:ascii="Garamond" w:hAnsi="Garamond"/>
        </w:rPr>
        <w:t>.</w:t>
      </w:r>
    </w:p>
    <w:p w14:paraId="541C0B67"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Serviertochter: </w:t>
      </w:r>
      <w:r>
        <w:rPr>
          <w:rFonts w:ascii="Garamond" w:hAnsi="Garamond"/>
        </w:rPr>
        <w:t xml:space="preserve">Schöns </w:t>
      </w:r>
      <w:proofErr w:type="spellStart"/>
      <w:r>
        <w:rPr>
          <w:rFonts w:ascii="Garamond" w:hAnsi="Garamond"/>
        </w:rPr>
        <w:t>G’mües</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do </w:t>
      </w:r>
      <w:proofErr w:type="spellStart"/>
      <w:r>
        <w:rPr>
          <w:rFonts w:ascii="Garamond" w:hAnsi="Garamond"/>
        </w:rPr>
        <w:t>g’chauft</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Märt.</w:t>
      </w:r>
    </w:p>
    <w:p w14:paraId="52EE53F2"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leise zu Serviertochter: </w:t>
      </w:r>
      <w:proofErr w:type="spellStart"/>
      <w:r>
        <w:rPr>
          <w:rFonts w:ascii="Garamond" w:hAnsi="Garamond"/>
        </w:rPr>
        <w:t>Ech</w:t>
      </w:r>
      <w:proofErr w:type="spellEnd"/>
      <w:r>
        <w:rPr>
          <w:rFonts w:ascii="Garamond" w:hAnsi="Garamond"/>
        </w:rPr>
        <w:t xml:space="preserve"> ha </w:t>
      </w:r>
      <w:proofErr w:type="spellStart"/>
      <w:r>
        <w:rPr>
          <w:rFonts w:ascii="Garamond" w:hAnsi="Garamond"/>
        </w:rPr>
        <w:t>no</w:t>
      </w:r>
      <w:proofErr w:type="spellEnd"/>
      <w:r>
        <w:rPr>
          <w:rFonts w:ascii="Garamond" w:hAnsi="Garamond"/>
        </w:rPr>
        <w:t xml:space="preserve"> </w:t>
      </w:r>
      <w:proofErr w:type="spellStart"/>
      <w:r>
        <w:rPr>
          <w:rFonts w:ascii="Garamond" w:hAnsi="Garamond"/>
        </w:rPr>
        <w:t>schöns</w:t>
      </w:r>
      <w:proofErr w:type="spellEnd"/>
      <w:r>
        <w:rPr>
          <w:rFonts w:ascii="Garamond" w:hAnsi="Garamond"/>
        </w:rPr>
        <w:t xml:space="preserve"> </w:t>
      </w:r>
      <w:proofErr w:type="spellStart"/>
      <w:r>
        <w:rPr>
          <w:rFonts w:ascii="Garamond" w:hAnsi="Garamond"/>
        </w:rPr>
        <w:t>verwötscht</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i ganz </w:t>
      </w:r>
      <w:proofErr w:type="spellStart"/>
      <w:r>
        <w:rPr>
          <w:rFonts w:ascii="Garamond" w:hAnsi="Garamond"/>
        </w:rPr>
        <w:t>früeh</w:t>
      </w:r>
      <w:proofErr w:type="spellEnd"/>
      <w:r>
        <w:rPr>
          <w:rFonts w:ascii="Garamond" w:hAnsi="Garamond"/>
        </w:rPr>
        <w:t xml:space="preserve"> </w:t>
      </w:r>
      <w:proofErr w:type="spellStart"/>
      <w:r>
        <w:rPr>
          <w:rFonts w:ascii="Garamond" w:hAnsi="Garamond"/>
        </w:rPr>
        <w:t>deet</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aber es </w:t>
      </w:r>
      <w:proofErr w:type="spellStart"/>
      <w:r>
        <w:rPr>
          <w:rFonts w:ascii="Garamond" w:hAnsi="Garamond"/>
        </w:rPr>
        <w:t>ech</w:t>
      </w:r>
      <w:proofErr w:type="spellEnd"/>
      <w:r>
        <w:rPr>
          <w:rFonts w:ascii="Garamond" w:hAnsi="Garamond"/>
        </w:rPr>
        <w:t xml:space="preserve"> alles </w:t>
      </w:r>
      <w:proofErr w:type="spellStart"/>
      <w:r>
        <w:rPr>
          <w:rFonts w:ascii="Garamond" w:hAnsi="Garamond"/>
        </w:rPr>
        <w:t>nor</w:t>
      </w:r>
      <w:proofErr w:type="spellEnd"/>
      <w:r>
        <w:rPr>
          <w:rFonts w:ascii="Garamond" w:hAnsi="Garamond"/>
        </w:rPr>
        <w:t xml:space="preserve"> </w:t>
      </w:r>
      <w:proofErr w:type="spellStart"/>
      <w:r>
        <w:rPr>
          <w:rFonts w:ascii="Garamond" w:hAnsi="Garamond"/>
        </w:rPr>
        <w:t>zwoit</w:t>
      </w:r>
      <w:r>
        <w:rPr>
          <w:rFonts w:ascii="Garamond" w:hAnsi="Garamond"/>
        </w:rPr>
        <w:t>i</w:t>
      </w:r>
      <w:proofErr w:type="spellEnd"/>
      <w:r>
        <w:rPr>
          <w:rFonts w:ascii="Garamond" w:hAnsi="Garamond"/>
        </w:rPr>
        <w:t xml:space="preserve"> Wahl.</w:t>
      </w:r>
    </w:p>
    <w:p w14:paraId="1C17497A"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Aber was du </w:t>
      </w:r>
      <w:proofErr w:type="spellStart"/>
      <w:r>
        <w:rPr>
          <w:rFonts w:ascii="Garamond" w:hAnsi="Garamond"/>
        </w:rPr>
        <w:t>chochisch</w:t>
      </w:r>
      <w:proofErr w:type="spellEnd"/>
      <w:r>
        <w:rPr>
          <w:rFonts w:ascii="Garamond" w:hAnsi="Garamond"/>
        </w:rPr>
        <w:t xml:space="preserve"> </w:t>
      </w:r>
      <w:proofErr w:type="spellStart"/>
      <w:r>
        <w:rPr>
          <w:rFonts w:ascii="Garamond" w:hAnsi="Garamond"/>
        </w:rPr>
        <w:t>schmöckt’s</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guet</w:t>
      </w:r>
      <w:proofErr w:type="spellEnd"/>
      <w:r>
        <w:rPr>
          <w:rFonts w:ascii="Garamond" w:hAnsi="Garamond"/>
        </w:rPr>
        <w:t>.</w:t>
      </w:r>
    </w:p>
    <w:p w14:paraId="446A89A3"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Leopold Blum: </w:t>
      </w:r>
      <w:proofErr w:type="spellStart"/>
      <w:r>
        <w:rPr>
          <w:rFonts w:ascii="Garamond" w:hAnsi="Garamond"/>
        </w:rPr>
        <w:t>Deebooorahhhh</w:t>
      </w:r>
      <w:proofErr w:type="spellEnd"/>
      <w:r>
        <w:rPr>
          <w:rFonts w:ascii="Garamond" w:hAnsi="Garamond"/>
        </w:rPr>
        <w:t>!</w:t>
      </w:r>
    </w:p>
    <w:p w14:paraId="462F1485"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chome</w:t>
      </w:r>
      <w:proofErr w:type="spellEnd"/>
      <w:r>
        <w:rPr>
          <w:rFonts w:ascii="Garamond" w:hAnsi="Garamond"/>
        </w:rPr>
        <w:t xml:space="preserve"> </w:t>
      </w:r>
      <w:r>
        <w:rPr>
          <w:rFonts w:ascii="Garamond" w:hAnsi="Garamond"/>
          <w:i/>
        </w:rPr>
        <w:t>(schüttelt den Kopf, sie geht zum Buffet, schenkt ein Bier ein und stellt ein zweites Glas auf die Theke und bringt Leopold Blum das</w:t>
      </w:r>
      <w:r>
        <w:rPr>
          <w:rFonts w:ascii="Garamond" w:hAnsi="Garamond"/>
          <w:i/>
        </w:rPr>
        <w:t xml:space="preserve"> volle Glas)</w:t>
      </w:r>
      <w:r>
        <w:rPr>
          <w:rFonts w:ascii="Garamond" w:hAnsi="Garamond"/>
        </w:rPr>
        <w:t xml:space="preserve">. So, do </w:t>
      </w:r>
      <w:proofErr w:type="spellStart"/>
      <w:r>
        <w:rPr>
          <w:rFonts w:ascii="Garamond" w:hAnsi="Garamond"/>
        </w:rPr>
        <w:t>hesch</w:t>
      </w:r>
      <w:proofErr w:type="spellEnd"/>
      <w:r>
        <w:rPr>
          <w:rFonts w:ascii="Garamond" w:hAnsi="Garamond"/>
        </w:rPr>
        <w:t xml:space="preserve"> </w:t>
      </w:r>
      <w:proofErr w:type="spellStart"/>
      <w:r>
        <w:rPr>
          <w:rFonts w:ascii="Garamond" w:hAnsi="Garamond"/>
        </w:rPr>
        <w:t>dis</w:t>
      </w:r>
      <w:proofErr w:type="spellEnd"/>
      <w:r>
        <w:rPr>
          <w:rFonts w:ascii="Garamond" w:hAnsi="Garamond"/>
        </w:rPr>
        <w:t xml:space="preserve"> „</w:t>
      </w:r>
      <w:proofErr w:type="spellStart"/>
      <w:r>
        <w:rPr>
          <w:rFonts w:ascii="Garamond" w:hAnsi="Garamond"/>
        </w:rPr>
        <w:t>Bierli</w:t>
      </w:r>
      <w:proofErr w:type="spellEnd"/>
      <w:r>
        <w:rPr>
          <w:rFonts w:ascii="Garamond" w:hAnsi="Garamond"/>
        </w:rPr>
        <w:t>-Spezial“.</w:t>
      </w:r>
    </w:p>
    <w:p w14:paraId="17331826"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Leopold Blum: </w:t>
      </w:r>
      <w:r>
        <w:rPr>
          <w:rFonts w:ascii="Garamond" w:hAnsi="Garamond"/>
        </w:rPr>
        <w:t xml:space="preserve">Das </w:t>
      </w:r>
      <w:proofErr w:type="spellStart"/>
      <w:r>
        <w:rPr>
          <w:rFonts w:ascii="Garamond" w:hAnsi="Garamond"/>
        </w:rPr>
        <w:t>esch</w:t>
      </w:r>
      <w:proofErr w:type="spellEnd"/>
      <w:r>
        <w:rPr>
          <w:rFonts w:ascii="Garamond" w:hAnsi="Garamond"/>
        </w:rPr>
        <w:t xml:space="preserve"> aber au </w:t>
      </w:r>
      <w:proofErr w:type="spellStart"/>
      <w:r>
        <w:rPr>
          <w:rFonts w:ascii="Garamond" w:hAnsi="Garamond"/>
        </w:rPr>
        <w:t>Ziit</w:t>
      </w:r>
      <w:proofErr w:type="spellEnd"/>
      <w:r>
        <w:rPr>
          <w:rFonts w:ascii="Garamond" w:hAnsi="Garamond"/>
        </w:rPr>
        <w:t xml:space="preserve"> </w:t>
      </w:r>
      <w:proofErr w:type="spellStart"/>
      <w:r>
        <w:rPr>
          <w:rFonts w:ascii="Garamond" w:hAnsi="Garamond"/>
        </w:rPr>
        <w:t>g’sii</w:t>
      </w:r>
      <w:proofErr w:type="spellEnd"/>
      <w:r>
        <w:rPr>
          <w:rFonts w:ascii="Garamond" w:hAnsi="Garamond"/>
        </w:rPr>
        <w:t>. Danke</w:t>
      </w:r>
      <w:r>
        <w:rPr>
          <w:rFonts w:ascii="Garamond" w:hAnsi="Garamond"/>
          <w:i/>
        </w:rPr>
        <w:t xml:space="preserve"> (er nimmt einen Schluck).</w:t>
      </w:r>
    </w:p>
    <w:p w14:paraId="1E321783"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am Tisch der Fam. Flick:</w:t>
      </w:r>
      <w:r>
        <w:rPr>
          <w:rFonts w:ascii="Garamond" w:hAnsi="Garamond"/>
        </w:rPr>
        <w:t xml:space="preserve"> So, mini Liebe, wie </w:t>
      </w:r>
      <w:proofErr w:type="spellStart"/>
      <w:r>
        <w:rPr>
          <w:rFonts w:ascii="Garamond" w:hAnsi="Garamond"/>
        </w:rPr>
        <w:t>god’s</w:t>
      </w:r>
      <w:proofErr w:type="spellEnd"/>
      <w:r>
        <w:rPr>
          <w:rFonts w:ascii="Garamond" w:hAnsi="Garamond"/>
        </w:rPr>
        <w:t xml:space="preserve"> denn </w:t>
      </w:r>
      <w:proofErr w:type="spellStart"/>
      <w:r>
        <w:rPr>
          <w:rFonts w:ascii="Garamond" w:hAnsi="Garamond"/>
        </w:rPr>
        <w:t>hött</w:t>
      </w:r>
      <w:proofErr w:type="spellEnd"/>
      <w:r>
        <w:rPr>
          <w:rFonts w:ascii="Garamond" w:hAnsi="Garamond"/>
        </w:rPr>
        <w:t>?</w:t>
      </w:r>
    </w:p>
    <w:p w14:paraId="02BCCECA"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Frau Flick: </w:t>
      </w:r>
      <w:proofErr w:type="spellStart"/>
      <w:r>
        <w:rPr>
          <w:rFonts w:ascii="Garamond" w:hAnsi="Garamond"/>
        </w:rPr>
        <w:t>Eigentlech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wenn </w:t>
      </w:r>
      <w:proofErr w:type="spellStart"/>
      <w:r>
        <w:rPr>
          <w:rFonts w:ascii="Garamond" w:hAnsi="Garamond"/>
        </w:rPr>
        <w:t>de</w:t>
      </w:r>
      <w:proofErr w:type="spellEnd"/>
      <w:r>
        <w:rPr>
          <w:rFonts w:ascii="Garamond" w:hAnsi="Garamond"/>
        </w:rPr>
        <w:t xml:space="preserve"> Stress </w:t>
      </w:r>
      <w:proofErr w:type="spellStart"/>
      <w:r>
        <w:rPr>
          <w:rFonts w:ascii="Garamond" w:hAnsi="Garamond"/>
        </w:rPr>
        <w:t>nor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gramStart"/>
      <w:r>
        <w:rPr>
          <w:rFonts w:ascii="Garamond" w:hAnsi="Garamond"/>
        </w:rPr>
        <w:t>wär</w:t>
      </w:r>
      <w:proofErr w:type="gramEnd"/>
      <w:r>
        <w:rPr>
          <w:rFonts w:ascii="Garamond" w:hAnsi="Garamond"/>
        </w:rPr>
        <w:t>.</w:t>
      </w:r>
    </w:p>
    <w:p w14:paraId="2055D8D4"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w:t>
      </w:r>
      <w:r>
        <w:rPr>
          <w:rFonts w:ascii="Garamond" w:hAnsi="Garamond"/>
          <w:i/>
        </w:rPr>
        <w:t>asi</w:t>
      </w:r>
      <w:proofErr w:type="spellEnd"/>
      <w:r>
        <w:rPr>
          <w:rFonts w:ascii="Garamond" w:hAnsi="Garamond"/>
          <w:i/>
        </w:rPr>
        <w:t xml:space="preserve">: </w:t>
      </w:r>
      <w:r>
        <w:rPr>
          <w:rFonts w:ascii="Garamond" w:hAnsi="Garamond"/>
        </w:rPr>
        <w:t xml:space="preserve">Das </w:t>
      </w:r>
      <w:proofErr w:type="spellStart"/>
      <w:r>
        <w:rPr>
          <w:rFonts w:ascii="Garamond" w:hAnsi="Garamond"/>
        </w:rPr>
        <w:t>verstohne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sie </w:t>
      </w:r>
      <w:proofErr w:type="spellStart"/>
      <w:r>
        <w:rPr>
          <w:rFonts w:ascii="Garamond" w:hAnsi="Garamond"/>
        </w:rPr>
        <w:t>händ</w:t>
      </w:r>
      <w:proofErr w:type="spellEnd"/>
      <w:r>
        <w:rPr>
          <w:rFonts w:ascii="Garamond" w:hAnsi="Garamond"/>
        </w:rPr>
        <w:t xml:space="preserve"> </w:t>
      </w:r>
      <w:proofErr w:type="spellStart"/>
      <w:r>
        <w:rPr>
          <w:rFonts w:ascii="Garamond" w:hAnsi="Garamond"/>
        </w:rPr>
        <w:t>werkleh</w:t>
      </w:r>
      <w:proofErr w:type="spellEnd"/>
      <w:r>
        <w:rPr>
          <w:rFonts w:ascii="Garamond" w:hAnsi="Garamond"/>
        </w:rPr>
        <w:t xml:space="preserve"> au es </w:t>
      </w:r>
      <w:proofErr w:type="spellStart"/>
      <w:r>
        <w:rPr>
          <w:rFonts w:ascii="Garamond" w:hAnsi="Garamond"/>
        </w:rPr>
        <w:t>aasträngends</w:t>
      </w:r>
      <w:proofErr w:type="spellEnd"/>
      <w:r>
        <w:rPr>
          <w:rFonts w:ascii="Garamond" w:hAnsi="Garamond"/>
        </w:rPr>
        <w:t xml:space="preserve"> </w:t>
      </w:r>
      <w:proofErr w:type="spellStart"/>
      <w:r>
        <w:rPr>
          <w:rFonts w:ascii="Garamond" w:hAnsi="Garamond"/>
        </w:rPr>
        <w:t>Läbe</w:t>
      </w:r>
      <w:proofErr w:type="spellEnd"/>
      <w:r>
        <w:rPr>
          <w:rFonts w:ascii="Garamond" w:hAnsi="Garamond"/>
        </w:rPr>
        <w:t xml:space="preserve">, die </w:t>
      </w:r>
      <w:proofErr w:type="spellStart"/>
      <w:r>
        <w:rPr>
          <w:rFonts w:ascii="Garamond" w:hAnsi="Garamond"/>
        </w:rPr>
        <w:t>vele</w:t>
      </w:r>
      <w:proofErr w:type="spellEnd"/>
      <w:r>
        <w:rPr>
          <w:rFonts w:ascii="Garamond" w:hAnsi="Garamond"/>
        </w:rPr>
        <w:t xml:space="preserve"> </w:t>
      </w:r>
      <w:proofErr w:type="spellStart"/>
      <w:r>
        <w:rPr>
          <w:rFonts w:ascii="Garamond" w:hAnsi="Garamond"/>
        </w:rPr>
        <w:t>Verpflechtige</w:t>
      </w:r>
      <w:proofErr w:type="spellEnd"/>
      <w:r>
        <w:rPr>
          <w:rFonts w:ascii="Garamond" w:hAnsi="Garamond"/>
        </w:rPr>
        <w:t xml:space="preserve">, die </w:t>
      </w:r>
      <w:proofErr w:type="spellStart"/>
      <w:r>
        <w:rPr>
          <w:rFonts w:ascii="Garamond" w:hAnsi="Garamond"/>
        </w:rPr>
        <w:t>vele</w:t>
      </w:r>
      <w:proofErr w:type="spellEnd"/>
      <w:r>
        <w:rPr>
          <w:rFonts w:ascii="Garamond" w:hAnsi="Garamond"/>
        </w:rPr>
        <w:t xml:space="preserve"> Termin – </w:t>
      </w:r>
      <w:proofErr w:type="spellStart"/>
      <w:r>
        <w:rPr>
          <w:rFonts w:ascii="Garamond" w:hAnsi="Garamond"/>
        </w:rPr>
        <w:t>deför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aber </w:t>
      </w:r>
      <w:proofErr w:type="spellStart"/>
      <w:r>
        <w:rPr>
          <w:rFonts w:ascii="Garamond" w:hAnsi="Garamond"/>
        </w:rPr>
        <w:t>zwoi</w:t>
      </w:r>
      <w:proofErr w:type="spellEnd"/>
      <w:r>
        <w:rPr>
          <w:rFonts w:ascii="Garamond" w:hAnsi="Garamond"/>
        </w:rPr>
        <w:t xml:space="preserve"> </w:t>
      </w:r>
      <w:proofErr w:type="spellStart"/>
      <w:r>
        <w:rPr>
          <w:rFonts w:ascii="Garamond" w:hAnsi="Garamond"/>
        </w:rPr>
        <w:t>nätti</w:t>
      </w:r>
      <w:proofErr w:type="spellEnd"/>
      <w:r>
        <w:rPr>
          <w:rFonts w:ascii="Garamond" w:hAnsi="Garamond"/>
        </w:rPr>
        <w:t xml:space="preserve"> </w:t>
      </w:r>
      <w:proofErr w:type="spellStart"/>
      <w:r>
        <w:rPr>
          <w:rFonts w:ascii="Garamond" w:hAnsi="Garamond"/>
        </w:rPr>
        <w:t>Chend</w:t>
      </w:r>
      <w:proofErr w:type="spellEnd"/>
      <w:r>
        <w:rPr>
          <w:rFonts w:ascii="Garamond" w:hAnsi="Garamond"/>
        </w:rPr>
        <w:t xml:space="preserve">, </w:t>
      </w:r>
      <w:proofErr w:type="gramStart"/>
      <w:r>
        <w:rPr>
          <w:rFonts w:ascii="Garamond" w:hAnsi="Garamond"/>
        </w:rPr>
        <w:t>das</w:t>
      </w:r>
      <w:proofErr w:type="gram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au </w:t>
      </w:r>
      <w:proofErr w:type="spellStart"/>
      <w:r>
        <w:rPr>
          <w:rFonts w:ascii="Garamond" w:hAnsi="Garamond"/>
        </w:rPr>
        <w:t>nömm</w:t>
      </w:r>
      <w:proofErr w:type="spellEnd"/>
      <w:r>
        <w:rPr>
          <w:rFonts w:ascii="Garamond" w:hAnsi="Garamond"/>
        </w:rPr>
        <w:t xml:space="preserve"> </w:t>
      </w:r>
      <w:proofErr w:type="spellStart"/>
      <w:r>
        <w:rPr>
          <w:rFonts w:ascii="Garamond" w:hAnsi="Garamond"/>
        </w:rPr>
        <w:t>sälbstverständlech</w:t>
      </w:r>
      <w:proofErr w:type="spellEnd"/>
      <w:r>
        <w:rPr>
          <w:rFonts w:ascii="Garamond" w:hAnsi="Garamond"/>
        </w:rPr>
        <w:t>.</w:t>
      </w:r>
    </w:p>
    <w:p w14:paraId="186BEE66"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chonnd</w:t>
      </w:r>
      <w:proofErr w:type="spellEnd"/>
      <w:r>
        <w:rPr>
          <w:rFonts w:ascii="Garamond" w:hAnsi="Garamond"/>
        </w:rPr>
        <w:t xml:space="preserve"> </w:t>
      </w:r>
      <w:proofErr w:type="spellStart"/>
      <w:r>
        <w:rPr>
          <w:rFonts w:ascii="Garamond" w:hAnsi="Garamond"/>
        </w:rPr>
        <w:t>nüd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dehender</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dass sie </w:t>
      </w:r>
      <w:proofErr w:type="spellStart"/>
      <w:r>
        <w:rPr>
          <w:rFonts w:ascii="Garamond" w:hAnsi="Garamond"/>
        </w:rPr>
        <w:t>Giige</w:t>
      </w:r>
      <w:proofErr w:type="spellEnd"/>
      <w:r>
        <w:rPr>
          <w:rFonts w:ascii="Garamond" w:hAnsi="Garamond"/>
        </w:rPr>
        <w:t xml:space="preserve"> </w:t>
      </w:r>
      <w:proofErr w:type="spellStart"/>
      <w:r>
        <w:rPr>
          <w:rFonts w:ascii="Garamond" w:hAnsi="Garamond"/>
        </w:rPr>
        <w:t>üebed</w:t>
      </w:r>
      <w:proofErr w:type="spellEnd"/>
      <w:r>
        <w:rPr>
          <w:rFonts w:ascii="Garamond" w:hAnsi="Garamond"/>
        </w:rPr>
        <w:t>.</w:t>
      </w:r>
    </w:p>
    <w:p w14:paraId="7FA57E11"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zu Svea </w:t>
      </w:r>
      <w:proofErr w:type="spellStart"/>
      <w:r>
        <w:rPr>
          <w:rFonts w:ascii="Garamond" w:hAnsi="Garamond"/>
          <w:i/>
        </w:rPr>
        <w:t>ond</w:t>
      </w:r>
      <w:proofErr w:type="spellEnd"/>
      <w:r>
        <w:rPr>
          <w:rFonts w:ascii="Garamond" w:hAnsi="Garamond"/>
          <w:i/>
        </w:rPr>
        <w:t xml:space="preserve"> Jule:</w:t>
      </w:r>
      <w:r>
        <w:rPr>
          <w:rFonts w:ascii="Garamond" w:hAnsi="Garamond"/>
        </w:rPr>
        <w:t xml:space="preserve"> So </w:t>
      </w:r>
      <w:proofErr w:type="spellStart"/>
      <w:r>
        <w:rPr>
          <w:rFonts w:ascii="Garamond" w:hAnsi="Garamond"/>
        </w:rPr>
        <w:t>schpeled</w:t>
      </w:r>
      <w:proofErr w:type="spellEnd"/>
      <w:r>
        <w:rPr>
          <w:rFonts w:ascii="Garamond" w:hAnsi="Garamond"/>
        </w:rPr>
        <w:t xml:space="preserve"> ehr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w:t>
      </w:r>
    </w:p>
    <w:p w14:paraId="0AE2492A"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Jule: </w:t>
      </w:r>
      <w:r>
        <w:rPr>
          <w:rFonts w:ascii="Garamond" w:hAnsi="Garamond"/>
        </w:rPr>
        <w:t xml:space="preserve">D' Svea </w:t>
      </w:r>
      <w:proofErr w:type="spellStart"/>
      <w:r>
        <w:rPr>
          <w:rFonts w:ascii="Garamond" w:hAnsi="Garamond"/>
        </w:rPr>
        <w:t>hed's</w:t>
      </w:r>
      <w:proofErr w:type="spellEnd"/>
      <w:r>
        <w:rPr>
          <w:rFonts w:ascii="Garamond" w:hAnsi="Garamond"/>
        </w:rPr>
        <w:t xml:space="preserve"> </w:t>
      </w:r>
      <w:proofErr w:type="spellStart"/>
      <w:r>
        <w:rPr>
          <w:rFonts w:ascii="Garamond" w:hAnsi="Garamond"/>
        </w:rPr>
        <w:t>nonig</w:t>
      </w:r>
      <w:proofErr w:type="spellEnd"/>
      <w:r>
        <w:rPr>
          <w:rFonts w:ascii="Garamond" w:hAnsi="Garamond"/>
        </w:rPr>
        <w:t xml:space="preserve"> e so </w:t>
      </w:r>
      <w:proofErr w:type="spellStart"/>
      <w:r>
        <w:rPr>
          <w:rFonts w:ascii="Garamond" w:hAnsi="Garamond"/>
        </w:rPr>
        <w:t>em</w:t>
      </w:r>
      <w:proofErr w:type="spellEnd"/>
      <w:r>
        <w:rPr>
          <w:rFonts w:ascii="Garamond" w:hAnsi="Garamond"/>
        </w:rPr>
        <w:t xml:space="preserve"> </w:t>
      </w:r>
      <w:proofErr w:type="spellStart"/>
      <w:r>
        <w:rPr>
          <w:rFonts w:ascii="Garamond" w:hAnsi="Garamond"/>
        </w:rPr>
        <w:t>Greff</w:t>
      </w:r>
      <w:proofErr w:type="spellEnd"/>
      <w:r>
        <w:rPr>
          <w:rFonts w:ascii="Garamond" w:hAnsi="Garamond"/>
        </w:rPr>
        <w:t>.</w:t>
      </w:r>
    </w:p>
    <w:p w14:paraId="261D94D2"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Svea: </w:t>
      </w:r>
      <w:r>
        <w:rPr>
          <w:rFonts w:ascii="Garamond" w:hAnsi="Garamond"/>
        </w:rPr>
        <w:t xml:space="preserve">Hör doch </w:t>
      </w:r>
      <w:proofErr w:type="spellStart"/>
      <w:r>
        <w:rPr>
          <w:rFonts w:ascii="Garamond" w:hAnsi="Garamond"/>
        </w:rPr>
        <w:t>uuf</w:t>
      </w:r>
      <w:proofErr w:type="spellEnd"/>
      <w:r>
        <w:rPr>
          <w:rFonts w:ascii="Garamond" w:hAnsi="Garamond"/>
        </w:rPr>
        <w:t xml:space="preserve">, Du </w:t>
      </w:r>
      <w:proofErr w:type="spellStart"/>
      <w:r>
        <w:rPr>
          <w:rFonts w:ascii="Garamond" w:hAnsi="Garamond"/>
        </w:rPr>
        <w:t>besch</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niidisch</w:t>
      </w:r>
      <w:proofErr w:type="spellEnd"/>
      <w:r>
        <w:rPr>
          <w:rFonts w:ascii="Garamond" w:hAnsi="Garamond"/>
        </w:rPr>
        <w:t>.</w:t>
      </w:r>
    </w:p>
    <w:p w14:paraId="57E2F77B"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proofErr w:type="spellStart"/>
      <w:r>
        <w:rPr>
          <w:rFonts w:ascii="Garamond" w:hAnsi="Garamond"/>
        </w:rPr>
        <w:t>Höred</w:t>
      </w:r>
      <w:proofErr w:type="spellEnd"/>
      <w:r>
        <w:rPr>
          <w:rFonts w:ascii="Garamond" w:hAnsi="Garamond"/>
        </w:rPr>
        <w:t xml:space="preserve"> doch </w:t>
      </w:r>
      <w:proofErr w:type="spellStart"/>
      <w:r>
        <w:rPr>
          <w:rFonts w:ascii="Garamond" w:hAnsi="Garamond"/>
        </w:rPr>
        <w:t>uuf</w:t>
      </w:r>
      <w:proofErr w:type="spellEnd"/>
      <w:r>
        <w:rPr>
          <w:rFonts w:ascii="Garamond" w:hAnsi="Garamond"/>
        </w:rPr>
        <w:t xml:space="preserve"> </w:t>
      </w:r>
      <w:proofErr w:type="spellStart"/>
      <w:r>
        <w:rPr>
          <w:rFonts w:ascii="Garamond" w:hAnsi="Garamond"/>
        </w:rPr>
        <w:t>striite</w:t>
      </w:r>
      <w:proofErr w:type="spellEnd"/>
      <w:r>
        <w:rPr>
          <w:rFonts w:ascii="Garamond" w:hAnsi="Garamond"/>
        </w:rPr>
        <w:t xml:space="preserve">. </w:t>
      </w:r>
      <w:proofErr w:type="spellStart"/>
      <w:r>
        <w:rPr>
          <w:rFonts w:ascii="Garamond" w:hAnsi="Garamond"/>
        </w:rPr>
        <w:t>Zeiged</w:t>
      </w:r>
      <w:proofErr w:type="spellEnd"/>
      <w:r>
        <w:rPr>
          <w:rFonts w:ascii="Garamond" w:hAnsi="Garamond"/>
        </w:rPr>
        <w:t xml:space="preserve"> lieber, was ehr </w:t>
      </w:r>
      <w:proofErr w:type="spellStart"/>
      <w:r>
        <w:rPr>
          <w:rFonts w:ascii="Garamond" w:hAnsi="Garamond"/>
        </w:rPr>
        <w:t>chönnd</w:t>
      </w:r>
      <w:proofErr w:type="spellEnd"/>
      <w:r>
        <w:rPr>
          <w:rFonts w:ascii="Garamond" w:hAnsi="Garamond"/>
        </w:rPr>
        <w:t xml:space="preserve">, denn </w:t>
      </w:r>
      <w:proofErr w:type="spellStart"/>
      <w:r>
        <w:rPr>
          <w:rFonts w:ascii="Garamond" w:hAnsi="Garamond"/>
        </w:rPr>
        <w:t>chan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sälber</w:t>
      </w:r>
      <w:proofErr w:type="spellEnd"/>
      <w:r>
        <w:rPr>
          <w:rFonts w:ascii="Garamond" w:hAnsi="Garamond"/>
        </w:rPr>
        <w:t xml:space="preserve"> beurteile, wer </w:t>
      </w:r>
      <w:r>
        <w:rPr>
          <w:rFonts w:ascii="Garamond" w:hAnsi="Garamond"/>
        </w:rPr>
        <w:t xml:space="preserve">besser </w:t>
      </w:r>
      <w:proofErr w:type="spellStart"/>
      <w:r>
        <w:rPr>
          <w:rFonts w:ascii="Garamond" w:hAnsi="Garamond"/>
        </w:rPr>
        <w:t>esch</w:t>
      </w:r>
      <w:proofErr w:type="spellEnd"/>
      <w:r>
        <w:rPr>
          <w:rFonts w:ascii="Garamond" w:hAnsi="Garamond"/>
        </w:rPr>
        <w:t>.</w:t>
      </w:r>
    </w:p>
    <w:p w14:paraId="393D168E" w14:textId="77777777" w:rsidR="00000000" w:rsidRDefault="002055A0">
      <w:pPr>
        <w:widowControl w:val="0"/>
        <w:numPr>
          <w:ilvl w:val="2"/>
          <w:numId w:val="13"/>
        </w:numPr>
        <w:tabs>
          <w:tab w:val="clear" w:pos="283"/>
          <w:tab w:val="num" w:pos="1100"/>
        </w:tabs>
        <w:ind w:left="1100" w:hanging="794"/>
        <w:rPr>
          <w:rFonts w:ascii="Garamond" w:hAnsi="Garamond"/>
          <w:i/>
        </w:rPr>
      </w:pPr>
      <w:r>
        <w:rPr>
          <w:rFonts w:ascii="Garamond" w:hAnsi="Garamond"/>
          <w:i/>
        </w:rPr>
        <w:t xml:space="preserve">Svea und Jule: </w:t>
      </w:r>
      <w:r>
        <w:rPr>
          <w:rFonts w:ascii="Garamond" w:hAnsi="Garamond"/>
        </w:rPr>
        <w:t xml:space="preserve">Also </w:t>
      </w:r>
      <w:proofErr w:type="spellStart"/>
      <w:r>
        <w:rPr>
          <w:rFonts w:ascii="Garamond" w:hAnsi="Garamond"/>
        </w:rPr>
        <w:t>guet</w:t>
      </w:r>
      <w:proofErr w:type="spellEnd"/>
      <w:r>
        <w:rPr>
          <w:rFonts w:ascii="Garamond" w:hAnsi="Garamond"/>
        </w:rPr>
        <w:t xml:space="preserve">. </w:t>
      </w:r>
      <w:r>
        <w:rPr>
          <w:rFonts w:ascii="Garamond" w:hAnsi="Garamond"/>
          <w:i/>
        </w:rPr>
        <w:t>(Sie nehmen die Geigen aus den Kästen und machen sich bereit).</w:t>
      </w:r>
    </w:p>
    <w:p w14:paraId="77971C80"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rPr>
        <w:t>Frau Flick:</w:t>
      </w:r>
      <w:r>
        <w:rPr>
          <w:rFonts w:ascii="Garamond" w:hAnsi="Garamond"/>
          <w:i/>
        </w:rPr>
        <w:t xml:space="preserve"> </w:t>
      </w:r>
      <w:r>
        <w:rPr>
          <w:rFonts w:ascii="Garamond" w:hAnsi="Garamond"/>
        </w:rPr>
        <w:t xml:space="preserve">Do </w:t>
      </w:r>
      <w:proofErr w:type="spellStart"/>
      <w:r>
        <w:rPr>
          <w:rFonts w:ascii="Garamond" w:hAnsi="Garamond"/>
        </w:rPr>
        <w:t>händ</w:t>
      </w:r>
      <w:proofErr w:type="spellEnd"/>
      <w:r>
        <w:rPr>
          <w:rFonts w:ascii="Garamond" w:hAnsi="Garamond"/>
        </w:rPr>
        <w:t xml:space="preserve"> Sie weder </w:t>
      </w:r>
      <w:proofErr w:type="spellStart"/>
      <w:r>
        <w:rPr>
          <w:rFonts w:ascii="Garamond" w:hAnsi="Garamond"/>
        </w:rPr>
        <w:t>öppis</w:t>
      </w:r>
      <w:proofErr w:type="spellEnd"/>
      <w:r>
        <w:rPr>
          <w:rFonts w:ascii="Garamond" w:hAnsi="Garamond"/>
        </w:rPr>
        <w:t xml:space="preserve"> </w:t>
      </w:r>
      <w:proofErr w:type="spellStart"/>
      <w:r>
        <w:rPr>
          <w:rFonts w:ascii="Garamond" w:hAnsi="Garamond"/>
        </w:rPr>
        <w:t>aag'rechtet</w:t>
      </w:r>
      <w:proofErr w:type="spellEnd"/>
      <w:r>
        <w:rPr>
          <w:rFonts w:ascii="Garamond" w:hAnsi="Garamond"/>
        </w:rPr>
        <w:t xml:space="preserve">. Jetzt </w:t>
      </w:r>
      <w:proofErr w:type="spellStart"/>
      <w:r>
        <w:rPr>
          <w:rFonts w:ascii="Garamond" w:hAnsi="Garamond"/>
        </w:rPr>
        <w:t>chömid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denn </w:t>
      </w:r>
      <w:proofErr w:type="spellStart"/>
      <w:r>
        <w:rPr>
          <w:rFonts w:ascii="Garamond" w:hAnsi="Garamond"/>
        </w:rPr>
        <w:t>z'schpoot</w:t>
      </w:r>
      <w:proofErr w:type="spellEnd"/>
      <w:r>
        <w:rPr>
          <w:rFonts w:ascii="Garamond" w:hAnsi="Garamond"/>
        </w:rPr>
        <w:t>.</w:t>
      </w:r>
    </w:p>
    <w:p w14:paraId="7B2D4F4F"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r>
        <w:rPr>
          <w:rFonts w:ascii="Garamond" w:hAnsi="Garamond"/>
        </w:rPr>
        <w:t xml:space="preserve">Nor </w:t>
      </w:r>
      <w:proofErr w:type="spellStart"/>
      <w:r>
        <w:rPr>
          <w:rFonts w:ascii="Garamond" w:hAnsi="Garamond"/>
        </w:rPr>
        <w:t>foif</w:t>
      </w:r>
      <w:proofErr w:type="spellEnd"/>
      <w:r>
        <w:rPr>
          <w:rFonts w:ascii="Garamond" w:hAnsi="Garamond"/>
        </w:rPr>
        <w:t xml:space="preserve"> Minute, </w:t>
      </w:r>
      <w:proofErr w:type="spellStart"/>
      <w:r>
        <w:rPr>
          <w:rFonts w:ascii="Garamond" w:hAnsi="Garamond"/>
        </w:rPr>
        <w:t>machid</w:t>
      </w:r>
      <w:proofErr w:type="spellEnd"/>
      <w:r>
        <w:rPr>
          <w:rFonts w:ascii="Garamond" w:hAnsi="Garamond"/>
        </w:rPr>
        <w:t xml:space="preserve"> Sie doch </w:t>
      </w:r>
      <w:proofErr w:type="spellStart"/>
      <w:r>
        <w:rPr>
          <w:rFonts w:ascii="Garamond" w:hAnsi="Garamond"/>
        </w:rPr>
        <w:t>dene</w:t>
      </w:r>
      <w:proofErr w:type="spellEnd"/>
      <w:r>
        <w:rPr>
          <w:rFonts w:ascii="Garamond" w:hAnsi="Garamond"/>
        </w:rPr>
        <w:t xml:space="preserve"> </w:t>
      </w:r>
      <w:proofErr w:type="spellStart"/>
      <w:r>
        <w:rPr>
          <w:rFonts w:ascii="Garamond" w:hAnsi="Garamond"/>
        </w:rPr>
        <w:t>Chend</w:t>
      </w:r>
      <w:proofErr w:type="spellEnd"/>
      <w:r>
        <w:rPr>
          <w:rFonts w:ascii="Garamond" w:hAnsi="Garamond"/>
        </w:rPr>
        <w:t xml:space="preserve"> </w:t>
      </w:r>
      <w:proofErr w:type="spellStart"/>
      <w:r>
        <w:rPr>
          <w:rFonts w:ascii="Garamond" w:hAnsi="Garamond"/>
        </w:rPr>
        <w:t>d'Froid</w:t>
      </w:r>
      <w:proofErr w:type="spellEnd"/>
      <w:r>
        <w:rPr>
          <w:rFonts w:ascii="Garamond" w:hAnsi="Garamond"/>
        </w:rPr>
        <w:t xml:space="preserve">, </w:t>
      </w:r>
      <w:proofErr w:type="spellStart"/>
      <w:r>
        <w:rPr>
          <w:rFonts w:ascii="Garamond" w:hAnsi="Garamond"/>
        </w:rPr>
        <w:t>ehres</w:t>
      </w:r>
      <w:proofErr w:type="spellEnd"/>
      <w:r>
        <w:rPr>
          <w:rFonts w:ascii="Garamond" w:hAnsi="Garamond"/>
        </w:rPr>
        <w:t xml:space="preserve"> </w:t>
      </w:r>
      <w:proofErr w:type="spellStart"/>
      <w:r>
        <w:rPr>
          <w:rFonts w:ascii="Garamond" w:hAnsi="Garamond"/>
        </w:rPr>
        <w:t>Chönne</w:t>
      </w:r>
      <w:proofErr w:type="spellEnd"/>
      <w:r>
        <w:rPr>
          <w:rFonts w:ascii="Garamond" w:hAnsi="Garamond"/>
        </w:rPr>
        <w:t xml:space="preserve"> </w:t>
      </w:r>
      <w:proofErr w:type="spellStart"/>
      <w:r>
        <w:rPr>
          <w:rFonts w:ascii="Garamond" w:hAnsi="Garamond"/>
        </w:rPr>
        <w:t>dörfe</w:t>
      </w:r>
      <w:proofErr w:type="spellEnd"/>
      <w:r>
        <w:rPr>
          <w:rFonts w:ascii="Garamond" w:hAnsi="Garamond"/>
        </w:rPr>
        <w:t xml:space="preserve"> </w:t>
      </w:r>
      <w:proofErr w:type="spellStart"/>
      <w:r>
        <w:rPr>
          <w:rFonts w:ascii="Garamond" w:hAnsi="Garamond"/>
        </w:rPr>
        <w:t>z'zeige</w:t>
      </w:r>
      <w:proofErr w:type="spellEnd"/>
      <w:r>
        <w:rPr>
          <w:rFonts w:ascii="Garamond" w:hAnsi="Garamond"/>
        </w:rPr>
        <w:t>.</w:t>
      </w:r>
    </w:p>
    <w:p w14:paraId="144890CC"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Denn halt.</w:t>
      </w:r>
    </w:p>
    <w:p w14:paraId="3EE7A8C4" w14:textId="77777777" w:rsidR="00000000" w:rsidRDefault="002055A0">
      <w:pPr>
        <w:widowControl w:val="0"/>
        <w:numPr>
          <w:ilvl w:val="2"/>
          <w:numId w:val="13"/>
        </w:numPr>
        <w:tabs>
          <w:tab w:val="clear" w:pos="283"/>
          <w:tab w:val="num" w:pos="1100"/>
        </w:tabs>
        <w:ind w:left="1100" w:hanging="794"/>
        <w:rPr>
          <w:rFonts w:ascii="Garamond" w:hAnsi="Garamond"/>
          <w:i/>
          <w:shd w:val="clear" w:color="auto" w:fill="F3EB00"/>
        </w:rPr>
      </w:pPr>
      <w:r>
        <w:rPr>
          <w:rFonts w:ascii="Garamond" w:hAnsi="Garamond"/>
          <w:i/>
          <w:shd w:val="clear" w:color="auto" w:fill="F3EB00"/>
        </w:rPr>
        <w:t xml:space="preserve">     Jule und Svea beginnen zu spielen.    </w:t>
      </w:r>
    </w:p>
    <w:p w14:paraId="58424C0E"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Super </w:t>
      </w:r>
      <w:proofErr w:type="spellStart"/>
      <w:r>
        <w:rPr>
          <w:rFonts w:ascii="Garamond" w:hAnsi="Garamond"/>
        </w:rPr>
        <w:t>händ</w:t>
      </w:r>
      <w:proofErr w:type="spellEnd"/>
      <w:r>
        <w:rPr>
          <w:rFonts w:ascii="Garamond" w:hAnsi="Garamond"/>
        </w:rPr>
        <w:t xml:space="preserve"> ehr das </w:t>
      </w:r>
      <w:proofErr w:type="spellStart"/>
      <w:r>
        <w:rPr>
          <w:rFonts w:ascii="Garamond" w:hAnsi="Garamond"/>
        </w:rPr>
        <w:t>g'macht</w:t>
      </w:r>
      <w:proofErr w:type="spellEnd"/>
      <w:r>
        <w:rPr>
          <w:rFonts w:ascii="Garamond" w:hAnsi="Garamond"/>
        </w:rPr>
        <w:t xml:space="preserve">. Os Euch </w:t>
      </w:r>
      <w:proofErr w:type="spellStart"/>
      <w:r>
        <w:rPr>
          <w:rFonts w:ascii="Garamond" w:hAnsi="Garamond"/>
        </w:rPr>
        <w:t>werded</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berüehmti</w:t>
      </w:r>
      <w:proofErr w:type="spellEnd"/>
      <w:r>
        <w:rPr>
          <w:rFonts w:ascii="Garamond" w:hAnsi="Garamond"/>
        </w:rPr>
        <w:t xml:space="preserve"> </w:t>
      </w:r>
      <w:proofErr w:type="spellStart"/>
      <w:r>
        <w:rPr>
          <w:rFonts w:ascii="Garamond" w:hAnsi="Garamond"/>
        </w:rPr>
        <w:t>Virtuosenne</w:t>
      </w:r>
      <w:proofErr w:type="spellEnd"/>
      <w:r>
        <w:rPr>
          <w:rFonts w:ascii="Garamond" w:hAnsi="Garamond"/>
        </w:rPr>
        <w:t>.</w:t>
      </w:r>
    </w:p>
    <w:p w14:paraId="026CA1A9"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Frau Flick:</w:t>
      </w:r>
      <w:r>
        <w:rPr>
          <w:rFonts w:ascii="Garamond" w:hAnsi="Garamond"/>
        </w:rPr>
        <w:t xml:space="preserve"> Jo, </w:t>
      </w:r>
      <w:proofErr w:type="spellStart"/>
      <w:r>
        <w:rPr>
          <w:rFonts w:ascii="Garamond" w:hAnsi="Garamond"/>
        </w:rPr>
        <w:t>jo</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Yasi</w:t>
      </w:r>
      <w:proofErr w:type="spellEnd"/>
      <w:r>
        <w:rPr>
          <w:rFonts w:ascii="Garamond" w:hAnsi="Garamond"/>
        </w:rPr>
        <w:t xml:space="preserve">. Aber jetzt </w:t>
      </w:r>
      <w:proofErr w:type="spellStart"/>
      <w:r>
        <w:rPr>
          <w:rFonts w:ascii="Garamond" w:hAnsi="Garamond"/>
        </w:rPr>
        <w:t>müend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drengend</w:t>
      </w:r>
      <w:proofErr w:type="spellEnd"/>
      <w:r>
        <w:rPr>
          <w:rFonts w:ascii="Garamond" w:hAnsi="Garamond"/>
        </w:rPr>
        <w:t xml:space="preserve"> </w:t>
      </w:r>
      <w:proofErr w:type="spellStart"/>
      <w:r>
        <w:rPr>
          <w:rFonts w:ascii="Garamond" w:hAnsi="Garamond"/>
        </w:rPr>
        <w:t>goo</w:t>
      </w:r>
      <w:proofErr w:type="spellEnd"/>
      <w:r>
        <w:rPr>
          <w:rFonts w:ascii="Garamond" w:hAnsi="Garamond"/>
        </w:rPr>
        <w:t xml:space="preserve">. Sie </w:t>
      </w:r>
      <w:proofErr w:type="spellStart"/>
      <w:r>
        <w:rPr>
          <w:rFonts w:ascii="Garamond" w:hAnsi="Garamond"/>
        </w:rPr>
        <w:t>müend</w:t>
      </w:r>
      <w:proofErr w:type="spellEnd"/>
      <w:r>
        <w:rPr>
          <w:rFonts w:ascii="Garamond" w:hAnsi="Garamond"/>
        </w:rPr>
        <w:t xml:space="preserve"> trotz </w:t>
      </w:r>
      <w:proofErr w:type="spellStart"/>
      <w:r>
        <w:rPr>
          <w:rFonts w:ascii="Garamond" w:hAnsi="Garamond"/>
        </w:rPr>
        <w:t>ehr</w:t>
      </w:r>
      <w:r>
        <w:rPr>
          <w:rFonts w:ascii="Garamond" w:hAnsi="Garamond"/>
        </w:rPr>
        <w:t>ne</w:t>
      </w:r>
      <w:proofErr w:type="spellEnd"/>
      <w:r>
        <w:rPr>
          <w:rFonts w:ascii="Garamond" w:hAnsi="Garamond"/>
        </w:rPr>
        <w:t xml:space="preserve"> </w:t>
      </w:r>
      <w:proofErr w:type="spellStart"/>
      <w:r>
        <w:rPr>
          <w:rFonts w:ascii="Garamond" w:hAnsi="Garamond"/>
        </w:rPr>
        <w:t>Komplimänt</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i </w:t>
      </w:r>
      <w:proofErr w:type="spellStart"/>
      <w:r>
        <w:rPr>
          <w:rFonts w:ascii="Garamond" w:hAnsi="Garamond"/>
        </w:rPr>
        <w:t>d’Giigeschtond</w:t>
      </w:r>
      <w:proofErr w:type="spellEnd"/>
      <w:r>
        <w:rPr>
          <w:rFonts w:ascii="Garamond" w:hAnsi="Garamond"/>
        </w:rPr>
        <w:t xml:space="preserve">. Wenn's </w:t>
      </w:r>
      <w:proofErr w:type="spellStart"/>
      <w:r>
        <w:rPr>
          <w:rFonts w:ascii="Garamond" w:hAnsi="Garamond"/>
        </w:rPr>
        <w:t>z'spoot</w:t>
      </w:r>
      <w:proofErr w:type="spellEnd"/>
      <w:r>
        <w:rPr>
          <w:rFonts w:ascii="Garamond" w:hAnsi="Garamond"/>
        </w:rPr>
        <w:t xml:space="preserve"> </w:t>
      </w:r>
      <w:proofErr w:type="spellStart"/>
      <w:r>
        <w:rPr>
          <w:rFonts w:ascii="Garamond" w:hAnsi="Garamond"/>
        </w:rPr>
        <w:t>chömid</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i weder en </w:t>
      </w:r>
      <w:proofErr w:type="spellStart"/>
      <w:r>
        <w:rPr>
          <w:rFonts w:ascii="Garamond" w:hAnsi="Garamond"/>
        </w:rPr>
        <w:t>Uusred</w:t>
      </w:r>
      <w:proofErr w:type="spellEnd"/>
      <w:r>
        <w:rPr>
          <w:rFonts w:ascii="Garamond" w:hAnsi="Garamond"/>
        </w:rPr>
        <w:t xml:space="preserve"> </w:t>
      </w:r>
      <w:proofErr w:type="spellStart"/>
      <w:r>
        <w:rPr>
          <w:rFonts w:ascii="Garamond" w:hAnsi="Garamond"/>
        </w:rPr>
        <w:t>erfende</w:t>
      </w:r>
      <w:proofErr w:type="spellEnd"/>
      <w:r>
        <w:rPr>
          <w:rFonts w:ascii="Garamond" w:hAnsi="Garamond"/>
        </w:rPr>
        <w:t xml:space="preserve"> </w:t>
      </w:r>
      <w:proofErr w:type="spellStart"/>
      <w:r>
        <w:rPr>
          <w:rFonts w:ascii="Garamond" w:hAnsi="Garamond"/>
        </w:rPr>
        <w:t>för’s</w:t>
      </w:r>
      <w:proofErr w:type="spellEnd"/>
      <w:r>
        <w:rPr>
          <w:rFonts w:ascii="Garamond" w:hAnsi="Garamond"/>
        </w:rPr>
        <w:t xml:space="preserve"> Kontaktheft – </w:t>
      </w:r>
      <w:proofErr w:type="spellStart"/>
      <w:r>
        <w:rPr>
          <w:rFonts w:ascii="Garamond" w:hAnsi="Garamond"/>
        </w:rPr>
        <w:t>ond</w:t>
      </w:r>
      <w:proofErr w:type="spellEnd"/>
      <w:r>
        <w:rPr>
          <w:rFonts w:ascii="Garamond" w:hAnsi="Garamond"/>
        </w:rPr>
        <w:t xml:space="preserve"> langsam </w:t>
      </w:r>
      <w:proofErr w:type="spellStart"/>
      <w:r>
        <w:rPr>
          <w:rFonts w:ascii="Garamond" w:hAnsi="Garamond"/>
        </w:rPr>
        <w:t>hen</w:t>
      </w:r>
      <w:proofErr w:type="spellEnd"/>
      <w:r>
        <w:rPr>
          <w:rFonts w:ascii="Garamond" w:hAnsi="Garamond"/>
        </w:rPr>
        <w:t xml:space="preserve"> i </w:t>
      </w:r>
      <w:proofErr w:type="spellStart"/>
      <w:r>
        <w:rPr>
          <w:rFonts w:ascii="Garamond" w:hAnsi="Garamond"/>
        </w:rPr>
        <w:t>kei</w:t>
      </w:r>
      <w:proofErr w:type="spellEnd"/>
      <w:r>
        <w:rPr>
          <w:rFonts w:ascii="Garamond" w:hAnsi="Garamond"/>
        </w:rPr>
        <w:t xml:space="preserve"> Idee </w:t>
      </w:r>
      <w:proofErr w:type="spellStart"/>
      <w:r>
        <w:rPr>
          <w:rFonts w:ascii="Garamond" w:hAnsi="Garamond"/>
        </w:rPr>
        <w:t>meh</w:t>
      </w:r>
      <w:proofErr w:type="spellEnd"/>
      <w:r>
        <w:rPr>
          <w:rFonts w:ascii="Garamond" w:hAnsi="Garamond"/>
        </w:rPr>
        <w:t xml:space="preserve">. Also </w:t>
      </w:r>
      <w:proofErr w:type="spellStart"/>
      <w:r>
        <w:rPr>
          <w:rFonts w:ascii="Garamond" w:hAnsi="Garamond"/>
        </w:rPr>
        <w:t>chömid</w:t>
      </w:r>
      <w:proofErr w:type="spellEnd"/>
      <w:r>
        <w:rPr>
          <w:rFonts w:ascii="Garamond" w:hAnsi="Garamond"/>
        </w:rPr>
        <w:t xml:space="preserve"> </w:t>
      </w:r>
      <w:proofErr w:type="spellStart"/>
      <w:r>
        <w:rPr>
          <w:rFonts w:ascii="Garamond" w:hAnsi="Garamond"/>
        </w:rPr>
        <w:t>Chende</w:t>
      </w:r>
      <w:proofErr w:type="spellEnd"/>
      <w:r>
        <w:rPr>
          <w:rFonts w:ascii="Garamond" w:hAnsi="Garamond"/>
        </w:rPr>
        <w:t xml:space="preserve">. </w:t>
      </w:r>
      <w:r>
        <w:rPr>
          <w:rFonts w:ascii="Garamond" w:hAnsi="Garamond"/>
          <w:i/>
        </w:rPr>
        <w:t>(Sie stehen auf, nehmen ihre Geigenkästen und gehen nach rechts weg. Alle drei:)</w:t>
      </w:r>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w:t>
      </w:r>
    </w:p>
    <w:p w14:paraId="1C828B71"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und Serviertochter: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danke </w:t>
      </w:r>
      <w:proofErr w:type="spellStart"/>
      <w:r>
        <w:rPr>
          <w:rFonts w:ascii="Garamond" w:hAnsi="Garamond"/>
        </w:rPr>
        <w:t>för</w:t>
      </w:r>
      <w:proofErr w:type="spellEnd"/>
      <w:r>
        <w:rPr>
          <w:rFonts w:ascii="Garamond" w:hAnsi="Garamond"/>
        </w:rPr>
        <w:t xml:space="preserve"> das </w:t>
      </w:r>
      <w:proofErr w:type="spellStart"/>
      <w:r>
        <w:rPr>
          <w:rFonts w:ascii="Garamond" w:hAnsi="Garamond"/>
        </w:rPr>
        <w:t>Konzärt</w:t>
      </w:r>
      <w:proofErr w:type="spellEnd"/>
      <w:r>
        <w:rPr>
          <w:rFonts w:ascii="Garamond" w:hAnsi="Garamond"/>
        </w:rPr>
        <w:t>.</w:t>
      </w:r>
    </w:p>
    <w:p w14:paraId="572C269F"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lastRenderedPageBreak/>
        <w:t xml:space="preserve">Serviertochter: </w:t>
      </w:r>
      <w:proofErr w:type="spellStart"/>
      <w:r>
        <w:rPr>
          <w:rFonts w:ascii="Garamond" w:hAnsi="Garamond"/>
        </w:rPr>
        <w:t>Äntlech</w:t>
      </w:r>
      <w:proofErr w:type="spellEnd"/>
      <w:r>
        <w:rPr>
          <w:rFonts w:ascii="Garamond" w:hAnsi="Garamond"/>
        </w:rPr>
        <w:t xml:space="preserve"> </w:t>
      </w:r>
      <w:proofErr w:type="spellStart"/>
      <w:r>
        <w:rPr>
          <w:rFonts w:ascii="Garamond" w:hAnsi="Garamond"/>
        </w:rPr>
        <w:t>geds</w:t>
      </w:r>
      <w:proofErr w:type="spellEnd"/>
      <w:r>
        <w:rPr>
          <w:rFonts w:ascii="Garamond" w:hAnsi="Garamond"/>
        </w:rPr>
        <w:t xml:space="preserve"> weder </w:t>
      </w:r>
      <w:proofErr w:type="spellStart"/>
      <w:r>
        <w:rPr>
          <w:rFonts w:ascii="Garamond" w:hAnsi="Garamond"/>
        </w:rPr>
        <w:t>Rueh</w:t>
      </w:r>
      <w:proofErr w:type="spellEnd"/>
      <w:r>
        <w:rPr>
          <w:rFonts w:ascii="Garamond" w:hAnsi="Garamond"/>
        </w:rPr>
        <w:t xml:space="preserve">, die </w:t>
      </w:r>
      <w:proofErr w:type="spellStart"/>
      <w:r>
        <w:rPr>
          <w:rFonts w:ascii="Garamond" w:hAnsi="Garamond"/>
        </w:rPr>
        <w:t>Goofe</w:t>
      </w:r>
      <w:proofErr w:type="spellEnd"/>
      <w:r>
        <w:rPr>
          <w:rFonts w:ascii="Garamond" w:hAnsi="Garamond"/>
        </w:rPr>
        <w:t xml:space="preserve"> </w:t>
      </w:r>
      <w:proofErr w:type="spellStart"/>
      <w:r>
        <w:rPr>
          <w:rFonts w:ascii="Garamond" w:hAnsi="Garamond"/>
        </w:rPr>
        <w:t>chasch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werklech</w:t>
      </w:r>
      <w:proofErr w:type="spellEnd"/>
      <w:r>
        <w:rPr>
          <w:rFonts w:ascii="Garamond" w:hAnsi="Garamond"/>
        </w:rPr>
        <w:t xml:space="preserve"> fascht </w:t>
      </w:r>
      <w:proofErr w:type="spellStart"/>
      <w:r>
        <w:rPr>
          <w:rFonts w:ascii="Garamond" w:hAnsi="Garamond"/>
        </w:rPr>
        <w:t>ned</w:t>
      </w:r>
      <w:proofErr w:type="spellEnd"/>
      <w:r>
        <w:rPr>
          <w:rFonts w:ascii="Garamond" w:hAnsi="Garamond"/>
        </w:rPr>
        <w:t xml:space="preserve"> </w:t>
      </w:r>
      <w:proofErr w:type="spellStart"/>
      <w:r>
        <w:rPr>
          <w:rFonts w:ascii="Garamond" w:hAnsi="Garamond"/>
        </w:rPr>
        <w:t>uushalte</w:t>
      </w:r>
      <w:proofErr w:type="spellEnd"/>
      <w:r>
        <w:rPr>
          <w:rFonts w:ascii="Garamond" w:hAnsi="Garamond"/>
        </w:rPr>
        <w:t>.</w:t>
      </w:r>
    </w:p>
    <w:p w14:paraId="53D297EC"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So </w:t>
      </w:r>
      <w:proofErr w:type="spellStart"/>
      <w:r>
        <w:rPr>
          <w:rFonts w:ascii="Garamond" w:hAnsi="Garamond"/>
        </w:rPr>
        <w:t>red</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so </w:t>
      </w:r>
      <w:proofErr w:type="spellStart"/>
      <w:r>
        <w:rPr>
          <w:rFonts w:ascii="Garamond" w:hAnsi="Garamond"/>
        </w:rPr>
        <w:t>wüescht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send </w:t>
      </w:r>
      <w:proofErr w:type="spellStart"/>
      <w:r>
        <w:rPr>
          <w:rFonts w:ascii="Garamond" w:hAnsi="Garamond"/>
        </w:rPr>
        <w:t>schliesslech</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Gäscht</w:t>
      </w:r>
      <w:proofErr w:type="spellEnd"/>
      <w:r>
        <w:rPr>
          <w:rFonts w:ascii="Garamond" w:hAnsi="Garamond"/>
        </w:rPr>
        <w:t xml:space="preserve"> </w:t>
      </w:r>
      <w:proofErr w:type="spellStart"/>
      <w:r>
        <w:rPr>
          <w:rFonts w:ascii="Garamond" w:hAnsi="Garamond"/>
        </w:rPr>
        <w:t>aagwese</w:t>
      </w:r>
      <w:proofErr w:type="spellEnd"/>
      <w:r>
        <w:rPr>
          <w:rFonts w:ascii="Garamond" w:hAnsi="Garamond"/>
        </w:rPr>
        <w:t xml:space="preserve">. </w:t>
      </w:r>
      <w:proofErr w:type="spellStart"/>
      <w:r>
        <w:rPr>
          <w:rFonts w:ascii="Garamond" w:hAnsi="Garamond"/>
        </w:rPr>
        <w:t>Soscht</w:t>
      </w:r>
      <w:proofErr w:type="spellEnd"/>
      <w:r>
        <w:rPr>
          <w:rFonts w:ascii="Garamond" w:hAnsi="Garamond"/>
        </w:rPr>
        <w:t xml:space="preserve"> </w:t>
      </w:r>
      <w:proofErr w:type="spellStart"/>
      <w:r>
        <w:rPr>
          <w:rFonts w:ascii="Garamond" w:hAnsi="Garamond"/>
        </w:rPr>
        <w:t>chönntid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bald </w:t>
      </w:r>
      <w:proofErr w:type="spellStart"/>
      <w:r>
        <w:rPr>
          <w:rFonts w:ascii="Garamond" w:hAnsi="Garamond"/>
        </w:rPr>
        <w:t>oises</w:t>
      </w:r>
      <w:proofErr w:type="spellEnd"/>
      <w:r>
        <w:rPr>
          <w:rFonts w:ascii="Garamond" w:hAnsi="Garamond"/>
        </w:rPr>
        <w:t xml:space="preserve"> Hotel </w:t>
      </w:r>
      <w:proofErr w:type="spellStart"/>
      <w:r>
        <w:rPr>
          <w:rFonts w:ascii="Garamond" w:hAnsi="Garamond"/>
        </w:rPr>
        <w:t>zuetue</w:t>
      </w:r>
      <w:proofErr w:type="spellEnd"/>
      <w:r>
        <w:rPr>
          <w:rFonts w:ascii="Garamond" w:hAnsi="Garamond"/>
        </w:rPr>
        <w:t xml:space="preserve">. Jede Franke </w:t>
      </w:r>
      <w:proofErr w:type="spellStart"/>
      <w:r>
        <w:rPr>
          <w:rFonts w:ascii="Garamond" w:hAnsi="Garamond"/>
        </w:rPr>
        <w:t>zällt</w:t>
      </w:r>
      <w:proofErr w:type="spellEnd"/>
      <w:r>
        <w:rPr>
          <w:rFonts w:ascii="Garamond" w:hAnsi="Garamond"/>
        </w:rPr>
        <w:t>.</w:t>
      </w:r>
    </w:p>
    <w:p w14:paraId="511B23BB"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Jede Franke, klar, aber was </w:t>
      </w:r>
      <w:proofErr w:type="spellStart"/>
      <w:r>
        <w:rPr>
          <w:rFonts w:ascii="Garamond" w:hAnsi="Garamond"/>
        </w:rPr>
        <w:t>machsch</w:t>
      </w:r>
      <w:proofErr w:type="spellEnd"/>
      <w:r>
        <w:rPr>
          <w:rFonts w:ascii="Garamond" w:hAnsi="Garamond"/>
        </w:rPr>
        <w:t xml:space="preserve">, wenn </w:t>
      </w:r>
      <w:proofErr w:type="spellStart"/>
      <w:r>
        <w:rPr>
          <w:rFonts w:ascii="Garamond" w:hAnsi="Garamond"/>
        </w:rPr>
        <w:t>oisi</w:t>
      </w:r>
      <w:proofErr w:type="spellEnd"/>
      <w:r>
        <w:rPr>
          <w:rFonts w:ascii="Garamond" w:hAnsi="Garamond"/>
        </w:rPr>
        <w:t xml:space="preserve"> Kasse leer </w:t>
      </w:r>
      <w:proofErr w:type="spellStart"/>
      <w:r>
        <w:rPr>
          <w:rFonts w:ascii="Garamond" w:hAnsi="Garamond"/>
        </w:rPr>
        <w:t>esch</w:t>
      </w:r>
      <w:proofErr w:type="spellEnd"/>
      <w:r>
        <w:rPr>
          <w:rFonts w:ascii="Garamond" w:hAnsi="Garamond"/>
        </w:rPr>
        <w:t>?</w:t>
      </w:r>
    </w:p>
    <w:p w14:paraId="1936A576"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Irma, erschrocken:</w:t>
      </w:r>
      <w:r>
        <w:rPr>
          <w:rFonts w:ascii="Garamond" w:hAnsi="Garamond"/>
        </w:rPr>
        <w:t xml:space="preserve"> Was leer, </w:t>
      </w:r>
      <w:proofErr w:type="gramStart"/>
      <w:r>
        <w:rPr>
          <w:rFonts w:ascii="Garamond" w:hAnsi="Garamond"/>
        </w:rPr>
        <w:t>das</w:t>
      </w:r>
      <w:proofErr w:type="gramEnd"/>
      <w:r>
        <w:rPr>
          <w:rFonts w:ascii="Garamond" w:hAnsi="Garamond"/>
        </w:rPr>
        <w:t xml:space="preserve"> glaub </w:t>
      </w:r>
      <w:proofErr w:type="spellStart"/>
      <w:r>
        <w:rPr>
          <w:rFonts w:ascii="Garamond" w:hAnsi="Garamond"/>
        </w:rPr>
        <w:t>ech</w:t>
      </w:r>
      <w:proofErr w:type="spellEnd"/>
      <w:r>
        <w:rPr>
          <w:rFonts w:ascii="Garamond" w:hAnsi="Garamond"/>
        </w:rPr>
        <w:t xml:space="preserve"> </w:t>
      </w:r>
      <w:proofErr w:type="spellStart"/>
      <w:r>
        <w:rPr>
          <w:rFonts w:ascii="Garamond" w:hAnsi="Garamond"/>
        </w:rPr>
        <w:t>ned</w:t>
      </w:r>
      <w:proofErr w:type="spellEnd"/>
      <w:r>
        <w:rPr>
          <w:rFonts w:ascii="Garamond" w:hAnsi="Garamond"/>
        </w:rPr>
        <w:t>.</w:t>
      </w:r>
    </w:p>
    <w:p w14:paraId="60766241"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Serviertochter:</w:t>
      </w:r>
      <w:r>
        <w:rPr>
          <w:rFonts w:ascii="Garamond" w:hAnsi="Garamond"/>
        </w:rPr>
        <w:t xml:space="preserve"> Aber </w:t>
      </w:r>
      <w:proofErr w:type="spellStart"/>
      <w:r>
        <w:rPr>
          <w:rFonts w:ascii="Garamond" w:hAnsi="Garamond"/>
        </w:rPr>
        <w:t>secher</w:t>
      </w:r>
      <w:proofErr w:type="spellEnd"/>
      <w:r>
        <w:rPr>
          <w:rFonts w:ascii="Garamond" w:hAnsi="Garamond"/>
        </w:rPr>
        <w:t xml:space="preserve">, wenn </w:t>
      </w:r>
      <w:proofErr w:type="spellStart"/>
      <w:r>
        <w:rPr>
          <w:rFonts w:ascii="Garamond" w:hAnsi="Garamond"/>
        </w:rPr>
        <w:t>ech’s</w:t>
      </w:r>
      <w:proofErr w:type="spellEnd"/>
      <w:r>
        <w:rPr>
          <w:rFonts w:ascii="Garamond" w:hAnsi="Garamond"/>
        </w:rPr>
        <w:t xml:space="preserve"> doch säge.</w:t>
      </w:r>
    </w:p>
    <w:p w14:paraId="38A42EE8"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Leopold Blum:</w:t>
      </w:r>
      <w:r>
        <w:rPr>
          <w:rFonts w:ascii="Garamond" w:hAnsi="Garamond"/>
        </w:rPr>
        <w:t xml:space="preserve"> </w:t>
      </w:r>
      <w:proofErr w:type="spellStart"/>
      <w:r>
        <w:rPr>
          <w:rFonts w:ascii="Garamond" w:hAnsi="Garamond"/>
        </w:rPr>
        <w:t>Momoll</w:t>
      </w:r>
      <w:proofErr w:type="spellEnd"/>
      <w:r>
        <w:rPr>
          <w:rFonts w:ascii="Garamond" w:hAnsi="Garamond"/>
        </w:rPr>
        <w:t xml:space="preserve"> leer. Wie </w:t>
      </w:r>
      <w:proofErr w:type="spellStart"/>
      <w:r>
        <w:rPr>
          <w:rFonts w:ascii="Garamond" w:hAnsi="Garamond"/>
        </w:rPr>
        <w:t>mis</w:t>
      </w:r>
      <w:proofErr w:type="spellEnd"/>
      <w:r>
        <w:rPr>
          <w:rFonts w:ascii="Garamond" w:hAnsi="Garamond"/>
        </w:rPr>
        <w:t xml:space="preserve"> Gla</w:t>
      </w:r>
      <w:r>
        <w:rPr>
          <w:rFonts w:ascii="Garamond" w:hAnsi="Garamond"/>
        </w:rPr>
        <w:t xml:space="preserve">s, </w:t>
      </w:r>
      <w:proofErr w:type="spellStart"/>
      <w:r>
        <w:rPr>
          <w:rFonts w:ascii="Garamond" w:hAnsi="Garamond"/>
        </w:rPr>
        <w:t>Breng</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es „</w:t>
      </w:r>
      <w:proofErr w:type="spellStart"/>
      <w:r>
        <w:rPr>
          <w:rFonts w:ascii="Garamond" w:hAnsi="Garamond"/>
        </w:rPr>
        <w:t>Bierli</w:t>
      </w:r>
      <w:proofErr w:type="spellEnd"/>
      <w:r>
        <w:rPr>
          <w:rFonts w:ascii="Garamond" w:hAnsi="Garamond"/>
        </w:rPr>
        <w:t>-Spezial“.</w:t>
      </w:r>
    </w:p>
    <w:p w14:paraId="0DA84537"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Serviertochter: </w:t>
      </w:r>
      <w:r>
        <w:rPr>
          <w:rFonts w:ascii="Garamond" w:hAnsi="Garamond"/>
        </w:rPr>
        <w:t xml:space="preserve"> Sofort.</w:t>
      </w:r>
      <w:r>
        <w:rPr>
          <w:rFonts w:ascii="Garamond" w:hAnsi="Garamond"/>
          <w:i/>
        </w:rPr>
        <w:t xml:space="preserve"> (Sie geht an den Tisch von Leopold Blum, nimmt sein noch fast volles Glas, geht an die Theke, schüttet dann den Inhalt des fast vollen Glases in das leere Glas, bringt diese dann Leopold Blum)</w:t>
      </w:r>
      <w:r>
        <w:rPr>
          <w:rFonts w:ascii="Garamond" w:hAnsi="Garamond"/>
        </w:rPr>
        <w:t xml:space="preserve"> S</w:t>
      </w:r>
      <w:r>
        <w:rPr>
          <w:rFonts w:ascii="Garamond" w:hAnsi="Garamond"/>
        </w:rPr>
        <w:t>o, bitte.</w:t>
      </w:r>
    </w:p>
    <w:p w14:paraId="0B73F4AC" w14:textId="77777777" w:rsidR="00000000" w:rsidRDefault="002055A0">
      <w:pPr>
        <w:widowControl w:val="0"/>
        <w:numPr>
          <w:ilvl w:val="2"/>
          <w:numId w:val="13"/>
        </w:numPr>
        <w:tabs>
          <w:tab w:val="clear" w:pos="28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die die </w:t>
      </w:r>
      <w:proofErr w:type="spellStart"/>
      <w:r>
        <w:rPr>
          <w:rFonts w:ascii="Garamond" w:hAnsi="Garamond"/>
          <w:i/>
        </w:rPr>
        <w:t>Umschütterei</w:t>
      </w:r>
      <w:proofErr w:type="spellEnd"/>
      <w:r>
        <w:rPr>
          <w:rFonts w:ascii="Garamond" w:hAnsi="Garamond"/>
          <w:i/>
        </w:rPr>
        <w:t xml:space="preserve"> beobachtet hat, schüttelt fragend den Kopf: </w:t>
      </w:r>
      <w:r>
        <w:rPr>
          <w:rFonts w:ascii="Garamond" w:hAnsi="Garamond"/>
        </w:rPr>
        <w:t xml:space="preserve">Was </w:t>
      </w:r>
      <w:proofErr w:type="spellStart"/>
      <w:r>
        <w:rPr>
          <w:rFonts w:ascii="Garamond" w:hAnsi="Garamond"/>
        </w:rPr>
        <w:t>sell</w:t>
      </w:r>
      <w:proofErr w:type="spellEnd"/>
      <w:r>
        <w:rPr>
          <w:rFonts w:ascii="Garamond" w:hAnsi="Garamond"/>
        </w:rPr>
        <w:t xml:space="preserve"> denn das?</w:t>
      </w:r>
    </w:p>
    <w:p w14:paraId="7A7E2BF8"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 xml:space="preserve">Deborah macht Geste zu </w:t>
      </w:r>
      <w:proofErr w:type="spellStart"/>
      <w:r>
        <w:rPr>
          <w:rFonts w:ascii="Garamond" w:hAnsi="Garamond"/>
          <w:i/>
        </w:rPr>
        <w:t>Yasi</w:t>
      </w:r>
      <w:proofErr w:type="spellEnd"/>
      <w:r>
        <w:rPr>
          <w:rFonts w:ascii="Garamond" w:hAnsi="Garamond"/>
          <w:i/>
        </w:rPr>
        <w:t xml:space="preserve"> (reibt Daumen und Zeigefinger):</w:t>
      </w:r>
      <w:r>
        <w:rPr>
          <w:rFonts w:ascii="Garamond" w:hAnsi="Garamond"/>
        </w:rPr>
        <w:t xml:space="preserve"> So, </w:t>
      </w:r>
      <w:proofErr w:type="spellStart"/>
      <w:r>
        <w:rPr>
          <w:rFonts w:ascii="Garamond" w:hAnsi="Garamond"/>
        </w:rPr>
        <w:t>gan</w:t>
      </w:r>
      <w:proofErr w:type="spellEnd"/>
      <w:r>
        <w:rPr>
          <w:rFonts w:ascii="Garamond" w:hAnsi="Garamond"/>
        </w:rPr>
        <w:t xml:space="preserve"> </w:t>
      </w:r>
      <w:proofErr w:type="spellStart"/>
      <w:r>
        <w:rPr>
          <w:rFonts w:ascii="Garamond" w:hAnsi="Garamond"/>
        </w:rPr>
        <w:t>jetz</w:t>
      </w:r>
      <w:proofErr w:type="spellEnd"/>
      <w:r>
        <w:rPr>
          <w:rFonts w:ascii="Garamond" w:hAnsi="Garamond"/>
        </w:rPr>
        <w:t xml:space="preserve"> </w:t>
      </w:r>
      <w:proofErr w:type="spellStart"/>
      <w:r>
        <w:rPr>
          <w:rFonts w:ascii="Garamond" w:hAnsi="Garamond"/>
        </w:rPr>
        <w:t>i'Chochi</w:t>
      </w:r>
      <w:proofErr w:type="spellEnd"/>
      <w:r>
        <w:rPr>
          <w:rFonts w:ascii="Garamond" w:hAnsi="Garamond"/>
        </w:rPr>
        <w:t xml:space="preserve">. </w:t>
      </w:r>
      <w:proofErr w:type="spellStart"/>
      <w:r>
        <w:rPr>
          <w:rFonts w:ascii="Garamond" w:hAnsi="Garamond"/>
        </w:rPr>
        <w:t>D'Rosa</w:t>
      </w:r>
      <w:proofErr w:type="spellEnd"/>
      <w:r>
        <w:rPr>
          <w:rFonts w:ascii="Garamond" w:hAnsi="Garamond"/>
        </w:rPr>
        <w:t xml:space="preserve"> </w:t>
      </w:r>
      <w:proofErr w:type="spellStart"/>
      <w:r>
        <w:rPr>
          <w:rFonts w:ascii="Garamond" w:hAnsi="Garamond"/>
        </w:rPr>
        <w:t>hed's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gern, wenn 's Personal e de Beiz </w:t>
      </w:r>
      <w:proofErr w:type="spellStart"/>
      <w:r>
        <w:rPr>
          <w:rFonts w:ascii="Garamond" w:hAnsi="Garamond"/>
        </w:rPr>
        <w:t>omestohd</w:t>
      </w:r>
      <w:proofErr w:type="spellEnd"/>
      <w:r>
        <w:rPr>
          <w:rFonts w:ascii="Garamond" w:hAnsi="Garamond"/>
        </w:rPr>
        <w:t>.</w:t>
      </w:r>
    </w:p>
    <w:p w14:paraId="5569BFDB" w14:textId="77777777" w:rsidR="00000000" w:rsidRDefault="002055A0">
      <w:pPr>
        <w:widowControl w:val="0"/>
        <w:numPr>
          <w:ilvl w:val="2"/>
          <w:numId w:val="13"/>
        </w:numPr>
        <w:tabs>
          <w:tab w:val="clear" w:pos="283"/>
          <w:tab w:val="num" w:pos="1100"/>
        </w:tabs>
        <w:ind w:left="1100" w:hanging="794"/>
        <w:rPr>
          <w:rFonts w:ascii="Garamond" w:hAnsi="Garamond"/>
        </w:rPr>
      </w:pPr>
      <w:r>
        <w:rPr>
          <w:rFonts w:ascii="Garamond" w:hAnsi="Garamond"/>
          <w:i/>
        </w:rPr>
        <w:t>Leopold Blum,</w:t>
      </w:r>
      <w:r>
        <w:rPr>
          <w:rFonts w:ascii="Garamond" w:hAnsi="Garamond"/>
          <w:i/>
        </w:rPr>
        <w:t xml:space="preserve"> </w:t>
      </w:r>
      <w:proofErr w:type="spellStart"/>
      <w:r>
        <w:rPr>
          <w:rFonts w:ascii="Garamond" w:hAnsi="Garamond"/>
          <w:i/>
        </w:rPr>
        <w:t>tinkt</w:t>
      </w:r>
      <w:proofErr w:type="spellEnd"/>
      <w:r>
        <w:rPr>
          <w:rFonts w:ascii="Garamond" w:hAnsi="Garamond"/>
          <w:i/>
        </w:rPr>
        <w:t xml:space="preserve"> noch einen Schluck und geht dann auch nach hinten in die Küche</w:t>
      </w:r>
      <w:r>
        <w:rPr>
          <w:rFonts w:ascii="Garamond" w:hAnsi="Garamond"/>
        </w:rPr>
        <w:t>.</w:t>
      </w:r>
      <w:r>
        <w:rPr>
          <w:rFonts w:ascii="Garamond" w:hAnsi="Garamond"/>
        </w:rPr>
        <w:cr/>
      </w:r>
    </w:p>
    <w:p w14:paraId="54F20AA6" w14:textId="77777777" w:rsidR="00000000" w:rsidRDefault="002055A0">
      <w:pPr>
        <w:widowControl w:val="0"/>
        <w:rPr>
          <w:rFonts w:ascii="Garamond" w:hAnsi="Garamond"/>
        </w:rPr>
      </w:pPr>
      <w:r>
        <w:rPr>
          <w:rFonts w:ascii="Garamond" w:hAnsi="Garamond"/>
        </w:rPr>
        <w:cr/>
      </w:r>
    </w:p>
    <w:p w14:paraId="648F7731" w14:textId="77777777" w:rsidR="00000000" w:rsidRDefault="002055A0">
      <w:pPr>
        <w:widowControl w:val="0"/>
        <w:numPr>
          <w:ilvl w:val="1"/>
          <w:numId w:val="14"/>
        </w:numPr>
        <w:ind w:left="153" w:firstLine="0"/>
        <w:rPr>
          <w:rFonts w:ascii="Garamond" w:hAnsi="Garamond"/>
          <w:b/>
          <w:sz w:val="28"/>
        </w:rPr>
      </w:pPr>
      <w:r>
        <w:rPr>
          <w:rFonts w:ascii="Garamond" w:hAnsi="Garamond"/>
          <w:b/>
          <w:sz w:val="28"/>
          <w:shd w:val="clear" w:color="auto" w:fill="84DDFD"/>
        </w:rPr>
        <w:t xml:space="preserve"> Riesen </w:t>
      </w:r>
      <w:proofErr w:type="gramStart"/>
      <w:r>
        <w:rPr>
          <w:rFonts w:ascii="Garamond" w:hAnsi="Garamond"/>
          <w:b/>
          <w:sz w:val="28"/>
          <w:shd w:val="clear" w:color="auto" w:fill="84DDFD"/>
        </w:rPr>
        <w:t xml:space="preserve">Unordnung </w:t>
      </w:r>
      <w:r>
        <w:rPr>
          <w:rFonts w:ascii="Garamond" w:hAnsi="Garamond"/>
          <w:b/>
          <w:sz w:val="28"/>
        </w:rPr>
        <w:t xml:space="preserve"> </w:t>
      </w:r>
      <w:r>
        <w:rPr>
          <w:rFonts w:ascii="Garamond" w:hAnsi="Garamond"/>
          <w:i/>
        </w:rPr>
        <w:t>(</w:t>
      </w:r>
      <w:proofErr w:type="gramEnd"/>
      <w:r>
        <w:rPr>
          <w:rFonts w:ascii="Garamond" w:hAnsi="Garamond"/>
          <w:i/>
        </w:rPr>
        <w:t xml:space="preserve">Rosa, </w:t>
      </w:r>
      <w:proofErr w:type="spellStart"/>
      <w:r>
        <w:rPr>
          <w:rFonts w:ascii="Garamond" w:hAnsi="Garamond"/>
          <w:i/>
        </w:rPr>
        <w:t>Yasi</w:t>
      </w:r>
      <w:proofErr w:type="spellEnd"/>
      <w:r>
        <w:rPr>
          <w:rFonts w:ascii="Garamond" w:hAnsi="Garamond"/>
          <w:i/>
        </w:rPr>
        <w:t>, Frau Müller)</w:t>
      </w:r>
      <w:r>
        <w:rPr>
          <w:rFonts w:ascii="Garamond" w:hAnsi="Garamond"/>
          <w:b/>
          <w:sz w:val="28"/>
        </w:rPr>
        <w:cr/>
      </w:r>
      <w:r>
        <w:rPr>
          <w:rFonts w:ascii="Garamond" w:hAnsi="Garamond"/>
          <w:i/>
        </w:rPr>
        <w:t xml:space="preserve">Rosa steht hinter der </w:t>
      </w:r>
      <w:proofErr w:type="spellStart"/>
      <w:r>
        <w:rPr>
          <w:rFonts w:ascii="Garamond" w:hAnsi="Garamond"/>
          <w:i/>
        </w:rPr>
        <w:t>Reception</w:t>
      </w:r>
      <w:proofErr w:type="spellEnd"/>
      <w:r>
        <w:rPr>
          <w:rFonts w:ascii="Garamond" w:hAnsi="Garamond"/>
          <w:i/>
        </w:rPr>
        <w:t xml:space="preserve"> und räumt diese auf.</w:t>
      </w:r>
      <w:r>
        <w:rPr>
          <w:rFonts w:ascii="Garamond" w:hAnsi="Garamond"/>
          <w:i/>
        </w:rPr>
        <w:cr/>
      </w:r>
    </w:p>
    <w:p w14:paraId="6EDC7A6D"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So, jetzt </w:t>
      </w:r>
      <w:proofErr w:type="gramStart"/>
      <w:r>
        <w:rPr>
          <w:rFonts w:ascii="Garamond" w:hAnsi="Garamond"/>
        </w:rPr>
        <w:t>wär</w:t>
      </w:r>
      <w:proofErr w:type="gramEnd"/>
      <w:r>
        <w:rPr>
          <w:rFonts w:ascii="Garamond" w:hAnsi="Garamond"/>
        </w:rPr>
        <w:t xml:space="preserve"> das au weder in </w:t>
      </w:r>
      <w:proofErr w:type="spellStart"/>
      <w:r>
        <w:rPr>
          <w:rFonts w:ascii="Garamond" w:hAnsi="Garamond"/>
        </w:rPr>
        <w:t>Ordnig</w:t>
      </w:r>
      <w:proofErr w:type="spellEnd"/>
      <w:r>
        <w:rPr>
          <w:rFonts w:ascii="Garamond" w:hAnsi="Garamond"/>
        </w:rPr>
        <w:t xml:space="preserve">. </w:t>
      </w:r>
      <w:proofErr w:type="spellStart"/>
      <w:r>
        <w:rPr>
          <w:rFonts w:ascii="Garamond" w:hAnsi="Garamond"/>
        </w:rPr>
        <w:t>Vorgeschter</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alles </w:t>
      </w:r>
      <w:proofErr w:type="spellStart"/>
      <w:r>
        <w:rPr>
          <w:rFonts w:ascii="Garamond" w:hAnsi="Garamond"/>
        </w:rPr>
        <w:t>dorenand</w:t>
      </w:r>
      <w:proofErr w:type="spellEnd"/>
      <w:r>
        <w:rPr>
          <w:rFonts w:ascii="Garamond" w:hAnsi="Garamond"/>
        </w:rPr>
        <w:t xml:space="preserve"> </w:t>
      </w:r>
      <w:proofErr w:type="spellStart"/>
      <w:r>
        <w:rPr>
          <w:rFonts w:ascii="Garamond" w:hAnsi="Garamond"/>
        </w:rPr>
        <w:t>g'</w:t>
      </w:r>
      <w:r>
        <w:rPr>
          <w:rFonts w:ascii="Garamond" w:hAnsi="Garamond"/>
        </w:rPr>
        <w:t>sii</w:t>
      </w:r>
      <w:proofErr w:type="spellEnd"/>
      <w:r>
        <w:rPr>
          <w:rFonts w:ascii="Garamond" w:hAnsi="Garamond"/>
        </w:rPr>
        <w:t xml:space="preserve"> am </w:t>
      </w:r>
      <w:proofErr w:type="spellStart"/>
      <w:r>
        <w:rPr>
          <w:rFonts w:ascii="Garamond" w:hAnsi="Garamond"/>
        </w:rPr>
        <w:t>Morge</w:t>
      </w:r>
      <w:proofErr w:type="spellEnd"/>
      <w:r>
        <w:rPr>
          <w:rFonts w:ascii="Garamond" w:hAnsi="Garamond"/>
        </w:rPr>
        <w:t xml:space="preserve"> </w:t>
      </w:r>
      <w:proofErr w:type="spellStart"/>
      <w:r>
        <w:rPr>
          <w:rFonts w:ascii="Garamond" w:hAnsi="Garamond"/>
        </w:rPr>
        <w:t>früeh</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gramStart"/>
      <w:r>
        <w:rPr>
          <w:rFonts w:ascii="Garamond" w:hAnsi="Garamond"/>
        </w:rPr>
        <w:t>weder....</w:t>
      </w:r>
      <w:proofErr w:type="gramEnd"/>
      <w:r>
        <w:rPr>
          <w:rFonts w:ascii="Garamond" w:hAnsi="Garamond"/>
        </w:rPr>
        <w:t xml:space="preserve">komisch </w:t>
      </w:r>
      <w:proofErr w:type="spellStart"/>
      <w:r>
        <w:rPr>
          <w:rFonts w:ascii="Garamond" w:hAnsi="Garamond"/>
        </w:rPr>
        <w:t>esch</w:t>
      </w:r>
      <w:proofErr w:type="spellEnd"/>
      <w:r>
        <w:rPr>
          <w:rFonts w:ascii="Garamond" w:hAnsi="Garamond"/>
        </w:rPr>
        <w:t xml:space="preserve"> das Ganze </w:t>
      </w:r>
      <w:proofErr w:type="spellStart"/>
      <w:r>
        <w:rPr>
          <w:rFonts w:ascii="Garamond" w:hAnsi="Garamond"/>
        </w:rPr>
        <w:t>scho</w:t>
      </w:r>
      <w:proofErr w:type="spellEnd"/>
      <w:r>
        <w:rPr>
          <w:rFonts w:ascii="Garamond" w:hAnsi="Garamond"/>
        </w:rPr>
        <w:t xml:space="preserve">. Do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äntli</w:t>
      </w:r>
      <w:proofErr w:type="spellEnd"/>
      <w:r>
        <w:rPr>
          <w:rFonts w:ascii="Garamond" w:hAnsi="Garamond"/>
        </w:rPr>
        <w:t xml:space="preserve"> weder </w:t>
      </w:r>
      <w:proofErr w:type="spellStart"/>
      <w:r>
        <w:rPr>
          <w:rFonts w:ascii="Garamond" w:hAnsi="Garamond"/>
        </w:rPr>
        <w:t>emol</w:t>
      </w:r>
      <w:proofErr w:type="spellEnd"/>
      <w:r>
        <w:rPr>
          <w:rFonts w:ascii="Garamond" w:hAnsi="Garamond"/>
        </w:rPr>
        <w:t xml:space="preserve"> es paar </w:t>
      </w:r>
      <w:proofErr w:type="spellStart"/>
      <w:r>
        <w:rPr>
          <w:rFonts w:ascii="Garamond" w:hAnsi="Garamond"/>
        </w:rPr>
        <w:t>Gäscht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uusg'rächnet</w:t>
      </w:r>
      <w:proofErr w:type="spellEnd"/>
      <w:r>
        <w:rPr>
          <w:rFonts w:ascii="Garamond" w:hAnsi="Garamond"/>
        </w:rPr>
        <w:t xml:space="preserve"> jetzt </w:t>
      </w:r>
      <w:proofErr w:type="spellStart"/>
      <w:r>
        <w:rPr>
          <w:rFonts w:ascii="Garamond" w:hAnsi="Garamond"/>
        </w:rPr>
        <w:t>muess</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so es </w:t>
      </w:r>
      <w:proofErr w:type="spellStart"/>
      <w:r>
        <w:rPr>
          <w:rFonts w:ascii="Garamond" w:hAnsi="Garamond"/>
        </w:rPr>
        <w:t>G'schpängscht</w:t>
      </w:r>
      <w:proofErr w:type="spellEnd"/>
      <w:r>
        <w:rPr>
          <w:rFonts w:ascii="Garamond" w:hAnsi="Garamond"/>
        </w:rPr>
        <w:t xml:space="preserve"> do </w:t>
      </w:r>
      <w:proofErr w:type="spellStart"/>
      <w:r>
        <w:rPr>
          <w:rFonts w:ascii="Garamond" w:hAnsi="Garamond"/>
        </w:rPr>
        <w:t>iineschte</w:t>
      </w:r>
      <w:proofErr w:type="spellEnd"/>
      <w:r>
        <w:rPr>
          <w:rFonts w:ascii="Garamond" w:hAnsi="Garamond"/>
        </w:rPr>
        <w:t xml:space="preserve">. </w:t>
      </w:r>
      <w:proofErr w:type="spellStart"/>
      <w:r>
        <w:rPr>
          <w:rFonts w:ascii="Garamond" w:hAnsi="Garamond"/>
        </w:rPr>
        <w:t>Allerdengs</w:t>
      </w:r>
      <w:proofErr w:type="spellEnd"/>
      <w:r>
        <w:rPr>
          <w:rFonts w:ascii="Garamond" w:hAnsi="Garamond"/>
        </w:rPr>
        <w:t xml:space="preserve"> </w:t>
      </w:r>
      <w:proofErr w:type="spellStart"/>
      <w:r>
        <w:rPr>
          <w:rFonts w:ascii="Garamond" w:hAnsi="Garamond"/>
        </w:rPr>
        <w:t>chönnt</w:t>
      </w:r>
      <w:proofErr w:type="spellEnd"/>
      <w:r>
        <w:rPr>
          <w:rFonts w:ascii="Garamond" w:hAnsi="Garamond"/>
        </w:rPr>
        <w:t xml:space="preserve"> i </w:t>
      </w:r>
      <w:proofErr w:type="spellStart"/>
      <w:r>
        <w:rPr>
          <w:rFonts w:ascii="Garamond" w:hAnsi="Garamond"/>
        </w:rPr>
        <w:t>of</w:t>
      </w:r>
      <w:proofErr w:type="spellEnd"/>
      <w:r>
        <w:rPr>
          <w:rFonts w:ascii="Garamond" w:hAnsi="Garamond"/>
        </w:rPr>
        <w:t xml:space="preserve"> die </w:t>
      </w:r>
      <w:proofErr w:type="spellStart"/>
      <w:r>
        <w:rPr>
          <w:rFonts w:ascii="Garamond" w:hAnsi="Garamond"/>
        </w:rPr>
        <w:t>Gäscht</w:t>
      </w:r>
      <w:proofErr w:type="spellEnd"/>
      <w:r>
        <w:rPr>
          <w:rFonts w:ascii="Garamond" w:hAnsi="Garamond"/>
        </w:rPr>
        <w:t xml:space="preserve"> verzechte ... drei </w:t>
      </w:r>
      <w:proofErr w:type="spellStart"/>
      <w:r>
        <w:rPr>
          <w:rFonts w:ascii="Garamond" w:hAnsi="Garamond"/>
        </w:rPr>
        <w:t>Schwöschtere</w:t>
      </w:r>
      <w:proofErr w:type="spellEnd"/>
      <w:r>
        <w:rPr>
          <w:rFonts w:ascii="Garamond" w:hAnsi="Garamond"/>
        </w:rPr>
        <w:t xml:space="preserve"> ..</w:t>
      </w:r>
      <w:r>
        <w:rPr>
          <w:rFonts w:ascii="Garamond" w:hAnsi="Garamond"/>
        </w:rPr>
        <w:t xml:space="preserve">. alles </w:t>
      </w:r>
      <w:proofErr w:type="spellStart"/>
      <w:r>
        <w:rPr>
          <w:rFonts w:ascii="Garamond" w:hAnsi="Garamond"/>
        </w:rPr>
        <w:t>alti</w:t>
      </w:r>
      <w:proofErr w:type="spellEnd"/>
      <w:r>
        <w:rPr>
          <w:rFonts w:ascii="Garamond" w:hAnsi="Garamond"/>
        </w:rPr>
        <w:t xml:space="preserve"> </w:t>
      </w:r>
      <w:proofErr w:type="spellStart"/>
      <w:r>
        <w:rPr>
          <w:rFonts w:ascii="Garamond" w:hAnsi="Garamond"/>
        </w:rPr>
        <w:t>Jungfere</w:t>
      </w:r>
      <w:proofErr w:type="spellEnd"/>
      <w:r>
        <w:rPr>
          <w:rFonts w:ascii="Garamond" w:hAnsi="Garamond"/>
        </w:rPr>
        <w:t xml:space="preserve">, wo de ganz Tag </w:t>
      </w:r>
      <w:proofErr w:type="spellStart"/>
      <w:r>
        <w:rPr>
          <w:rFonts w:ascii="Garamond" w:hAnsi="Garamond"/>
        </w:rPr>
        <w:t>schnäderid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alle </w:t>
      </w:r>
      <w:proofErr w:type="spellStart"/>
      <w:r>
        <w:rPr>
          <w:rFonts w:ascii="Garamond" w:hAnsi="Garamond"/>
        </w:rPr>
        <w:t>Cheibs</w:t>
      </w:r>
      <w:proofErr w:type="spellEnd"/>
      <w:r>
        <w:rPr>
          <w:rFonts w:ascii="Garamond" w:hAnsi="Garamond"/>
        </w:rPr>
        <w:t xml:space="preserve"> </w:t>
      </w:r>
      <w:proofErr w:type="spellStart"/>
      <w:r>
        <w:rPr>
          <w:rFonts w:ascii="Garamond" w:hAnsi="Garamond"/>
        </w:rPr>
        <w:t>wänd</w:t>
      </w:r>
      <w:proofErr w:type="spellEnd"/>
      <w:r>
        <w:rPr>
          <w:rFonts w:ascii="Garamond" w:hAnsi="Garamond"/>
        </w:rPr>
        <w:t xml:space="preserve"> </w:t>
      </w:r>
      <w:proofErr w:type="spellStart"/>
      <w:r>
        <w:rPr>
          <w:rFonts w:ascii="Garamond" w:hAnsi="Garamond"/>
        </w:rPr>
        <w:t>wösse</w:t>
      </w:r>
      <w:proofErr w:type="spellEnd"/>
      <w:r>
        <w:rPr>
          <w:rFonts w:ascii="Garamond" w:hAnsi="Garamond"/>
        </w:rPr>
        <w:t>.</w:t>
      </w:r>
    </w:p>
    <w:p w14:paraId="1B518975" w14:textId="77777777" w:rsidR="00000000" w:rsidRDefault="002055A0">
      <w:pPr>
        <w:widowControl w:val="0"/>
        <w:numPr>
          <w:ilvl w:val="2"/>
          <w:numId w:val="14"/>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kommt gerade mit dem Gemüsekorb vorbei:</w:t>
      </w:r>
      <w:r>
        <w:rPr>
          <w:rFonts w:ascii="Garamond" w:hAnsi="Garamond"/>
        </w:rPr>
        <w:t xml:space="preserve"> Zom </w:t>
      </w:r>
      <w:proofErr w:type="spellStart"/>
      <w:r>
        <w:rPr>
          <w:rFonts w:ascii="Garamond" w:hAnsi="Garamond"/>
        </w:rPr>
        <w:t>Glöck</w:t>
      </w:r>
      <w:proofErr w:type="spellEnd"/>
      <w:r>
        <w:rPr>
          <w:rFonts w:ascii="Garamond" w:hAnsi="Garamond"/>
        </w:rPr>
        <w:t xml:space="preserve"> </w:t>
      </w:r>
      <w:proofErr w:type="spellStart"/>
      <w:r>
        <w:rPr>
          <w:rFonts w:ascii="Garamond" w:hAnsi="Garamond"/>
        </w:rPr>
        <w:t>öbernachtet</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der Herr Stotz </w:t>
      </w:r>
      <w:proofErr w:type="spellStart"/>
      <w:r>
        <w:rPr>
          <w:rFonts w:ascii="Garamond" w:hAnsi="Garamond"/>
        </w:rPr>
        <w:t>be</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Met dem </w:t>
      </w:r>
      <w:proofErr w:type="spellStart"/>
      <w:r>
        <w:rPr>
          <w:rFonts w:ascii="Garamond" w:hAnsi="Garamond"/>
        </w:rPr>
        <w:t>chasch</w:t>
      </w:r>
      <w:proofErr w:type="spellEnd"/>
      <w:r>
        <w:rPr>
          <w:rFonts w:ascii="Garamond" w:hAnsi="Garamond"/>
        </w:rPr>
        <w:t xml:space="preserve"> doch </w:t>
      </w:r>
      <w:proofErr w:type="spellStart"/>
      <w:r>
        <w:rPr>
          <w:rFonts w:ascii="Garamond" w:hAnsi="Garamond"/>
        </w:rPr>
        <w:t>no</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rede, </w:t>
      </w:r>
      <w:proofErr w:type="spellStart"/>
      <w:r>
        <w:rPr>
          <w:rFonts w:ascii="Garamond" w:hAnsi="Garamond"/>
        </w:rPr>
        <w:t>gall</w:t>
      </w:r>
      <w:proofErr w:type="spellEnd"/>
      <w:r>
        <w:rPr>
          <w:rFonts w:ascii="Garamond" w:hAnsi="Garamond"/>
        </w:rPr>
        <w:t xml:space="preserve"> Rosa.</w:t>
      </w:r>
    </w:p>
    <w:p w14:paraId="221309AC"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So </w:t>
      </w:r>
      <w:proofErr w:type="spellStart"/>
      <w:r>
        <w:rPr>
          <w:rFonts w:ascii="Garamond" w:hAnsi="Garamond"/>
        </w:rPr>
        <w:t>mesch</w:t>
      </w:r>
      <w:proofErr w:type="spellEnd"/>
      <w:r>
        <w:rPr>
          <w:rFonts w:ascii="Garamond" w:hAnsi="Garamond"/>
        </w:rPr>
        <w:t xml:space="preserve"> di </w:t>
      </w:r>
      <w:proofErr w:type="spellStart"/>
      <w:r>
        <w:rPr>
          <w:rFonts w:ascii="Garamond" w:hAnsi="Garamond"/>
        </w:rPr>
        <w:t>ned</w:t>
      </w:r>
      <w:proofErr w:type="spellEnd"/>
      <w:r>
        <w:rPr>
          <w:rFonts w:ascii="Garamond" w:hAnsi="Garamond"/>
        </w:rPr>
        <w:t xml:space="preserve"> i </w:t>
      </w:r>
      <w:proofErr w:type="spellStart"/>
      <w:r>
        <w:rPr>
          <w:rFonts w:ascii="Garamond" w:hAnsi="Garamond"/>
        </w:rPr>
        <w:t>d'Gschäftswält</w:t>
      </w:r>
      <w:proofErr w:type="spellEnd"/>
      <w:r>
        <w:rPr>
          <w:rFonts w:ascii="Garamond" w:hAnsi="Garamond"/>
        </w:rPr>
        <w:t xml:space="preserve"> i</w:t>
      </w:r>
      <w:r>
        <w:rPr>
          <w:rFonts w:ascii="Garamond" w:hAnsi="Garamond"/>
        </w:rPr>
        <w:t xml:space="preserve">i. Mach, dass i </w:t>
      </w:r>
      <w:proofErr w:type="spellStart"/>
      <w:r>
        <w:rPr>
          <w:rFonts w:ascii="Garamond" w:hAnsi="Garamond"/>
        </w:rPr>
        <w:t>d'Chochi</w:t>
      </w:r>
      <w:proofErr w:type="spellEnd"/>
      <w:r>
        <w:rPr>
          <w:rFonts w:ascii="Garamond" w:hAnsi="Garamond"/>
        </w:rPr>
        <w:t xml:space="preserve"> </w:t>
      </w:r>
      <w:proofErr w:type="spellStart"/>
      <w:r>
        <w:rPr>
          <w:rFonts w:ascii="Garamond" w:hAnsi="Garamond"/>
        </w:rPr>
        <w:t>chonnsch</w:t>
      </w:r>
      <w:proofErr w:type="spellEnd"/>
      <w:r>
        <w:rPr>
          <w:rFonts w:ascii="Garamond" w:hAnsi="Garamond"/>
        </w:rPr>
        <w:t>.</w:t>
      </w:r>
    </w:p>
    <w:p w14:paraId="4F66DFDA" w14:textId="77777777" w:rsidR="00000000" w:rsidRDefault="002055A0">
      <w:pPr>
        <w:widowControl w:val="0"/>
        <w:numPr>
          <w:ilvl w:val="2"/>
          <w:numId w:val="14"/>
        </w:numPr>
        <w:tabs>
          <w:tab w:val="clear" w:pos="873"/>
          <w:tab w:val="num" w:pos="1100"/>
        </w:tabs>
        <w:ind w:left="1100" w:hanging="794"/>
        <w:rPr>
          <w:rFonts w:ascii="Garamond" w:hAnsi="Garamond"/>
        </w:rPr>
      </w:pPr>
      <w:r w:rsidRPr="008A27BE">
        <w:rPr>
          <w:rFonts w:ascii="Garamond" w:hAnsi="Garamond"/>
          <w:i/>
          <w:lang w:val="en-US"/>
        </w:rPr>
        <w:t>Yasi:</w:t>
      </w:r>
      <w:r w:rsidRPr="008A27BE">
        <w:rPr>
          <w:rFonts w:ascii="Garamond" w:hAnsi="Garamond"/>
          <w:lang w:val="en-US"/>
        </w:rPr>
        <w:t xml:space="preserve"> </w:t>
      </w:r>
      <w:proofErr w:type="spellStart"/>
      <w:r w:rsidRPr="008A27BE">
        <w:rPr>
          <w:rFonts w:ascii="Garamond" w:hAnsi="Garamond"/>
          <w:lang w:val="en-US"/>
        </w:rPr>
        <w:t>Scho</w:t>
      </w:r>
      <w:proofErr w:type="spellEnd"/>
      <w:r w:rsidRPr="008A27BE">
        <w:rPr>
          <w:rFonts w:ascii="Garamond" w:hAnsi="Garamond"/>
          <w:lang w:val="en-US"/>
        </w:rPr>
        <w:t xml:space="preserve"> </w:t>
      </w:r>
      <w:proofErr w:type="spellStart"/>
      <w:r w:rsidRPr="008A27BE">
        <w:rPr>
          <w:rFonts w:ascii="Garamond" w:hAnsi="Garamond"/>
          <w:lang w:val="en-US"/>
        </w:rPr>
        <w:t>guet</w:t>
      </w:r>
      <w:proofErr w:type="spellEnd"/>
      <w:r w:rsidRPr="008A27BE">
        <w:rPr>
          <w:rFonts w:ascii="Garamond" w:hAnsi="Garamond"/>
          <w:lang w:val="en-US"/>
        </w:rPr>
        <w:t xml:space="preserve">, Rosa, reg di </w:t>
      </w:r>
      <w:proofErr w:type="spellStart"/>
      <w:r w:rsidRPr="008A27BE">
        <w:rPr>
          <w:rFonts w:ascii="Garamond" w:hAnsi="Garamond"/>
          <w:lang w:val="en-US"/>
        </w:rPr>
        <w:t>ned</w:t>
      </w:r>
      <w:proofErr w:type="spellEnd"/>
      <w:r w:rsidRPr="008A27BE">
        <w:rPr>
          <w:rFonts w:ascii="Garamond" w:hAnsi="Garamond"/>
          <w:lang w:val="en-US"/>
        </w:rPr>
        <w:t xml:space="preserve"> </w:t>
      </w:r>
      <w:proofErr w:type="spellStart"/>
      <w:r w:rsidRPr="008A27BE">
        <w:rPr>
          <w:rFonts w:ascii="Garamond" w:hAnsi="Garamond"/>
          <w:lang w:val="en-US"/>
        </w:rPr>
        <w:t>uuf</w:t>
      </w:r>
      <w:proofErr w:type="spellEnd"/>
      <w:r w:rsidRPr="008A27BE">
        <w:rPr>
          <w:rFonts w:ascii="Garamond" w:hAnsi="Garamond"/>
          <w:lang w:val="en-US"/>
        </w:rPr>
        <w:t xml:space="preserve">. </w:t>
      </w:r>
      <w:r>
        <w:rPr>
          <w:rFonts w:ascii="Garamond" w:hAnsi="Garamond"/>
        </w:rPr>
        <w:t>(Sie verschwindet).</w:t>
      </w:r>
    </w:p>
    <w:p w14:paraId="38A69C44"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Uff, das </w:t>
      </w:r>
      <w:proofErr w:type="spellStart"/>
      <w:r>
        <w:rPr>
          <w:rFonts w:ascii="Garamond" w:hAnsi="Garamond"/>
        </w:rPr>
        <w:t>Helfspersonal</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weii</w:t>
      </w:r>
      <w:proofErr w:type="spellEnd"/>
      <w:r>
        <w:rPr>
          <w:rFonts w:ascii="Garamond" w:hAnsi="Garamond"/>
        </w:rPr>
        <w:t xml:space="preserve"> bald </w:t>
      </w:r>
      <w:proofErr w:type="spellStart"/>
      <w:r>
        <w:rPr>
          <w:rFonts w:ascii="Garamond" w:hAnsi="Garamond"/>
        </w:rPr>
        <w:t>nömm</w:t>
      </w:r>
      <w:proofErr w:type="spellEnd"/>
      <w:r>
        <w:rPr>
          <w:rFonts w:ascii="Garamond" w:hAnsi="Garamond"/>
        </w:rPr>
        <w:t xml:space="preserve">, was </w:t>
      </w:r>
      <w:proofErr w:type="spellStart"/>
      <w:r>
        <w:rPr>
          <w:rFonts w:ascii="Garamond" w:hAnsi="Garamond"/>
        </w:rPr>
        <w:t>mech</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närvt</w:t>
      </w:r>
      <w:proofErr w:type="spellEnd"/>
      <w:r>
        <w:rPr>
          <w:rFonts w:ascii="Garamond" w:hAnsi="Garamond"/>
        </w:rPr>
        <w:t xml:space="preserve">: D' Belegschaft oder </w:t>
      </w:r>
      <w:proofErr w:type="spellStart"/>
      <w:r>
        <w:rPr>
          <w:rFonts w:ascii="Garamond" w:hAnsi="Garamond"/>
        </w:rPr>
        <w:t>d'Chondschaft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jetzt </w:t>
      </w:r>
      <w:proofErr w:type="spellStart"/>
      <w:r>
        <w:rPr>
          <w:rFonts w:ascii="Garamond" w:hAnsi="Garamond"/>
        </w:rPr>
        <w:t>hed</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Familie </w:t>
      </w:r>
      <w:proofErr w:type="spellStart"/>
      <w:r>
        <w:rPr>
          <w:rFonts w:ascii="Garamond" w:hAnsi="Garamond"/>
        </w:rPr>
        <w:t>aag'mäldet</w:t>
      </w:r>
      <w:proofErr w:type="spellEnd"/>
      <w:r>
        <w:rPr>
          <w:rFonts w:ascii="Garamond" w:hAnsi="Garamond"/>
        </w:rPr>
        <w:t xml:space="preserve"> - Herr </w:t>
      </w:r>
      <w:proofErr w:type="spellStart"/>
      <w:r>
        <w:rPr>
          <w:rFonts w:ascii="Garamond" w:hAnsi="Garamond"/>
        </w:rPr>
        <w:t>ond</w:t>
      </w:r>
      <w:proofErr w:type="spellEnd"/>
      <w:r>
        <w:rPr>
          <w:rFonts w:ascii="Garamond" w:hAnsi="Garamond"/>
        </w:rPr>
        <w:t xml:space="preserve"> Fr</w:t>
      </w:r>
      <w:r>
        <w:rPr>
          <w:rFonts w:ascii="Garamond" w:hAnsi="Garamond"/>
        </w:rPr>
        <w:t xml:space="preserve">au Studer </w:t>
      </w:r>
      <w:proofErr w:type="spellStart"/>
      <w:r>
        <w:rPr>
          <w:rFonts w:ascii="Garamond" w:hAnsi="Garamond"/>
        </w:rPr>
        <w:t>met</w:t>
      </w:r>
      <w:proofErr w:type="spellEnd"/>
      <w:r>
        <w:rPr>
          <w:rFonts w:ascii="Garamond" w:hAnsi="Garamond"/>
        </w:rPr>
        <w:t xml:space="preserve"> Tochter.  Wenn </w:t>
      </w:r>
      <w:proofErr w:type="spellStart"/>
      <w:r>
        <w:rPr>
          <w:rFonts w:ascii="Garamond" w:hAnsi="Garamond"/>
        </w:rPr>
        <w:t>d'Frau</w:t>
      </w:r>
      <w:proofErr w:type="spellEnd"/>
      <w:r>
        <w:rPr>
          <w:rFonts w:ascii="Garamond" w:hAnsi="Garamond"/>
        </w:rPr>
        <w:t xml:space="preserve"> Studer e so </w:t>
      </w:r>
      <w:proofErr w:type="spellStart"/>
      <w:r>
        <w:rPr>
          <w:rFonts w:ascii="Garamond" w:hAnsi="Garamond"/>
        </w:rPr>
        <w:t>uusg'seht</w:t>
      </w:r>
      <w:proofErr w:type="spellEnd"/>
      <w:r>
        <w:rPr>
          <w:rFonts w:ascii="Garamond" w:hAnsi="Garamond"/>
        </w:rPr>
        <w:t xml:space="preserve">, wie sie am Telefon </w:t>
      </w:r>
      <w:proofErr w:type="spellStart"/>
      <w:r>
        <w:rPr>
          <w:rFonts w:ascii="Garamond" w:hAnsi="Garamond"/>
        </w:rPr>
        <w:t>g'ret</w:t>
      </w:r>
      <w:proofErr w:type="spellEnd"/>
      <w:r>
        <w:rPr>
          <w:rFonts w:ascii="Garamond" w:hAnsi="Garamond"/>
        </w:rPr>
        <w:t xml:space="preserve"> </w:t>
      </w:r>
      <w:proofErr w:type="spellStart"/>
      <w:r>
        <w:rPr>
          <w:rFonts w:ascii="Garamond" w:hAnsi="Garamond"/>
        </w:rPr>
        <w:t>het</w:t>
      </w:r>
      <w:proofErr w:type="spellEnd"/>
      <w:r>
        <w:rPr>
          <w:rFonts w:ascii="Garamond" w:hAnsi="Garamond"/>
        </w:rPr>
        <w:t xml:space="preserve">, denn </w:t>
      </w:r>
      <w:proofErr w:type="spellStart"/>
      <w:r>
        <w:rPr>
          <w:rFonts w:ascii="Garamond" w:hAnsi="Garamond"/>
        </w:rPr>
        <w:t>Guet</w:t>
      </w:r>
      <w:proofErr w:type="spellEnd"/>
      <w:r>
        <w:rPr>
          <w:rFonts w:ascii="Garamond" w:hAnsi="Garamond"/>
        </w:rPr>
        <w:t xml:space="preserve"> Nacht am </w:t>
      </w:r>
      <w:proofErr w:type="spellStart"/>
      <w:r>
        <w:rPr>
          <w:rFonts w:ascii="Garamond" w:hAnsi="Garamond"/>
        </w:rPr>
        <w:t>Sächsi</w:t>
      </w:r>
      <w:proofErr w:type="spellEnd"/>
      <w:r>
        <w:rPr>
          <w:rFonts w:ascii="Garamond" w:hAnsi="Garamond"/>
        </w:rPr>
        <w:t>.</w:t>
      </w:r>
    </w:p>
    <w:p w14:paraId="6AC5B005"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Frau Müller kommt von hinten:</w:t>
      </w:r>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Rosa. </w:t>
      </w:r>
      <w:proofErr w:type="spellStart"/>
      <w:r>
        <w:rPr>
          <w:rFonts w:ascii="Garamond" w:hAnsi="Garamond"/>
        </w:rPr>
        <w:t>Esch</w:t>
      </w:r>
      <w:proofErr w:type="spellEnd"/>
      <w:r>
        <w:rPr>
          <w:rFonts w:ascii="Garamond" w:hAnsi="Garamond"/>
        </w:rPr>
        <w:t xml:space="preserve"> alles i </w:t>
      </w:r>
      <w:proofErr w:type="spellStart"/>
      <w:r>
        <w:rPr>
          <w:rFonts w:ascii="Garamond" w:hAnsi="Garamond"/>
        </w:rPr>
        <w:t>Ordnig</w:t>
      </w:r>
      <w:proofErr w:type="spellEnd"/>
      <w:r>
        <w:rPr>
          <w:rFonts w:ascii="Garamond" w:hAnsi="Garamond"/>
        </w:rPr>
        <w:t>?</w:t>
      </w:r>
    </w:p>
    <w:p w14:paraId="3CFEAF6B"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Alles </w:t>
      </w:r>
      <w:proofErr w:type="spellStart"/>
      <w:r>
        <w:rPr>
          <w:rFonts w:ascii="Garamond" w:hAnsi="Garamond"/>
        </w:rPr>
        <w:t>beschtens</w:t>
      </w:r>
      <w:proofErr w:type="spellEnd"/>
      <w:r>
        <w:rPr>
          <w:rFonts w:ascii="Garamond" w:hAnsi="Garamond"/>
        </w:rPr>
        <w:t xml:space="preserve">, Frau Möller. </w:t>
      </w:r>
      <w:proofErr w:type="spellStart"/>
      <w:r>
        <w:rPr>
          <w:rFonts w:ascii="Garamond" w:hAnsi="Garamond"/>
        </w:rPr>
        <w:t>S'Chaos</w:t>
      </w:r>
      <w:proofErr w:type="spellEnd"/>
      <w:r>
        <w:rPr>
          <w:rFonts w:ascii="Garamond" w:hAnsi="Garamond"/>
        </w:rPr>
        <w:t xml:space="preserve">, wo </w:t>
      </w:r>
      <w:proofErr w:type="spellStart"/>
      <w:r>
        <w:rPr>
          <w:rFonts w:ascii="Garamond" w:hAnsi="Garamond"/>
        </w:rPr>
        <w:t>oise</w:t>
      </w:r>
      <w:proofErr w:type="spellEnd"/>
      <w:r>
        <w:rPr>
          <w:rFonts w:ascii="Garamond" w:hAnsi="Garamond"/>
        </w:rPr>
        <w:t xml:space="preserve"> </w:t>
      </w:r>
      <w:proofErr w:type="spellStart"/>
      <w:r>
        <w:rPr>
          <w:rFonts w:ascii="Garamond" w:hAnsi="Garamond"/>
        </w:rPr>
        <w:t>Huusgeischt</w:t>
      </w:r>
      <w:proofErr w:type="spellEnd"/>
      <w:r>
        <w:rPr>
          <w:rFonts w:ascii="Garamond" w:hAnsi="Garamond"/>
        </w:rPr>
        <w:t xml:space="preserve"> </w:t>
      </w:r>
      <w:proofErr w:type="spellStart"/>
      <w:r>
        <w:rPr>
          <w:rFonts w:ascii="Garamond" w:hAnsi="Garamond"/>
        </w:rPr>
        <w:t>g'mach</w:t>
      </w:r>
      <w:r>
        <w:rPr>
          <w:rFonts w:ascii="Garamond" w:hAnsi="Garamond"/>
        </w:rPr>
        <w:t>t</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i au weder </w:t>
      </w:r>
      <w:proofErr w:type="spellStart"/>
      <w:r>
        <w:rPr>
          <w:rFonts w:ascii="Garamond" w:hAnsi="Garamond"/>
        </w:rPr>
        <w:t>uufg'rumet</w:t>
      </w:r>
      <w:proofErr w:type="spellEnd"/>
      <w:r>
        <w:rPr>
          <w:rFonts w:ascii="Garamond" w:hAnsi="Garamond"/>
        </w:rPr>
        <w:t>.</w:t>
      </w:r>
    </w:p>
    <w:p w14:paraId="119C829A"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Frau Müller: </w:t>
      </w:r>
      <w:r>
        <w:rPr>
          <w:rFonts w:ascii="Garamond" w:hAnsi="Garamond"/>
        </w:rPr>
        <w:t xml:space="preserve">Aber Rosa, </w:t>
      </w:r>
      <w:proofErr w:type="spellStart"/>
      <w:r>
        <w:rPr>
          <w:rFonts w:ascii="Garamond" w:hAnsi="Garamond"/>
        </w:rPr>
        <w:t>ned</w:t>
      </w:r>
      <w:proofErr w:type="spellEnd"/>
      <w:r>
        <w:rPr>
          <w:rFonts w:ascii="Garamond" w:hAnsi="Garamond"/>
        </w:rPr>
        <w:t xml:space="preserve"> so </w:t>
      </w:r>
      <w:proofErr w:type="spellStart"/>
      <w:r>
        <w:rPr>
          <w:rFonts w:ascii="Garamond" w:hAnsi="Garamond"/>
        </w:rPr>
        <w:t>luut</w:t>
      </w:r>
      <w:proofErr w:type="spellEnd"/>
      <w:r>
        <w:rPr>
          <w:rFonts w:ascii="Garamond" w:hAnsi="Garamond"/>
        </w:rPr>
        <w:t xml:space="preserve">. Wenn das </w:t>
      </w:r>
      <w:proofErr w:type="spellStart"/>
      <w:r>
        <w:rPr>
          <w:rFonts w:ascii="Garamond" w:hAnsi="Garamond"/>
        </w:rPr>
        <w:t>oisi</w:t>
      </w:r>
      <w:proofErr w:type="spellEnd"/>
      <w:r>
        <w:rPr>
          <w:rFonts w:ascii="Garamond" w:hAnsi="Garamond"/>
        </w:rPr>
        <w:t xml:space="preserve"> </w:t>
      </w:r>
      <w:proofErr w:type="spellStart"/>
      <w:r>
        <w:rPr>
          <w:rFonts w:ascii="Garamond" w:hAnsi="Garamond"/>
        </w:rPr>
        <w:t>Gäscht</w:t>
      </w:r>
      <w:proofErr w:type="spellEnd"/>
      <w:r>
        <w:rPr>
          <w:rFonts w:ascii="Garamond" w:hAnsi="Garamond"/>
        </w:rPr>
        <w:t xml:space="preserve"> </w:t>
      </w:r>
      <w:proofErr w:type="spellStart"/>
      <w:r>
        <w:rPr>
          <w:rFonts w:ascii="Garamond" w:hAnsi="Garamond"/>
        </w:rPr>
        <w:t>g'höörid</w:t>
      </w:r>
      <w:proofErr w:type="spellEnd"/>
      <w:r>
        <w:rPr>
          <w:rFonts w:ascii="Garamond" w:hAnsi="Garamond"/>
        </w:rPr>
        <w:t>.</w:t>
      </w:r>
    </w:p>
    <w:p w14:paraId="3C4B028C"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Die </w:t>
      </w:r>
      <w:proofErr w:type="spellStart"/>
      <w:r>
        <w:rPr>
          <w:rFonts w:ascii="Garamond" w:hAnsi="Garamond"/>
        </w:rPr>
        <w:t>märkid</w:t>
      </w:r>
      <w:proofErr w:type="spellEnd"/>
      <w:r>
        <w:rPr>
          <w:rFonts w:ascii="Garamond" w:hAnsi="Garamond"/>
        </w:rPr>
        <w:t xml:space="preserve"> das eh </w:t>
      </w:r>
      <w:proofErr w:type="spellStart"/>
      <w:r>
        <w:rPr>
          <w:rFonts w:ascii="Garamond" w:hAnsi="Garamond"/>
        </w:rPr>
        <w:t>früehner</w:t>
      </w:r>
      <w:proofErr w:type="spellEnd"/>
      <w:r>
        <w:rPr>
          <w:rFonts w:ascii="Garamond" w:hAnsi="Garamond"/>
        </w:rPr>
        <w:t xml:space="preserve"> oder </w:t>
      </w:r>
      <w:proofErr w:type="spellStart"/>
      <w:r>
        <w:rPr>
          <w:rFonts w:ascii="Garamond" w:hAnsi="Garamond"/>
        </w:rPr>
        <w:t>spöter</w:t>
      </w:r>
      <w:proofErr w:type="spellEnd"/>
      <w:r>
        <w:rPr>
          <w:rFonts w:ascii="Garamond" w:hAnsi="Garamond"/>
        </w:rPr>
        <w:t xml:space="preserve">. </w:t>
      </w:r>
      <w:proofErr w:type="spellStart"/>
      <w:r>
        <w:rPr>
          <w:rFonts w:ascii="Garamond" w:hAnsi="Garamond"/>
        </w:rPr>
        <w:t>G'sähnd</w:t>
      </w:r>
      <w:proofErr w:type="spellEnd"/>
      <w:r>
        <w:rPr>
          <w:rFonts w:ascii="Garamond" w:hAnsi="Garamond"/>
        </w:rPr>
        <w:t xml:space="preserve"> sie's positiv, das </w:t>
      </w:r>
      <w:proofErr w:type="gramStart"/>
      <w:r>
        <w:rPr>
          <w:rFonts w:ascii="Garamond" w:hAnsi="Garamond"/>
        </w:rPr>
        <w:t>wär</w:t>
      </w:r>
      <w:proofErr w:type="gramEnd"/>
      <w:r>
        <w:rPr>
          <w:rFonts w:ascii="Garamond" w:hAnsi="Garamond"/>
        </w:rPr>
        <w:t xml:space="preserve"> doch en </w:t>
      </w:r>
      <w:proofErr w:type="spellStart"/>
      <w:r>
        <w:rPr>
          <w:rFonts w:ascii="Garamond" w:hAnsi="Garamond"/>
        </w:rPr>
        <w:t>rechtige</w:t>
      </w:r>
      <w:proofErr w:type="spellEnd"/>
      <w:r>
        <w:rPr>
          <w:rFonts w:ascii="Garamond" w:hAnsi="Garamond"/>
        </w:rPr>
        <w:t xml:space="preserve"> </w:t>
      </w:r>
      <w:proofErr w:type="spellStart"/>
      <w:r>
        <w:rPr>
          <w:rFonts w:ascii="Garamond" w:hAnsi="Garamond"/>
        </w:rPr>
        <w:t>Werbehit</w:t>
      </w:r>
      <w:proofErr w:type="spellEnd"/>
      <w:r>
        <w:rPr>
          <w:rFonts w:ascii="Garamond" w:hAnsi="Garamond"/>
        </w:rPr>
        <w:t>: "Kommen Sie ins Hotel Müller, unser Hausgeist ist e</w:t>
      </w:r>
      <w:r>
        <w:rPr>
          <w:rFonts w:ascii="Garamond" w:hAnsi="Garamond"/>
        </w:rPr>
        <w:t>in Knüller".</w:t>
      </w:r>
    </w:p>
    <w:p w14:paraId="24AD7BF8"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Frau Müller:</w:t>
      </w:r>
      <w:r>
        <w:rPr>
          <w:rFonts w:ascii="Garamond" w:hAnsi="Garamond"/>
        </w:rPr>
        <w:t xml:space="preserve"> Sie </w:t>
      </w:r>
      <w:proofErr w:type="spellStart"/>
      <w:r>
        <w:rPr>
          <w:rFonts w:ascii="Garamond" w:hAnsi="Garamond"/>
        </w:rPr>
        <w:t>chönd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Wetz mache. </w:t>
      </w:r>
      <w:proofErr w:type="spellStart"/>
      <w:r>
        <w:rPr>
          <w:rFonts w:ascii="Garamond" w:hAnsi="Garamond"/>
        </w:rPr>
        <w:t>Äntlech</w:t>
      </w:r>
      <w:proofErr w:type="spellEnd"/>
      <w:r>
        <w:rPr>
          <w:rFonts w:ascii="Garamond" w:hAnsi="Garamond"/>
        </w:rPr>
        <w:t xml:space="preserve"> weder </w:t>
      </w:r>
      <w:proofErr w:type="spellStart"/>
      <w:r>
        <w:rPr>
          <w:rFonts w:ascii="Garamond" w:hAnsi="Garamond"/>
        </w:rPr>
        <w:t>emol</w:t>
      </w:r>
      <w:proofErr w:type="spellEnd"/>
      <w:r>
        <w:rPr>
          <w:rFonts w:ascii="Garamond" w:hAnsi="Garamond"/>
        </w:rPr>
        <w:t xml:space="preserve"> </w:t>
      </w:r>
      <w:proofErr w:type="spellStart"/>
      <w:r>
        <w:rPr>
          <w:rFonts w:ascii="Garamond" w:hAnsi="Garamond"/>
        </w:rPr>
        <w:t>Gäscht</w:t>
      </w:r>
      <w:proofErr w:type="spellEnd"/>
      <w:r>
        <w:rPr>
          <w:rFonts w:ascii="Garamond" w:hAnsi="Garamond"/>
        </w:rPr>
        <w:t xml:space="preserve">, wo </w:t>
      </w:r>
      <w:proofErr w:type="spellStart"/>
      <w:r>
        <w:rPr>
          <w:rFonts w:ascii="Garamond" w:hAnsi="Garamond"/>
        </w:rPr>
        <w:t>Gäld</w:t>
      </w:r>
      <w:proofErr w:type="spellEnd"/>
      <w:r>
        <w:rPr>
          <w:rFonts w:ascii="Garamond" w:hAnsi="Garamond"/>
        </w:rPr>
        <w:t xml:space="preserve"> </w:t>
      </w:r>
      <w:proofErr w:type="spellStart"/>
      <w:r>
        <w:rPr>
          <w:rFonts w:ascii="Garamond" w:hAnsi="Garamond"/>
        </w:rPr>
        <w:t>brengid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denn so </w:t>
      </w:r>
      <w:proofErr w:type="spellStart"/>
      <w:r>
        <w:rPr>
          <w:rFonts w:ascii="Garamond" w:hAnsi="Garamond"/>
        </w:rPr>
        <w:t>öppis</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ruiniert, wenn das </w:t>
      </w:r>
      <w:proofErr w:type="spellStart"/>
      <w:r>
        <w:rPr>
          <w:rFonts w:ascii="Garamond" w:hAnsi="Garamond"/>
        </w:rPr>
        <w:t>uuschond</w:t>
      </w:r>
      <w:proofErr w:type="spellEnd"/>
      <w:r>
        <w:rPr>
          <w:rFonts w:ascii="Garamond" w:hAnsi="Garamond"/>
        </w:rPr>
        <w:t xml:space="preserve"> (sie setzt sich).</w:t>
      </w:r>
    </w:p>
    <w:p w14:paraId="2E799B08"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So schlemm </w:t>
      </w:r>
      <w:proofErr w:type="spellStart"/>
      <w:proofErr w:type="gramStart"/>
      <w:r>
        <w:rPr>
          <w:rFonts w:ascii="Garamond" w:hAnsi="Garamond"/>
        </w:rPr>
        <w:t>werd's</w:t>
      </w:r>
      <w:proofErr w:type="spellEnd"/>
      <w:proofErr w:type="gramEnd"/>
      <w:r>
        <w:rPr>
          <w:rFonts w:ascii="Garamond" w:hAnsi="Garamond"/>
        </w:rPr>
        <w:t xml:space="preserve"> wohl </w:t>
      </w:r>
      <w:proofErr w:type="spellStart"/>
      <w:r>
        <w:rPr>
          <w:rFonts w:ascii="Garamond" w:hAnsi="Garamond"/>
        </w:rPr>
        <w:t>ned</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Es </w:t>
      </w:r>
      <w:proofErr w:type="spellStart"/>
      <w:r>
        <w:rPr>
          <w:rFonts w:ascii="Garamond" w:hAnsi="Garamond"/>
        </w:rPr>
        <w:t>ged</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en </w:t>
      </w:r>
      <w:proofErr w:type="spellStart"/>
      <w:r>
        <w:rPr>
          <w:rFonts w:ascii="Garamond" w:hAnsi="Garamond"/>
        </w:rPr>
        <w:t>natürlechi</w:t>
      </w:r>
      <w:proofErr w:type="spellEnd"/>
      <w:r>
        <w:rPr>
          <w:rFonts w:ascii="Garamond" w:hAnsi="Garamond"/>
        </w:rPr>
        <w:t xml:space="preserve"> </w:t>
      </w:r>
      <w:proofErr w:type="spellStart"/>
      <w:r>
        <w:rPr>
          <w:rFonts w:ascii="Garamond" w:hAnsi="Garamond"/>
        </w:rPr>
        <w:t>Erklärig</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oise</w:t>
      </w:r>
      <w:proofErr w:type="spellEnd"/>
      <w:r>
        <w:rPr>
          <w:rFonts w:ascii="Garamond" w:hAnsi="Garamond"/>
        </w:rPr>
        <w:t xml:space="preserve"> </w:t>
      </w:r>
      <w:proofErr w:type="spellStart"/>
      <w:r>
        <w:rPr>
          <w:rFonts w:ascii="Garamond" w:hAnsi="Garamond"/>
        </w:rPr>
        <w:t>Geis</w:t>
      </w:r>
      <w:r>
        <w:rPr>
          <w:rFonts w:ascii="Garamond" w:hAnsi="Garamond"/>
        </w:rPr>
        <w:t>cht</w:t>
      </w:r>
      <w:proofErr w:type="spellEnd"/>
      <w:r>
        <w:rPr>
          <w:rFonts w:ascii="Garamond" w:hAnsi="Garamond"/>
        </w:rPr>
        <w:t xml:space="preserve">. - </w:t>
      </w:r>
      <w:proofErr w:type="spellStart"/>
      <w:r>
        <w:rPr>
          <w:rFonts w:ascii="Garamond" w:hAnsi="Garamond"/>
        </w:rPr>
        <w:t>Esch</w:t>
      </w:r>
      <w:proofErr w:type="spellEnd"/>
      <w:r>
        <w:rPr>
          <w:rFonts w:ascii="Garamond" w:hAnsi="Garamond"/>
        </w:rPr>
        <w:t xml:space="preserve"> er </w:t>
      </w:r>
      <w:proofErr w:type="spellStart"/>
      <w:r>
        <w:rPr>
          <w:rFonts w:ascii="Garamond" w:hAnsi="Garamond"/>
        </w:rPr>
        <w:t>ächt</w:t>
      </w:r>
      <w:proofErr w:type="spellEnd"/>
      <w:r>
        <w:rPr>
          <w:rFonts w:ascii="Garamond" w:hAnsi="Garamond"/>
        </w:rPr>
        <w:t xml:space="preserve"> </w:t>
      </w:r>
      <w:proofErr w:type="spellStart"/>
      <w:r>
        <w:rPr>
          <w:rFonts w:ascii="Garamond" w:hAnsi="Garamond"/>
        </w:rPr>
        <w:t>männlech</w:t>
      </w:r>
      <w:proofErr w:type="spellEnd"/>
      <w:r>
        <w:rPr>
          <w:rFonts w:ascii="Garamond" w:hAnsi="Garamond"/>
        </w:rPr>
        <w:t xml:space="preserve"> oder </w:t>
      </w:r>
      <w:proofErr w:type="spellStart"/>
      <w:r>
        <w:rPr>
          <w:rFonts w:ascii="Garamond" w:hAnsi="Garamond"/>
        </w:rPr>
        <w:t>wiiblech</w:t>
      </w:r>
      <w:proofErr w:type="spellEnd"/>
      <w:r>
        <w:rPr>
          <w:rFonts w:ascii="Garamond" w:hAnsi="Garamond"/>
        </w:rPr>
        <w:t>?</w:t>
      </w:r>
    </w:p>
    <w:p w14:paraId="0A3D55C1"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Frau Müller, schüttelt den Kopf: </w:t>
      </w:r>
      <w:r>
        <w:rPr>
          <w:rFonts w:ascii="Garamond" w:hAnsi="Garamond"/>
        </w:rPr>
        <w:t xml:space="preserve">Das </w:t>
      </w:r>
      <w:proofErr w:type="spellStart"/>
      <w:r>
        <w:rPr>
          <w:rFonts w:ascii="Garamond" w:hAnsi="Garamond"/>
        </w:rPr>
        <w:t>esch</w:t>
      </w:r>
      <w:proofErr w:type="spellEnd"/>
      <w:r>
        <w:rPr>
          <w:rFonts w:ascii="Garamond" w:hAnsi="Garamond"/>
        </w:rPr>
        <w:t xml:space="preserve"> doch ganz egal. </w:t>
      </w:r>
      <w:r>
        <w:rPr>
          <w:rFonts w:ascii="Garamond" w:hAnsi="Garamond"/>
          <w:i/>
        </w:rPr>
        <w:t>(Steht auf und geht zum Bild an der Wand)</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s'Hotel</w:t>
      </w:r>
      <w:proofErr w:type="spellEnd"/>
      <w:r>
        <w:rPr>
          <w:rFonts w:ascii="Garamond" w:hAnsi="Garamond"/>
        </w:rPr>
        <w:t xml:space="preserve"> </w:t>
      </w:r>
      <w:proofErr w:type="spellStart"/>
      <w:r>
        <w:rPr>
          <w:rFonts w:ascii="Garamond" w:hAnsi="Garamond"/>
        </w:rPr>
        <w:t>sinerziit</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mim</w:t>
      </w:r>
      <w:proofErr w:type="spellEnd"/>
      <w:r>
        <w:rPr>
          <w:rFonts w:ascii="Garamond" w:hAnsi="Garamond"/>
        </w:rPr>
        <w:t xml:space="preserve"> </w:t>
      </w:r>
      <w:proofErr w:type="spellStart"/>
      <w:r>
        <w:rPr>
          <w:rFonts w:ascii="Garamond" w:hAnsi="Garamond"/>
        </w:rPr>
        <w:t>Maa</w:t>
      </w:r>
      <w:proofErr w:type="spellEnd"/>
      <w:r>
        <w:rPr>
          <w:rFonts w:ascii="Garamond" w:hAnsi="Garamond"/>
        </w:rPr>
        <w:t xml:space="preserve"> selig </w:t>
      </w:r>
      <w:proofErr w:type="spellStart"/>
      <w:r>
        <w:rPr>
          <w:rFonts w:ascii="Garamond" w:hAnsi="Garamond"/>
        </w:rPr>
        <w:t>öbernoh</w:t>
      </w:r>
      <w:proofErr w:type="spellEnd"/>
      <w:r>
        <w:rPr>
          <w:rFonts w:ascii="Garamond" w:hAnsi="Garamond"/>
        </w:rPr>
        <w:t xml:space="preserve">. Es </w:t>
      </w:r>
      <w:proofErr w:type="spellStart"/>
      <w:r>
        <w:rPr>
          <w:rFonts w:ascii="Garamond" w:hAnsi="Garamond"/>
        </w:rPr>
        <w:t>g'hört</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set</w:t>
      </w:r>
      <w:proofErr w:type="spellEnd"/>
      <w:r>
        <w:rPr>
          <w:rFonts w:ascii="Garamond" w:hAnsi="Garamond"/>
        </w:rPr>
        <w:t xml:space="preserve"> </w:t>
      </w:r>
      <w:proofErr w:type="spellStart"/>
      <w:r>
        <w:rPr>
          <w:rFonts w:ascii="Garamond" w:hAnsi="Garamond"/>
        </w:rPr>
        <w:t>Ewigkeite</w:t>
      </w:r>
      <w:proofErr w:type="spellEnd"/>
      <w:r>
        <w:rPr>
          <w:rFonts w:ascii="Garamond" w:hAnsi="Garamond"/>
        </w:rPr>
        <w:t xml:space="preserve"> </w:t>
      </w:r>
      <w:proofErr w:type="spellStart"/>
      <w:r>
        <w:rPr>
          <w:rFonts w:ascii="Garamond" w:hAnsi="Garamond"/>
        </w:rPr>
        <w:t>sinere</w:t>
      </w:r>
      <w:proofErr w:type="spellEnd"/>
      <w:r>
        <w:rPr>
          <w:rFonts w:ascii="Garamond" w:hAnsi="Garamond"/>
        </w:rPr>
        <w:t xml:space="preserve"> Familie, </w:t>
      </w:r>
      <w:proofErr w:type="spellStart"/>
      <w:r>
        <w:rPr>
          <w:rFonts w:ascii="Garamond" w:hAnsi="Garamond"/>
        </w:rPr>
        <w:t>ech</w:t>
      </w:r>
      <w:proofErr w:type="spellEnd"/>
      <w:r>
        <w:rPr>
          <w:rFonts w:ascii="Garamond" w:hAnsi="Garamond"/>
        </w:rPr>
        <w:t xml:space="preserve"> </w:t>
      </w:r>
      <w:proofErr w:type="spellStart"/>
      <w:r>
        <w:rPr>
          <w:rFonts w:ascii="Garamond" w:hAnsi="Garamond"/>
        </w:rPr>
        <w:t>chas</w:t>
      </w:r>
      <w:proofErr w:type="spellEnd"/>
      <w:r>
        <w:rPr>
          <w:rFonts w:ascii="Garamond" w:hAnsi="Garamond"/>
        </w:rPr>
        <w:t xml:space="preserve"> doch je</w:t>
      </w:r>
      <w:r>
        <w:rPr>
          <w:rFonts w:ascii="Garamond" w:hAnsi="Garamond"/>
        </w:rPr>
        <w:t xml:space="preserve">tzt </w:t>
      </w:r>
      <w:proofErr w:type="spellStart"/>
      <w:r>
        <w:rPr>
          <w:rFonts w:ascii="Garamond" w:hAnsi="Garamond"/>
        </w:rPr>
        <w:t>ned</w:t>
      </w:r>
      <w:proofErr w:type="spellEnd"/>
      <w:r>
        <w:rPr>
          <w:rFonts w:ascii="Garamond" w:hAnsi="Garamond"/>
        </w:rPr>
        <w:t xml:space="preserve"> </w:t>
      </w:r>
      <w:proofErr w:type="spellStart"/>
      <w:r>
        <w:rPr>
          <w:rFonts w:ascii="Garamond" w:hAnsi="Garamond"/>
        </w:rPr>
        <w:t>verlüüre</w:t>
      </w:r>
      <w:proofErr w:type="spellEnd"/>
      <w:r>
        <w:rPr>
          <w:rFonts w:ascii="Garamond" w:hAnsi="Garamond"/>
        </w:rPr>
        <w:t>.</w:t>
      </w:r>
    </w:p>
    <w:p w14:paraId="6E0F8A67"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Rosa: </w:t>
      </w:r>
      <w:proofErr w:type="spellStart"/>
      <w:r>
        <w:rPr>
          <w:rFonts w:ascii="Garamond" w:hAnsi="Garamond"/>
        </w:rPr>
        <w:t>Ech</w:t>
      </w:r>
      <w:proofErr w:type="spellEnd"/>
      <w:r>
        <w:rPr>
          <w:rFonts w:ascii="Garamond" w:hAnsi="Garamond"/>
        </w:rPr>
        <w:t xml:space="preserve"> glaube, </w:t>
      </w:r>
      <w:proofErr w:type="spellStart"/>
      <w:r>
        <w:rPr>
          <w:rFonts w:ascii="Garamond" w:hAnsi="Garamond"/>
        </w:rPr>
        <w:t>dä</w:t>
      </w:r>
      <w:proofErr w:type="spellEnd"/>
      <w:r>
        <w:rPr>
          <w:rFonts w:ascii="Garamond" w:hAnsi="Garamond"/>
        </w:rPr>
        <w:t xml:space="preserve"> </w:t>
      </w:r>
      <w:proofErr w:type="spellStart"/>
      <w:r>
        <w:rPr>
          <w:rFonts w:ascii="Garamond" w:hAnsi="Garamond"/>
        </w:rPr>
        <w:t>alti</w:t>
      </w:r>
      <w:proofErr w:type="spellEnd"/>
      <w:r>
        <w:rPr>
          <w:rFonts w:ascii="Garamond" w:hAnsi="Garamond"/>
        </w:rPr>
        <w:t xml:space="preserve"> Schelm </w:t>
      </w:r>
      <w:proofErr w:type="spellStart"/>
      <w:r>
        <w:rPr>
          <w:rFonts w:ascii="Garamond" w:hAnsi="Garamond"/>
        </w:rPr>
        <w:t>hätti</w:t>
      </w:r>
      <w:proofErr w:type="spellEnd"/>
      <w:r>
        <w:rPr>
          <w:rFonts w:ascii="Garamond" w:hAnsi="Garamond"/>
        </w:rPr>
        <w:t xml:space="preserve"> de </w:t>
      </w:r>
      <w:proofErr w:type="spellStart"/>
      <w:r>
        <w:rPr>
          <w:rFonts w:ascii="Garamond" w:hAnsi="Garamond"/>
        </w:rPr>
        <w:t>gröschti</w:t>
      </w:r>
      <w:proofErr w:type="spellEnd"/>
      <w:r>
        <w:rPr>
          <w:rFonts w:ascii="Garamond" w:hAnsi="Garamond"/>
        </w:rPr>
        <w:t xml:space="preserve"> Plausch </w:t>
      </w:r>
      <w:proofErr w:type="spellStart"/>
      <w:r>
        <w:rPr>
          <w:rFonts w:ascii="Garamond" w:hAnsi="Garamond"/>
        </w:rPr>
        <w:t>g'haa</w:t>
      </w:r>
      <w:proofErr w:type="spellEnd"/>
      <w:r>
        <w:rPr>
          <w:rFonts w:ascii="Garamond" w:hAnsi="Garamond"/>
        </w:rPr>
        <w:t xml:space="preserve"> a dem </w:t>
      </w:r>
      <w:proofErr w:type="spellStart"/>
      <w:r>
        <w:rPr>
          <w:rFonts w:ascii="Garamond" w:hAnsi="Garamond"/>
        </w:rPr>
        <w:t>Geischt</w:t>
      </w:r>
      <w:proofErr w:type="spellEnd"/>
      <w:r>
        <w:rPr>
          <w:rFonts w:ascii="Garamond" w:hAnsi="Garamond"/>
        </w:rPr>
        <w:t>.</w:t>
      </w:r>
    </w:p>
    <w:p w14:paraId="653D8195"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Frau Müller, seufzt: </w:t>
      </w:r>
      <w:r>
        <w:rPr>
          <w:rFonts w:ascii="Garamond" w:hAnsi="Garamond"/>
        </w:rPr>
        <w:t xml:space="preserve">Das </w:t>
      </w:r>
      <w:proofErr w:type="spellStart"/>
      <w:r>
        <w:rPr>
          <w:rFonts w:ascii="Garamond" w:hAnsi="Garamond"/>
        </w:rPr>
        <w:t>chönnti</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Er </w:t>
      </w:r>
      <w:proofErr w:type="spellStart"/>
      <w:r>
        <w:rPr>
          <w:rFonts w:ascii="Garamond" w:hAnsi="Garamond"/>
        </w:rPr>
        <w:t>hed</w:t>
      </w:r>
      <w:proofErr w:type="spellEnd"/>
      <w:r>
        <w:rPr>
          <w:rFonts w:ascii="Garamond" w:hAnsi="Garamond"/>
        </w:rPr>
        <w:t xml:space="preserve"> au </w:t>
      </w:r>
      <w:proofErr w:type="spellStart"/>
      <w:r>
        <w:rPr>
          <w:rFonts w:ascii="Garamond" w:hAnsi="Garamond"/>
        </w:rPr>
        <w:t>meh</w:t>
      </w:r>
      <w:proofErr w:type="spellEnd"/>
      <w:r>
        <w:rPr>
          <w:rFonts w:ascii="Garamond" w:hAnsi="Garamond"/>
        </w:rPr>
        <w:t xml:space="preserve"> vom </w:t>
      </w:r>
      <w:proofErr w:type="spellStart"/>
      <w:r>
        <w:rPr>
          <w:rFonts w:ascii="Garamond" w:hAnsi="Garamond"/>
        </w:rPr>
        <w:t>Gaschtg'werb</w:t>
      </w:r>
      <w:proofErr w:type="spellEnd"/>
      <w:r>
        <w:rPr>
          <w:rFonts w:ascii="Garamond" w:hAnsi="Garamond"/>
        </w:rPr>
        <w:t xml:space="preserve"> </w:t>
      </w:r>
      <w:proofErr w:type="spellStart"/>
      <w:r>
        <w:rPr>
          <w:rFonts w:ascii="Garamond" w:hAnsi="Garamond"/>
        </w:rPr>
        <w:t>verstande</w:t>
      </w:r>
      <w:proofErr w:type="spellEnd"/>
      <w:r>
        <w:rPr>
          <w:rFonts w:ascii="Garamond" w:hAnsi="Garamond"/>
        </w:rPr>
        <w:t xml:space="preserve"> als </w:t>
      </w:r>
      <w:proofErr w:type="spellStart"/>
      <w:r>
        <w:rPr>
          <w:rFonts w:ascii="Garamond" w:hAnsi="Garamond"/>
        </w:rPr>
        <w:t>ech</w:t>
      </w:r>
      <w:proofErr w:type="spellEnd"/>
      <w:r>
        <w:rPr>
          <w:rFonts w:ascii="Garamond" w:hAnsi="Garamond"/>
        </w:rPr>
        <w:t xml:space="preserve">. Set er vor </w:t>
      </w:r>
      <w:proofErr w:type="spellStart"/>
      <w:r>
        <w:rPr>
          <w:rFonts w:ascii="Garamond" w:hAnsi="Garamond"/>
        </w:rPr>
        <w:t>nüün</w:t>
      </w:r>
      <w:proofErr w:type="spellEnd"/>
      <w:r>
        <w:rPr>
          <w:rFonts w:ascii="Garamond" w:hAnsi="Garamond"/>
        </w:rPr>
        <w:t xml:space="preserve"> </w:t>
      </w:r>
      <w:proofErr w:type="spellStart"/>
      <w:r>
        <w:rPr>
          <w:rFonts w:ascii="Garamond" w:hAnsi="Garamond"/>
        </w:rPr>
        <w:t>Johr</w:t>
      </w:r>
      <w:proofErr w:type="spellEnd"/>
      <w:r>
        <w:rPr>
          <w:rFonts w:ascii="Garamond" w:hAnsi="Garamond"/>
        </w:rPr>
        <w:t xml:space="preserve"> </w:t>
      </w:r>
      <w:proofErr w:type="spellStart"/>
      <w:r>
        <w:rPr>
          <w:rFonts w:ascii="Garamond" w:hAnsi="Garamond"/>
        </w:rPr>
        <w:t>g'schtorbe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s'Hotel</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schlächt</w:t>
      </w:r>
      <w:proofErr w:type="spellEnd"/>
      <w:r>
        <w:rPr>
          <w:rFonts w:ascii="Garamond" w:hAnsi="Garamond"/>
        </w:rPr>
        <w:t xml:space="preserve"> als rächt </w:t>
      </w:r>
      <w:proofErr w:type="spellStart"/>
      <w:r>
        <w:rPr>
          <w:rFonts w:ascii="Garamond" w:hAnsi="Garamond"/>
        </w:rPr>
        <w:t>g'loffe</w:t>
      </w:r>
      <w:proofErr w:type="spellEnd"/>
      <w:r>
        <w:rPr>
          <w:rFonts w:ascii="Garamond" w:hAnsi="Garamond"/>
        </w:rPr>
        <w:t xml:space="preserve">. Wenn's </w:t>
      </w:r>
      <w:proofErr w:type="spellStart"/>
      <w:r>
        <w:rPr>
          <w:rFonts w:ascii="Garamond" w:hAnsi="Garamond"/>
        </w:rPr>
        <w:t>soo</w:t>
      </w:r>
      <w:proofErr w:type="spellEnd"/>
      <w:r>
        <w:rPr>
          <w:rFonts w:ascii="Garamond" w:hAnsi="Garamond"/>
        </w:rPr>
        <w:t xml:space="preserve"> </w:t>
      </w:r>
      <w:proofErr w:type="spellStart"/>
      <w:r>
        <w:rPr>
          <w:rFonts w:ascii="Garamond" w:hAnsi="Garamond"/>
        </w:rPr>
        <w:t>wiitergod</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i </w:t>
      </w:r>
      <w:proofErr w:type="spellStart"/>
      <w:r>
        <w:rPr>
          <w:rFonts w:ascii="Garamond" w:hAnsi="Garamond"/>
        </w:rPr>
        <w:t>emänd</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verchaufe</w:t>
      </w:r>
      <w:proofErr w:type="spellEnd"/>
      <w:r>
        <w:rPr>
          <w:rFonts w:ascii="Garamond" w:hAnsi="Garamond"/>
        </w:rPr>
        <w:t>.</w:t>
      </w:r>
    </w:p>
    <w:p w14:paraId="03A12E30"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w:t>
      </w:r>
      <w:proofErr w:type="spellStart"/>
      <w:r>
        <w:rPr>
          <w:rFonts w:ascii="Garamond" w:hAnsi="Garamond"/>
        </w:rPr>
        <w:t>Verchaufe</w:t>
      </w:r>
      <w:proofErr w:type="spellEnd"/>
      <w:r>
        <w:rPr>
          <w:rFonts w:ascii="Garamond" w:hAnsi="Garamond"/>
        </w:rPr>
        <w:t xml:space="preserve">, </w:t>
      </w:r>
      <w:proofErr w:type="spellStart"/>
      <w:r>
        <w:rPr>
          <w:rFonts w:ascii="Garamond" w:hAnsi="Garamond"/>
        </w:rPr>
        <w:t>oises</w:t>
      </w:r>
      <w:proofErr w:type="spellEnd"/>
      <w:r>
        <w:rPr>
          <w:rFonts w:ascii="Garamond" w:hAnsi="Garamond"/>
        </w:rPr>
        <w:t xml:space="preserve"> Hotel!!! ... </w:t>
      </w:r>
      <w:proofErr w:type="spellStart"/>
      <w:r>
        <w:rPr>
          <w:rFonts w:ascii="Garamond" w:hAnsi="Garamond"/>
        </w:rPr>
        <w:t>Ech</w:t>
      </w:r>
      <w:proofErr w:type="spellEnd"/>
      <w:r>
        <w:rPr>
          <w:rFonts w:ascii="Garamond" w:hAnsi="Garamond"/>
        </w:rPr>
        <w:t xml:space="preserve"> meine </w:t>
      </w:r>
      <w:proofErr w:type="spellStart"/>
      <w:r>
        <w:rPr>
          <w:rFonts w:ascii="Garamond" w:hAnsi="Garamond"/>
        </w:rPr>
        <w:t>ehres</w:t>
      </w:r>
      <w:proofErr w:type="spellEnd"/>
      <w:r>
        <w:rPr>
          <w:rFonts w:ascii="Garamond" w:hAnsi="Garamond"/>
        </w:rPr>
        <w:t xml:space="preserve"> Hotel, das </w:t>
      </w:r>
      <w:proofErr w:type="spellStart"/>
      <w:r>
        <w:rPr>
          <w:rFonts w:ascii="Garamond" w:hAnsi="Garamond"/>
        </w:rPr>
        <w:t>god</w:t>
      </w:r>
      <w:proofErr w:type="spellEnd"/>
      <w:r>
        <w:rPr>
          <w:rFonts w:ascii="Garamond" w:hAnsi="Garamond"/>
        </w:rPr>
        <w:t xml:space="preserve"> doch </w:t>
      </w:r>
      <w:proofErr w:type="spellStart"/>
      <w:r>
        <w:rPr>
          <w:rFonts w:ascii="Garamond" w:hAnsi="Garamond"/>
        </w:rPr>
        <w:t>ned</w:t>
      </w:r>
      <w:proofErr w:type="spellEnd"/>
      <w:r>
        <w:rPr>
          <w:rFonts w:ascii="Garamond" w:hAnsi="Garamond"/>
        </w:rPr>
        <w:t>.</w:t>
      </w:r>
    </w:p>
    <w:p w14:paraId="5975A0FB"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lastRenderedPageBreak/>
        <w:t>Frau Müller:</w:t>
      </w:r>
      <w:r>
        <w:rPr>
          <w:rFonts w:ascii="Garamond" w:hAnsi="Garamond"/>
        </w:rPr>
        <w:t xml:space="preserve"> Doch, Rosa. Das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goh</w:t>
      </w:r>
      <w:proofErr w:type="spellEnd"/>
      <w:r>
        <w:rPr>
          <w:rFonts w:ascii="Garamond" w:hAnsi="Garamond"/>
        </w:rPr>
        <w:t xml:space="preserve">. </w:t>
      </w:r>
      <w:proofErr w:type="spellStart"/>
      <w:r>
        <w:rPr>
          <w:rFonts w:ascii="Garamond" w:hAnsi="Garamond"/>
        </w:rPr>
        <w:t>Ehner</w:t>
      </w:r>
      <w:proofErr w:type="spellEnd"/>
      <w:r>
        <w:rPr>
          <w:rFonts w:ascii="Garamond" w:hAnsi="Garamond"/>
        </w:rPr>
        <w:t xml:space="preserve"> </w:t>
      </w:r>
      <w:proofErr w:type="spellStart"/>
      <w:r>
        <w:rPr>
          <w:rFonts w:ascii="Garamond" w:hAnsi="Garamond"/>
        </w:rPr>
        <w:t>früehner</w:t>
      </w:r>
      <w:proofErr w:type="spellEnd"/>
      <w:r>
        <w:rPr>
          <w:rFonts w:ascii="Garamond" w:hAnsi="Garamond"/>
        </w:rPr>
        <w:t xml:space="preserve"> als </w:t>
      </w:r>
      <w:proofErr w:type="spellStart"/>
      <w:r>
        <w:rPr>
          <w:rFonts w:ascii="Garamond" w:hAnsi="Garamond"/>
        </w:rPr>
        <w:t>spöter</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scho</w:t>
      </w:r>
      <w:proofErr w:type="spellEnd"/>
      <w:r>
        <w:rPr>
          <w:rFonts w:ascii="Garamond" w:hAnsi="Garamond"/>
        </w:rPr>
        <w:t xml:space="preserve"> es </w:t>
      </w:r>
      <w:proofErr w:type="spellStart"/>
      <w:r>
        <w:rPr>
          <w:rFonts w:ascii="Garamond" w:hAnsi="Garamond"/>
        </w:rPr>
        <w:t>guets</w:t>
      </w:r>
      <w:proofErr w:type="spellEnd"/>
      <w:r>
        <w:rPr>
          <w:rFonts w:ascii="Garamond" w:hAnsi="Garamond"/>
        </w:rPr>
        <w:t xml:space="preserve"> </w:t>
      </w:r>
      <w:proofErr w:type="spellStart"/>
      <w:r>
        <w:rPr>
          <w:rFonts w:ascii="Garamond" w:hAnsi="Garamond"/>
        </w:rPr>
        <w:t>Aagebot</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ere</w:t>
      </w:r>
      <w:proofErr w:type="spellEnd"/>
      <w:r>
        <w:rPr>
          <w:rFonts w:ascii="Garamond" w:hAnsi="Garamond"/>
        </w:rPr>
        <w:t xml:space="preserve"> </w:t>
      </w:r>
      <w:proofErr w:type="spellStart"/>
      <w:r>
        <w:rPr>
          <w:rFonts w:ascii="Garamond" w:hAnsi="Garamond"/>
        </w:rPr>
        <w:t>Im</w:t>
      </w:r>
      <w:r>
        <w:rPr>
          <w:rFonts w:ascii="Garamond" w:hAnsi="Garamond"/>
        </w:rPr>
        <w:t>mobileiferma</w:t>
      </w:r>
      <w:proofErr w:type="spellEnd"/>
      <w:r>
        <w:rPr>
          <w:rFonts w:ascii="Garamond" w:hAnsi="Garamond"/>
        </w:rPr>
        <w:t xml:space="preserve"> </w:t>
      </w:r>
      <w:proofErr w:type="spellStart"/>
      <w:r>
        <w:rPr>
          <w:rFonts w:ascii="Garamond" w:hAnsi="Garamond"/>
        </w:rPr>
        <w:t>öbercho</w:t>
      </w:r>
      <w:proofErr w:type="spellEnd"/>
      <w:r>
        <w:rPr>
          <w:rFonts w:ascii="Garamond" w:hAnsi="Garamond"/>
        </w:rPr>
        <w:t xml:space="preserve">. Aber jetzt, wo </w:t>
      </w:r>
      <w:proofErr w:type="spellStart"/>
      <w:r>
        <w:rPr>
          <w:rFonts w:ascii="Garamond" w:hAnsi="Garamond"/>
        </w:rPr>
        <w:t>mer</w:t>
      </w:r>
      <w:proofErr w:type="spellEnd"/>
      <w:r>
        <w:rPr>
          <w:rFonts w:ascii="Garamond" w:hAnsi="Garamond"/>
        </w:rPr>
        <w:t xml:space="preserve"> weder </w:t>
      </w:r>
      <w:proofErr w:type="spellStart"/>
      <w:r>
        <w:rPr>
          <w:rFonts w:ascii="Garamond" w:hAnsi="Garamond"/>
        </w:rPr>
        <w:t>emol</w:t>
      </w:r>
      <w:proofErr w:type="spellEnd"/>
      <w:r>
        <w:rPr>
          <w:rFonts w:ascii="Garamond" w:hAnsi="Garamond"/>
        </w:rPr>
        <w:t xml:space="preserve"> </w:t>
      </w:r>
      <w:proofErr w:type="spellStart"/>
      <w:r>
        <w:rPr>
          <w:rFonts w:ascii="Garamond" w:hAnsi="Garamond"/>
        </w:rPr>
        <w:t>Gäscht</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chönnd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hoffe, dass es weder </w:t>
      </w:r>
      <w:proofErr w:type="spellStart"/>
      <w:r>
        <w:rPr>
          <w:rFonts w:ascii="Garamond" w:hAnsi="Garamond"/>
        </w:rPr>
        <w:t>berguuf</w:t>
      </w:r>
      <w:proofErr w:type="spellEnd"/>
      <w:r>
        <w:rPr>
          <w:rFonts w:ascii="Garamond" w:hAnsi="Garamond"/>
        </w:rPr>
        <w:t xml:space="preserve"> </w:t>
      </w:r>
      <w:proofErr w:type="spellStart"/>
      <w:r>
        <w:rPr>
          <w:rFonts w:ascii="Garamond" w:hAnsi="Garamond"/>
        </w:rPr>
        <w:t>god</w:t>
      </w:r>
      <w:proofErr w:type="spellEnd"/>
      <w:r>
        <w:rPr>
          <w:rFonts w:ascii="Garamond" w:hAnsi="Garamond"/>
        </w:rPr>
        <w:t>.</w:t>
      </w:r>
      <w:r>
        <w:rPr>
          <w:rFonts w:ascii="Garamond" w:hAnsi="Garamond"/>
        </w:rPr>
        <w:cr/>
      </w:r>
      <w:r>
        <w:rPr>
          <w:rFonts w:ascii="Garamond" w:hAnsi="Garamond"/>
        </w:rPr>
        <w:cr/>
      </w:r>
      <w:r>
        <w:rPr>
          <w:rFonts w:ascii="Garamond" w:hAnsi="Garamond"/>
        </w:rPr>
        <w:cr/>
      </w:r>
    </w:p>
    <w:p w14:paraId="10ADAA35" w14:textId="77777777" w:rsidR="00000000" w:rsidRDefault="002055A0">
      <w:pPr>
        <w:widowControl w:val="0"/>
        <w:numPr>
          <w:ilvl w:val="1"/>
          <w:numId w:val="14"/>
        </w:numPr>
        <w:ind w:left="153" w:firstLine="0"/>
        <w:rPr>
          <w:rFonts w:ascii="Garamond" w:hAnsi="Garamond"/>
          <w:b/>
          <w:sz w:val="28"/>
        </w:rPr>
      </w:pPr>
      <w:r>
        <w:rPr>
          <w:rFonts w:ascii="Garamond" w:hAnsi="Garamond"/>
          <w:b/>
          <w:sz w:val="28"/>
          <w:shd w:val="clear" w:color="auto" w:fill="84DDFD"/>
        </w:rPr>
        <w:t xml:space="preserve">Familie </w:t>
      </w:r>
      <w:proofErr w:type="gramStart"/>
      <w:r>
        <w:rPr>
          <w:rFonts w:ascii="Garamond" w:hAnsi="Garamond"/>
          <w:b/>
          <w:sz w:val="28"/>
          <w:shd w:val="clear" w:color="auto" w:fill="84DDFD"/>
        </w:rPr>
        <w:t xml:space="preserve">Studer </w:t>
      </w:r>
      <w:r>
        <w:rPr>
          <w:rFonts w:ascii="Garamond" w:hAnsi="Garamond"/>
          <w:b/>
          <w:sz w:val="28"/>
        </w:rPr>
        <w:t xml:space="preserve"> </w:t>
      </w:r>
      <w:r>
        <w:rPr>
          <w:rFonts w:ascii="Garamond" w:hAnsi="Garamond"/>
          <w:i/>
        </w:rPr>
        <w:t>(</w:t>
      </w:r>
      <w:proofErr w:type="gramEnd"/>
      <w:r>
        <w:rPr>
          <w:rFonts w:ascii="Garamond" w:hAnsi="Garamond"/>
          <w:i/>
        </w:rPr>
        <w:t>Rosa, Frau Müller, Louise Studer, Theodor Studer, Lilian Studer, Leopold, Patrick)</w:t>
      </w:r>
      <w:r>
        <w:rPr>
          <w:rFonts w:ascii="Garamond" w:hAnsi="Garamond"/>
          <w:b/>
          <w:sz w:val="28"/>
        </w:rPr>
        <w:cr/>
      </w:r>
      <w:r>
        <w:rPr>
          <w:rFonts w:ascii="Garamond" w:hAnsi="Garamond"/>
          <w:i/>
        </w:rPr>
        <w:t>Man hört etwas poltern. Familie Studer kommt</w:t>
      </w:r>
      <w:r>
        <w:rPr>
          <w:rFonts w:ascii="Garamond" w:hAnsi="Garamond"/>
          <w:i/>
        </w:rPr>
        <w:t xml:space="preserve"> aus dem Gang vom Zuschauerraum. Louise, mit Handtasche, geht mit </w:t>
      </w:r>
      <w:proofErr w:type="spellStart"/>
      <w:r>
        <w:rPr>
          <w:rFonts w:ascii="Garamond" w:hAnsi="Garamond"/>
          <w:i/>
        </w:rPr>
        <w:t>grossen</w:t>
      </w:r>
      <w:proofErr w:type="spellEnd"/>
      <w:r>
        <w:rPr>
          <w:rFonts w:ascii="Garamond" w:hAnsi="Garamond"/>
          <w:i/>
        </w:rPr>
        <w:t xml:space="preserve"> Schritten voraus, Theodor mit zwei </w:t>
      </w:r>
      <w:proofErr w:type="spellStart"/>
      <w:r>
        <w:rPr>
          <w:rFonts w:ascii="Garamond" w:hAnsi="Garamond"/>
          <w:i/>
        </w:rPr>
        <w:t>grossen</w:t>
      </w:r>
      <w:proofErr w:type="spellEnd"/>
      <w:r>
        <w:rPr>
          <w:rFonts w:ascii="Garamond" w:hAnsi="Garamond"/>
          <w:i/>
        </w:rPr>
        <w:t xml:space="preserve"> Koffern, Lilian </w:t>
      </w:r>
      <w:proofErr w:type="gramStart"/>
      <w:r>
        <w:rPr>
          <w:rFonts w:ascii="Garamond" w:hAnsi="Garamond"/>
          <w:i/>
        </w:rPr>
        <w:t>mit kleiner Koffer</w:t>
      </w:r>
      <w:proofErr w:type="gramEnd"/>
      <w:r>
        <w:rPr>
          <w:rFonts w:ascii="Garamond" w:hAnsi="Garamond"/>
          <w:i/>
        </w:rPr>
        <w:t>.</w:t>
      </w:r>
      <w:r>
        <w:rPr>
          <w:rFonts w:ascii="Garamond" w:hAnsi="Garamond"/>
          <w:i/>
        </w:rPr>
        <w:cr/>
      </w:r>
    </w:p>
    <w:p w14:paraId="716771BE" w14:textId="77777777" w:rsidR="00000000" w:rsidRPr="008A27BE" w:rsidRDefault="002055A0">
      <w:pPr>
        <w:widowControl w:val="0"/>
        <w:numPr>
          <w:ilvl w:val="2"/>
          <w:numId w:val="14"/>
        </w:numPr>
        <w:tabs>
          <w:tab w:val="clear" w:pos="873"/>
          <w:tab w:val="num" w:pos="1100"/>
        </w:tabs>
        <w:ind w:left="1100" w:hanging="794"/>
        <w:rPr>
          <w:rFonts w:ascii="Garamond" w:hAnsi="Garamond"/>
          <w:lang w:val="en-US"/>
        </w:rPr>
      </w:pPr>
      <w:r w:rsidRPr="008A27BE">
        <w:rPr>
          <w:rFonts w:ascii="Garamond" w:hAnsi="Garamond"/>
          <w:i/>
          <w:lang w:val="en-US"/>
        </w:rPr>
        <w:t xml:space="preserve">Rosa: </w:t>
      </w:r>
      <w:r w:rsidRPr="008A27BE">
        <w:rPr>
          <w:rFonts w:ascii="Garamond" w:hAnsi="Garamond"/>
          <w:lang w:val="en-US"/>
        </w:rPr>
        <w:t xml:space="preserve">Oh, do </w:t>
      </w:r>
      <w:proofErr w:type="spellStart"/>
      <w:r w:rsidRPr="008A27BE">
        <w:rPr>
          <w:rFonts w:ascii="Garamond" w:hAnsi="Garamond"/>
          <w:lang w:val="en-US"/>
        </w:rPr>
        <w:t>chonnd</w:t>
      </w:r>
      <w:proofErr w:type="spellEnd"/>
      <w:r w:rsidRPr="008A27BE">
        <w:rPr>
          <w:rFonts w:ascii="Garamond" w:hAnsi="Garamond"/>
          <w:lang w:val="en-US"/>
        </w:rPr>
        <w:t xml:space="preserve"> </w:t>
      </w:r>
      <w:proofErr w:type="spellStart"/>
      <w:r w:rsidRPr="008A27BE">
        <w:rPr>
          <w:rFonts w:ascii="Garamond" w:hAnsi="Garamond"/>
          <w:lang w:val="en-US"/>
        </w:rPr>
        <w:t>öpper</w:t>
      </w:r>
      <w:proofErr w:type="spellEnd"/>
      <w:r w:rsidRPr="008A27BE">
        <w:rPr>
          <w:rFonts w:ascii="Garamond" w:hAnsi="Garamond"/>
          <w:lang w:val="en-US"/>
        </w:rPr>
        <w:t>.</w:t>
      </w:r>
    </w:p>
    <w:p w14:paraId="28837299"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Louise Studer, Sieht sich kritisch um:</w:t>
      </w:r>
      <w:r>
        <w:rPr>
          <w:rFonts w:ascii="Garamond" w:hAnsi="Garamond"/>
        </w:rPr>
        <w:t xml:space="preserve"> E </w:t>
      </w:r>
      <w:proofErr w:type="spellStart"/>
      <w:r>
        <w:rPr>
          <w:rFonts w:ascii="Garamond" w:hAnsi="Garamond"/>
        </w:rPr>
        <w:t>chli</w:t>
      </w:r>
      <w:proofErr w:type="spellEnd"/>
      <w:r>
        <w:rPr>
          <w:rFonts w:ascii="Garamond" w:hAnsi="Garamond"/>
        </w:rPr>
        <w:t xml:space="preserve"> alt </w:t>
      </w:r>
      <w:proofErr w:type="spellStart"/>
      <w:r>
        <w:rPr>
          <w:rFonts w:ascii="Garamond" w:hAnsi="Garamond"/>
        </w:rPr>
        <w:t>ond</w:t>
      </w:r>
      <w:proofErr w:type="spellEnd"/>
      <w:r>
        <w:rPr>
          <w:rFonts w:ascii="Garamond" w:hAnsi="Garamond"/>
        </w:rPr>
        <w:t xml:space="preserve"> </w:t>
      </w:r>
      <w:proofErr w:type="spellStart"/>
      <w:r>
        <w:rPr>
          <w:rFonts w:ascii="Garamond" w:hAnsi="Garamond"/>
        </w:rPr>
        <w:t>düschter</w:t>
      </w:r>
      <w:proofErr w:type="spellEnd"/>
      <w:r>
        <w:rPr>
          <w:rFonts w:ascii="Garamond" w:hAnsi="Garamond"/>
        </w:rPr>
        <w:t xml:space="preserve">. Aber es </w:t>
      </w:r>
      <w:proofErr w:type="spellStart"/>
      <w:r>
        <w:rPr>
          <w:rFonts w:ascii="Garamond" w:hAnsi="Garamond"/>
        </w:rPr>
        <w:t>g's</w:t>
      </w:r>
      <w:r>
        <w:rPr>
          <w:rFonts w:ascii="Garamond" w:hAnsi="Garamond"/>
        </w:rPr>
        <w:t>ehd</w:t>
      </w:r>
      <w:proofErr w:type="spellEnd"/>
      <w:r>
        <w:rPr>
          <w:rFonts w:ascii="Garamond" w:hAnsi="Garamond"/>
        </w:rPr>
        <w:t xml:space="preserve"> </w:t>
      </w:r>
      <w:proofErr w:type="spellStart"/>
      <w:r>
        <w:rPr>
          <w:rFonts w:ascii="Garamond" w:hAnsi="Garamond"/>
        </w:rPr>
        <w:t>suuber</w:t>
      </w:r>
      <w:proofErr w:type="spellEnd"/>
      <w:r>
        <w:rPr>
          <w:rFonts w:ascii="Garamond" w:hAnsi="Garamond"/>
        </w:rPr>
        <w:t xml:space="preserve"> </w:t>
      </w:r>
      <w:proofErr w:type="spellStart"/>
      <w:r>
        <w:rPr>
          <w:rFonts w:ascii="Garamond" w:hAnsi="Garamond"/>
        </w:rPr>
        <w:t>uus</w:t>
      </w:r>
      <w:proofErr w:type="spellEnd"/>
      <w:r>
        <w:rPr>
          <w:rFonts w:ascii="Garamond" w:hAnsi="Garamond"/>
        </w:rPr>
        <w:t xml:space="preserve"> </w:t>
      </w:r>
      <w:r>
        <w:rPr>
          <w:rFonts w:ascii="Garamond" w:hAnsi="Garamond"/>
          <w:i/>
        </w:rPr>
        <w:t xml:space="preserve">(Streicht mit dem Finger über die </w:t>
      </w:r>
      <w:proofErr w:type="spellStart"/>
      <w:r>
        <w:rPr>
          <w:rFonts w:ascii="Garamond" w:hAnsi="Garamond"/>
          <w:i/>
        </w:rPr>
        <w:t>Theje</w:t>
      </w:r>
      <w:proofErr w:type="spellEnd"/>
      <w:r>
        <w:rPr>
          <w:rFonts w:ascii="Garamond" w:hAnsi="Garamond"/>
          <w:i/>
        </w:rPr>
        <w:t xml:space="preserve"> und betrachtet diesen).</w:t>
      </w:r>
      <w:r>
        <w:rPr>
          <w:rFonts w:ascii="Garamond" w:hAnsi="Garamond"/>
        </w:rPr>
        <w:t xml:space="preserve"> </w:t>
      </w:r>
      <w:proofErr w:type="spellStart"/>
      <w:r>
        <w:rPr>
          <w:rFonts w:ascii="Garamond" w:hAnsi="Garamond"/>
        </w:rPr>
        <w:t>Esch</w:t>
      </w:r>
      <w:proofErr w:type="spellEnd"/>
      <w:r>
        <w:rPr>
          <w:rFonts w:ascii="Garamond" w:hAnsi="Garamond"/>
        </w:rPr>
        <w:t xml:space="preserve"> au </w:t>
      </w:r>
      <w:proofErr w:type="spellStart"/>
      <w:r>
        <w:rPr>
          <w:rFonts w:ascii="Garamond" w:hAnsi="Garamond"/>
        </w:rPr>
        <w:t>suuber</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d'Hauptsach</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gönschtig</w:t>
      </w:r>
      <w:proofErr w:type="spellEnd"/>
      <w:r>
        <w:rPr>
          <w:rFonts w:ascii="Garamond" w:hAnsi="Garamond"/>
        </w:rPr>
        <w:t xml:space="preserve">. </w:t>
      </w:r>
      <w:r>
        <w:rPr>
          <w:rFonts w:ascii="Garamond" w:hAnsi="Garamond"/>
          <w:i/>
        </w:rPr>
        <w:t>(</w:t>
      </w:r>
      <w:proofErr w:type="spellStart"/>
      <w:r>
        <w:rPr>
          <w:rFonts w:ascii="Garamond" w:hAnsi="Garamond"/>
          <w:i/>
        </w:rPr>
        <w:t>Begrüsst</w:t>
      </w:r>
      <w:proofErr w:type="spellEnd"/>
      <w:r>
        <w:rPr>
          <w:rFonts w:ascii="Garamond" w:hAnsi="Garamond"/>
          <w:i/>
        </w:rPr>
        <w:t xml:space="preserve"> dann Frau Müller und Rosa, die mit offenem Mund dastehen).</w:t>
      </w:r>
      <w:r>
        <w:rPr>
          <w:rFonts w:ascii="Garamond" w:hAnsi="Garamond"/>
        </w:rPr>
        <w:t xml:space="preserve"> Grüezi </w:t>
      </w:r>
      <w:proofErr w:type="spellStart"/>
      <w:r>
        <w:rPr>
          <w:rFonts w:ascii="Garamond" w:hAnsi="Garamond"/>
        </w:rPr>
        <w:t>metenand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d' Frau Louise Studer, </w:t>
      </w:r>
      <w:proofErr w:type="spellStart"/>
      <w:r>
        <w:rPr>
          <w:rFonts w:ascii="Garamond" w:hAnsi="Garamond"/>
        </w:rPr>
        <w:t>ech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w:t>
      </w:r>
      <w:proofErr w:type="spellStart"/>
      <w:r>
        <w:rPr>
          <w:rFonts w:ascii="Garamond" w:hAnsi="Garamond"/>
        </w:rPr>
        <w:t>o</w:t>
      </w:r>
      <w:r>
        <w:rPr>
          <w:rFonts w:ascii="Garamond" w:hAnsi="Garamond"/>
        </w:rPr>
        <w:t>is</w:t>
      </w:r>
      <w:proofErr w:type="spellEnd"/>
      <w:r>
        <w:rPr>
          <w:rFonts w:ascii="Garamond" w:hAnsi="Garamond"/>
        </w:rPr>
        <w:t xml:space="preserve"> telefonisch </w:t>
      </w:r>
      <w:proofErr w:type="spellStart"/>
      <w:r>
        <w:rPr>
          <w:rFonts w:ascii="Garamond" w:hAnsi="Garamond"/>
        </w:rPr>
        <w:t>aag'mäldet</w:t>
      </w:r>
      <w:proofErr w:type="spellEnd"/>
      <w:r>
        <w:rPr>
          <w:rFonts w:ascii="Garamond" w:hAnsi="Garamond"/>
        </w:rPr>
        <w:t>.</w:t>
      </w:r>
    </w:p>
    <w:p w14:paraId="55D012B3"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Frau Müller: </w:t>
      </w:r>
      <w:r>
        <w:rPr>
          <w:rFonts w:ascii="Garamond" w:hAnsi="Garamond"/>
        </w:rPr>
        <w:t xml:space="preserve">Freut </w:t>
      </w:r>
      <w:proofErr w:type="spellStart"/>
      <w:r>
        <w:rPr>
          <w:rFonts w:ascii="Garamond" w:hAnsi="Garamond"/>
        </w:rPr>
        <w:t>mech</w:t>
      </w:r>
      <w:proofErr w:type="spellEnd"/>
      <w:r>
        <w:rPr>
          <w:rFonts w:ascii="Garamond" w:hAnsi="Garamond"/>
        </w:rPr>
        <w:t xml:space="preserve">, min Name </w:t>
      </w:r>
      <w:proofErr w:type="spellStart"/>
      <w:r>
        <w:rPr>
          <w:rFonts w:ascii="Garamond" w:hAnsi="Garamond"/>
        </w:rPr>
        <w:t>esch</w:t>
      </w:r>
      <w:proofErr w:type="spellEnd"/>
      <w:r>
        <w:rPr>
          <w:rFonts w:ascii="Garamond" w:hAnsi="Garamond"/>
        </w:rPr>
        <w:t xml:space="preserve"> Möller. </w:t>
      </w:r>
      <w:proofErr w:type="spellStart"/>
      <w:r>
        <w:rPr>
          <w:rFonts w:ascii="Garamond" w:hAnsi="Garamond"/>
        </w:rPr>
        <w:t>Mer</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s'Hotel</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w:t>
      </w:r>
      <w:proofErr w:type="spellStart"/>
      <w:r>
        <w:rPr>
          <w:rFonts w:ascii="Garamond" w:hAnsi="Garamond"/>
        </w:rPr>
        <w:t>scho</w:t>
      </w:r>
      <w:proofErr w:type="spellEnd"/>
      <w:r>
        <w:rPr>
          <w:rFonts w:ascii="Garamond" w:hAnsi="Garamond"/>
        </w:rPr>
        <w:t xml:space="preserve"> erwartet. </w:t>
      </w:r>
      <w:proofErr w:type="spellStart"/>
      <w:r>
        <w:rPr>
          <w:rFonts w:ascii="Garamond" w:hAnsi="Garamond"/>
        </w:rPr>
        <w:t>Herzlech</w:t>
      </w:r>
      <w:proofErr w:type="spellEnd"/>
      <w:r>
        <w:rPr>
          <w:rFonts w:ascii="Garamond" w:hAnsi="Garamond"/>
        </w:rPr>
        <w:t xml:space="preserve"> </w:t>
      </w:r>
      <w:proofErr w:type="spellStart"/>
      <w:r>
        <w:rPr>
          <w:rFonts w:ascii="Garamond" w:hAnsi="Garamond"/>
        </w:rPr>
        <w:t>willkomme</w:t>
      </w:r>
      <w:proofErr w:type="spellEnd"/>
      <w:r>
        <w:rPr>
          <w:rFonts w:ascii="Garamond" w:hAnsi="Garamond"/>
        </w:rPr>
        <w:t xml:space="preserve">. Das </w:t>
      </w:r>
      <w:proofErr w:type="spellStart"/>
      <w:r>
        <w:rPr>
          <w:rFonts w:ascii="Garamond" w:hAnsi="Garamond"/>
        </w:rPr>
        <w:t>esch</w:t>
      </w:r>
      <w:proofErr w:type="spellEnd"/>
      <w:r>
        <w:rPr>
          <w:rFonts w:ascii="Garamond" w:hAnsi="Garamond"/>
        </w:rPr>
        <w:t xml:space="preserve"> mini Concierge, </w:t>
      </w:r>
      <w:proofErr w:type="spellStart"/>
      <w:r>
        <w:rPr>
          <w:rFonts w:ascii="Garamond" w:hAnsi="Garamond"/>
        </w:rPr>
        <w:t>d'Rosa</w:t>
      </w:r>
      <w:proofErr w:type="spellEnd"/>
      <w:r>
        <w:rPr>
          <w:rFonts w:ascii="Garamond" w:hAnsi="Garamond"/>
        </w:rPr>
        <w:t xml:space="preserve"> </w:t>
      </w:r>
      <w:proofErr w:type="spellStart"/>
      <w:r>
        <w:rPr>
          <w:rFonts w:ascii="Garamond" w:hAnsi="Garamond"/>
        </w:rPr>
        <w:t>Hueber</w:t>
      </w:r>
      <w:proofErr w:type="spellEnd"/>
      <w:r>
        <w:rPr>
          <w:rFonts w:ascii="Garamond" w:hAnsi="Garamond"/>
        </w:rPr>
        <w:t xml:space="preserve">. Sie </w:t>
      </w:r>
      <w:proofErr w:type="spellStart"/>
      <w:r>
        <w:rPr>
          <w:rFonts w:ascii="Garamond" w:hAnsi="Garamond"/>
        </w:rPr>
        <w:t>leuget</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ganze Hotel.</w:t>
      </w:r>
    </w:p>
    <w:p w14:paraId="2A6A42EE"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 streckt Louise Studer die Hand hin, welc</w:t>
      </w:r>
      <w:r>
        <w:rPr>
          <w:rFonts w:ascii="Garamond" w:hAnsi="Garamond"/>
          <w:i/>
        </w:rPr>
        <w:t>he diese aber nicht beachtet:</w:t>
      </w:r>
      <w:r>
        <w:rPr>
          <w:rFonts w:ascii="Garamond" w:hAnsi="Garamond"/>
        </w:rPr>
        <w:t xml:space="preserve"> ... denn halt </w:t>
      </w:r>
      <w:proofErr w:type="spellStart"/>
      <w:r>
        <w:rPr>
          <w:rFonts w:ascii="Garamond" w:hAnsi="Garamond"/>
        </w:rPr>
        <w:t>ned</w:t>
      </w:r>
      <w:proofErr w:type="spellEnd"/>
      <w:r>
        <w:rPr>
          <w:rFonts w:ascii="Garamond" w:hAnsi="Garamond"/>
        </w:rPr>
        <w:t xml:space="preserve">. </w:t>
      </w:r>
      <w:r>
        <w:rPr>
          <w:rFonts w:ascii="Garamond" w:hAnsi="Garamond"/>
          <w:i/>
        </w:rPr>
        <w:t xml:space="preserve">(geht hinter die </w:t>
      </w:r>
      <w:proofErr w:type="spellStart"/>
      <w:r>
        <w:rPr>
          <w:rFonts w:ascii="Garamond" w:hAnsi="Garamond"/>
          <w:i/>
        </w:rPr>
        <w:t>Reception</w:t>
      </w:r>
      <w:proofErr w:type="spellEnd"/>
      <w:r>
        <w:rPr>
          <w:rFonts w:ascii="Garamond" w:hAnsi="Garamond"/>
          <w:i/>
        </w:rPr>
        <w:t>).</w:t>
      </w:r>
    </w:p>
    <w:p w14:paraId="49967F80"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Louise Studer: </w:t>
      </w:r>
      <w:r>
        <w:rPr>
          <w:rFonts w:ascii="Garamond" w:hAnsi="Garamond"/>
        </w:rPr>
        <w:t xml:space="preserve">Das </w:t>
      </w:r>
      <w:proofErr w:type="spellStart"/>
      <w:r>
        <w:rPr>
          <w:rFonts w:ascii="Garamond" w:hAnsi="Garamond"/>
        </w:rPr>
        <w:t>esch</w:t>
      </w:r>
      <w:proofErr w:type="spellEnd"/>
      <w:r>
        <w:rPr>
          <w:rFonts w:ascii="Garamond" w:hAnsi="Garamond"/>
        </w:rPr>
        <w:t xml:space="preserve"> min </w:t>
      </w:r>
      <w:proofErr w:type="spellStart"/>
      <w:r>
        <w:rPr>
          <w:rFonts w:ascii="Garamond" w:hAnsi="Garamond"/>
        </w:rPr>
        <w:t>Maa</w:t>
      </w:r>
      <w:proofErr w:type="spellEnd"/>
      <w:r>
        <w:rPr>
          <w:rFonts w:ascii="Garamond" w:hAnsi="Garamond"/>
        </w:rPr>
        <w:t xml:space="preserve">, de Theodor. </w:t>
      </w:r>
      <w:r>
        <w:rPr>
          <w:rFonts w:ascii="Garamond" w:hAnsi="Garamond"/>
          <w:i/>
        </w:rPr>
        <w:t xml:space="preserve">(zu Theodor): </w:t>
      </w:r>
      <w:r>
        <w:rPr>
          <w:rFonts w:ascii="Garamond" w:hAnsi="Garamond"/>
        </w:rPr>
        <w:t xml:space="preserve">Theodor, säg de Frau Müller Grüezi </w:t>
      </w:r>
      <w:r>
        <w:rPr>
          <w:rFonts w:ascii="Garamond" w:hAnsi="Garamond"/>
          <w:i/>
        </w:rPr>
        <w:t xml:space="preserve">(beide </w:t>
      </w:r>
      <w:proofErr w:type="spellStart"/>
      <w:r>
        <w:rPr>
          <w:rFonts w:ascii="Garamond" w:hAnsi="Garamond"/>
          <w:i/>
        </w:rPr>
        <w:t>begrüssen</w:t>
      </w:r>
      <w:proofErr w:type="spellEnd"/>
      <w:r>
        <w:rPr>
          <w:rFonts w:ascii="Garamond" w:hAnsi="Garamond"/>
          <w:i/>
        </w:rPr>
        <w:t xml:space="preserve"> sich)</w:t>
      </w:r>
      <w:r>
        <w:rPr>
          <w:rFonts w:ascii="Garamond" w:hAnsi="Garamond"/>
        </w:rPr>
        <w:t xml:space="preserve"> ... </w:t>
      </w:r>
      <w:proofErr w:type="spellStart"/>
      <w:r>
        <w:rPr>
          <w:rFonts w:ascii="Garamond" w:hAnsi="Garamond"/>
        </w:rPr>
        <w:t>ond</w:t>
      </w:r>
      <w:proofErr w:type="spellEnd"/>
      <w:r>
        <w:rPr>
          <w:rFonts w:ascii="Garamond" w:hAnsi="Garamond"/>
        </w:rPr>
        <w:t xml:space="preserve"> das </w:t>
      </w:r>
      <w:proofErr w:type="spellStart"/>
      <w:r>
        <w:rPr>
          <w:rFonts w:ascii="Garamond" w:hAnsi="Garamond"/>
        </w:rPr>
        <w:t>esch</w:t>
      </w:r>
      <w:proofErr w:type="spellEnd"/>
      <w:r>
        <w:rPr>
          <w:rFonts w:ascii="Garamond" w:hAnsi="Garamond"/>
        </w:rPr>
        <w:t xml:space="preserve"> mini Tochter, </w:t>
      </w:r>
      <w:proofErr w:type="spellStart"/>
      <w:r>
        <w:rPr>
          <w:rFonts w:ascii="Garamond" w:hAnsi="Garamond"/>
        </w:rPr>
        <w:t>d'Lilian</w:t>
      </w:r>
      <w:proofErr w:type="spellEnd"/>
      <w:r>
        <w:rPr>
          <w:rFonts w:ascii="Garamond" w:hAnsi="Garamond"/>
        </w:rPr>
        <w:t>.</w:t>
      </w:r>
    </w:p>
    <w:p w14:paraId="2DA61F94"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Louise Studer: </w:t>
      </w:r>
      <w:r>
        <w:rPr>
          <w:rFonts w:ascii="Garamond" w:hAnsi="Garamond"/>
        </w:rPr>
        <w:t>Grüez</w:t>
      </w:r>
      <w:r>
        <w:rPr>
          <w:rFonts w:ascii="Garamond" w:hAnsi="Garamond"/>
        </w:rPr>
        <w:t xml:space="preserve">i </w:t>
      </w:r>
      <w:proofErr w:type="spellStart"/>
      <w:r>
        <w:rPr>
          <w:rFonts w:ascii="Garamond" w:hAnsi="Garamond"/>
        </w:rPr>
        <w:t>metenand</w:t>
      </w:r>
      <w:proofErr w:type="spellEnd"/>
      <w:r>
        <w:rPr>
          <w:rFonts w:ascii="Garamond" w:hAnsi="Garamond"/>
        </w:rPr>
        <w:t xml:space="preserve">. Es </w:t>
      </w:r>
      <w:proofErr w:type="spellStart"/>
      <w:r>
        <w:rPr>
          <w:rFonts w:ascii="Garamond" w:hAnsi="Garamond"/>
        </w:rPr>
        <w:t>froit</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sehr, dass </w:t>
      </w:r>
      <w:proofErr w:type="spellStart"/>
      <w:r>
        <w:rPr>
          <w:rFonts w:ascii="Garamond" w:hAnsi="Garamond"/>
        </w:rPr>
        <w:t>ech</w:t>
      </w:r>
      <w:proofErr w:type="spellEnd"/>
      <w:r>
        <w:rPr>
          <w:rFonts w:ascii="Garamond" w:hAnsi="Garamond"/>
        </w:rPr>
        <w:t xml:space="preserve"> </w:t>
      </w:r>
      <w:proofErr w:type="spellStart"/>
      <w:r>
        <w:rPr>
          <w:rFonts w:ascii="Garamond" w:hAnsi="Garamond"/>
        </w:rPr>
        <w:t>dörf</w:t>
      </w:r>
      <w:proofErr w:type="spellEnd"/>
      <w:r>
        <w:rPr>
          <w:rFonts w:ascii="Garamond" w:hAnsi="Garamond"/>
        </w:rPr>
        <w:t xml:space="preserve"> do </w:t>
      </w:r>
      <w:proofErr w:type="spellStart"/>
      <w:r>
        <w:rPr>
          <w:rFonts w:ascii="Garamond" w:hAnsi="Garamond"/>
        </w:rPr>
        <w:t>sii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gern e so </w:t>
      </w:r>
      <w:proofErr w:type="spellStart"/>
      <w:r>
        <w:rPr>
          <w:rFonts w:ascii="Garamond" w:hAnsi="Garamond"/>
        </w:rPr>
        <w:t>eme</w:t>
      </w:r>
      <w:proofErr w:type="spellEnd"/>
      <w:r>
        <w:rPr>
          <w:rFonts w:ascii="Garamond" w:hAnsi="Garamond"/>
        </w:rPr>
        <w:t xml:space="preserve"> herzige </w:t>
      </w:r>
      <w:proofErr w:type="spellStart"/>
      <w:r>
        <w:rPr>
          <w:rFonts w:ascii="Garamond" w:hAnsi="Garamond"/>
        </w:rPr>
        <w:t>Städtli</w:t>
      </w:r>
      <w:proofErr w:type="spellEnd"/>
      <w:r>
        <w:rPr>
          <w:rFonts w:ascii="Garamond" w:hAnsi="Garamond"/>
        </w:rPr>
        <w:t xml:space="preserve">, wo's </w:t>
      </w:r>
      <w:proofErr w:type="spellStart"/>
      <w:r>
        <w:rPr>
          <w:rFonts w:ascii="Garamond" w:hAnsi="Garamond"/>
        </w:rPr>
        <w:t>rondome</w:t>
      </w:r>
      <w:proofErr w:type="spellEnd"/>
      <w:r>
        <w:rPr>
          <w:rFonts w:ascii="Garamond" w:hAnsi="Garamond"/>
        </w:rPr>
        <w:t xml:space="preserve"> </w:t>
      </w:r>
      <w:proofErr w:type="spellStart"/>
      <w:r>
        <w:rPr>
          <w:rFonts w:ascii="Garamond" w:hAnsi="Garamond"/>
        </w:rPr>
        <w:t>onberüehrti</w:t>
      </w:r>
      <w:proofErr w:type="spellEnd"/>
      <w:r>
        <w:rPr>
          <w:rFonts w:ascii="Garamond" w:hAnsi="Garamond"/>
        </w:rPr>
        <w:t xml:space="preserve"> Natur </w:t>
      </w:r>
      <w:proofErr w:type="spellStart"/>
      <w:r>
        <w:rPr>
          <w:rFonts w:ascii="Garamond" w:hAnsi="Garamond"/>
        </w:rPr>
        <w:t>ged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eifach</w:t>
      </w:r>
      <w:proofErr w:type="spellEnd"/>
      <w:r>
        <w:rPr>
          <w:rFonts w:ascii="Garamond" w:hAnsi="Garamond"/>
        </w:rPr>
        <w:t xml:space="preserve"> gern e de Natur </w:t>
      </w:r>
      <w:proofErr w:type="spellStart"/>
      <w:r>
        <w:rPr>
          <w:rFonts w:ascii="Garamond" w:hAnsi="Garamond"/>
        </w:rPr>
        <w:t>osse</w:t>
      </w:r>
      <w:proofErr w:type="spellEnd"/>
      <w:r>
        <w:rPr>
          <w:rFonts w:ascii="Garamond" w:hAnsi="Garamond"/>
        </w:rPr>
        <w:t>.</w:t>
      </w:r>
    </w:p>
    <w:p w14:paraId="59162E95"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Frau Müller:</w:t>
      </w:r>
      <w:r>
        <w:rPr>
          <w:rFonts w:ascii="Garamond" w:hAnsi="Garamond"/>
        </w:rPr>
        <w:t xml:space="preserve"> Jo denn </w:t>
      </w:r>
      <w:proofErr w:type="spellStart"/>
      <w:proofErr w:type="gramStart"/>
      <w:r>
        <w:rPr>
          <w:rFonts w:ascii="Garamond" w:hAnsi="Garamond"/>
        </w:rPr>
        <w:t>werd's</w:t>
      </w:r>
      <w:proofErr w:type="spellEnd"/>
      <w:proofErr w:type="gram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g'falle</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en </w:t>
      </w:r>
      <w:proofErr w:type="spellStart"/>
      <w:r>
        <w:rPr>
          <w:rFonts w:ascii="Garamond" w:hAnsi="Garamond"/>
        </w:rPr>
        <w:t>wonderschöni</w:t>
      </w:r>
      <w:proofErr w:type="spellEnd"/>
      <w:r>
        <w:rPr>
          <w:rFonts w:ascii="Garamond" w:hAnsi="Garamond"/>
        </w:rPr>
        <w:t xml:space="preserve"> Promen</w:t>
      </w:r>
      <w:r>
        <w:rPr>
          <w:rFonts w:ascii="Garamond" w:hAnsi="Garamond"/>
        </w:rPr>
        <w:t xml:space="preserve">ade, en </w:t>
      </w:r>
      <w:proofErr w:type="spellStart"/>
      <w:r>
        <w:rPr>
          <w:rFonts w:ascii="Garamond" w:hAnsi="Garamond"/>
        </w:rPr>
        <w:t>enterässanti</w:t>
      </w:r>
      <w:proofErr w:type="spellEnd"/>
      <w:r>
        <w:rPr>
          <w:rFonts w:ascii="Garamond" w:hAnsi="Garamond"/>
        </w:rPr>
        <w:t xml:space="preserve"> </w:t>
      </w:r>
      <w:proofErr w:type="spellStart"/>
      <w:r>
        <w:rPr>
          <w:rFonts w:ascii="Garamond" w:hAnsi="Garamond"/>
        </w:rPr>
        <w:t>Rüüslandschaft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sogar en </w:t>
      </w:r>
      <w:proofErr w:type="spellStart"/>
      <w:r>
        <w:rPr>
          <w:rFonts w:ascii="Garamond" w:hAnsi="Garamond"/>
        </w:rPr>
        <w:t>Flachsee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gebe </w:t>
      </w:r>
      <w:proofErr w:type="spellStart"/>
      <w:r>
        <w:rPr>
          <w:rFonts w:ascii="Garamond" w:hAnsi="Garamond"/>
        </w:rPr>
        <w:t>ehne</w:t>
      </w:r>
      <w:proofErr w:type="spellEnd"/>
      <w:r>
        <w:rPr>
          <w:rFonts w:ascii="Garamond" w:hAnsi="Garamond"/>
        </w:rPr>
        <w:t xml:space="preserve"> denn gern en Wandercharte.</w:t>
      </w:r>
      <w:r>
        <w:rPr>
          <w:rFonts w:ascii="Garamond" w:hAnsi="Garamond"/>
          <w:i/>
        </w:rPr>
        <w:t xml:space="preserve"> (Ruft) </w:t>
      </w:r>
      <w:proofErr w:type="spellStart"/>
      <w:r>
        <w:rPr>
          <w:rFonts w:ascii="Garamond" w:hAnsi="Garamond"/>
        </w:rPr>
        <w:t>Leoopooold</w:t>
      </w:r>
      <w:proofErr w:type="spellEnd"/>
      <w:r>
        <w:rPr>
          <w:rFonts w:ascii="Garamond" w:hAnsi="Garamond"/>
        </w:rPr>
        <w:t>.</w:t>
      </w:r>
    </w:p>
    <w:p w14:paraId="4305DE59"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Rosa, legt die Schlüssel bereit, seht kühl zu Louise: </w:t>
      </w:r>
      <w:r>
        <w:rPr>
          <w:rFonts w:ascii="Garamond" w:hAnsi="Garamond"/>
        </w:rPr>
        <w:t xml:space="preserve">Do, d' </w:t>
      </w:r>
      <w:proofErr w:type="spellStart"/>
      <w:r>
        <w:rPr>
          <w:rFonts w:ascii="Garamond" w:hAnsi="Garamond"/>
        </w:rPr>
        <w:t>Zemmerschlössel</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w:t>
      </w:r>
      <w:proofErr w:type="spellStart"/>
      <w:r>
        <w:rPr>
          <w:rFonts w:ascii="Garamond" w:hAnsi="Garamond"/>
        </w:rPr>
        <w:t>foif</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d'Eltere</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6 </w:t>
      </w:r>
      <w:proofErr w:type="spellStart"/>
      <w:r>
        <w:rPr>
          <w:rFonts w:ascii="Garamond" w:hAnsi="Garamond"/>
        </w:rPr>
        <w:t>för</w:t>
      </w:r>
      <w:proofErr w:type="spellEnd"/>
      <w:r>
        <w:rPr>
          <w:rFonts w:ascii="Garamond" w:hAnsi="Garamond"/>
        </w:rPr>
        <w:t xml:space="preserve"> die </w:t>
      </w:r>
      <w:proofErr w:type="spellStart"/>
      <w:r>
        <w:rPr>
          <w:rFonts w:ascii="Garamond" w:hAnsi="Garamond"/>
        </w:rPr>
        <w:t>jongi</w:t>
      </w:r>
      <w:proofErr w:type="spellEnd"/>
      <w:r>
        <w:rPr>
          <w:rFonts w:ascii="Garamond" w:hAnsi="Garamond"/>
        </w:rPr>
        <w:t xml:space="preserve"> Dame.</w:t>
      </w:r>
    </w:p>
    <w:p w14:paraId="532FDC77"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Loui</w:t>
      </w:r>
      <w:r>
        <w:rPr>
          <w:rFonts w:ascii="Garamond" w:hAnsi="Garamond"/>
          <w:i/>
        </w:rPr>
        <w:t>se Studer, von oben herab:</w:t>
      </w:r>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au en Balkon?</w:t>
      </w:r>
    </w:p>
    <w:p w14:paraId="6E299CCA"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Ei </w:t>
      </w:r>
      <w:proofErr w:type="spellStart"/>
      <w:r>
        <w:rPr>
          <w:rFonts w:ascii="Garamond" w:hAnsi="Garamond"/>
        </w:rPr>
        <w:t>grosse</w:t>
      </w:r>
      <w:proofErr w:type="spellEnd"/>
      <w:r>
        <w:rPr>
          <w:rFonts w:ascii="Garamond" w:hAnsi="Garamond"/>
        </w:rPr>
        <w:t xml:space="preserve">, sie </w:t>
      </w:r>
      <w:proofErr w:type="spellStart"/>
      <w:r>
        <w:rPr>
          <w:rFonts w:ascii="Garamond" w:hAnsi="Garamond"/>
        </w:rPr>
        <w:t>müen</w:t>
      </w:r>
      <w:proofErr w:type="spellEnd"/>
      <w:r>
        <w:rPr>
          <w:rFonts w:ascii="Garamond" w:hAnsi="Garamond"/>
        </w:rPr>
        <w:t xml:space="preserve"> </w:t>
      </w:r>
      <w:proofErr w:type="spellStart"/>
      <w:r>
        <w:rPr>
          <w:rFonts w:ascii="Garamond" w:hAnsi="Garamond"/>
        </w:rPr>
        <w:t>ehn</w:t>
      </w:r>
      <w:proofErr w:type="spellEnd"/>
      <w:r>
        <w:rPr>
          <w:rFonts w:ascii="Garamond" w:hAnsi="Garamond"/>
        </w:rPr>
        <w:t xml:space="preserve"> aber </w:t>
      </w:r>
      <w:proofErr w:type="spellStart"/>
      <w:r>
        <w:rPr>
          <w:rFonts w:ascii="Garamond" w:hAnsi="Garamond"/>
        </w:rPr>
        <w:t>met</w:t>
      </w:r>
      <w:proofErr w:type="spellEnd"/>
      <w:r>
        <w:rPr>
          <w:rFonts w:ascii="Garamond" w:hAnsi="Garamond"/>
        </w:rPr>
        <w:t xml:space="preserve"> de </w:t>
      </w:r>
      <w:proofErr w:type="spellStart"/>
      <w:r>
        <w:rPr>
          <w:rFonts w:ascii="Garamond" w:hAnsi="Garamond"/>
        </w:rPr>
        <w:t>Gäscht</w:t>
      </w:r>
      <w:proofErr w:type="spellEnd"/>
      <w:r>
        <w:rPr>
          <w:rFonts w:ascii="Garamond" w:hAnsi="Garamond"/>
        </w:rPr>
        <w:t xml:space="preserve"> vom </w:t>
      </w:r>
      <w:proofErr w:type="spellStart"/>
      <w:r>
        <w:rPr>
          <w:rFonts w:ascii="Garamond" w:hAnsi="Garamond"/>
        </w:rPr>
        <w:t>Zemmer</w:t>
      </w:r>
      <w:proofErr w:type="spellEnd"/>
      <w:r>
        <w:rPr>
          <w:rFonts w:ascii="Garamond" w:hAnsi="Garamond"/>
        </w:rPr>
        <w:t xml:space="preserve"> </w:t>
      </w:r>
      <w:proofErr w:type="gramStart"/>
      <w:r>
        <w:rPr>
          <w:rFonts w:ascii="Garamond" w:hAnsi="Garamond"/>
        </w:rPr>
        <w:t>vier teile</w:t>
      </w:r>
      <w:proofErr w:type="gramEnd"/>
      <w:r>
        <w:rPr>
          <w:rFonts w:ascii="Garamond" w:hAnsi="Garamond"/>
        </w:rPr>
        <w:t>.</w:t>
      </w:r>
    </w:p>
    <w:p w14:paraId="4D70F03C"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Wer wohnt denn </w:t>
      </w:r>
      <w:proofErr w:type="spellStart"/>
      <w:r>
        <w:rPr>
          <w:rFonts w:ascii="Garamond" w:hAnsi="Garamond"/>
        </w:rPr>
        <w:t>deet</w:t>
      </w:r>
      <w:proofErr w:type="spellEnd"/>
      <w:r>
        <w:rPr>
          <w:rFonts w:ascii="Garamond" w:hAnsi="Garamond"/>
        </w:rPr>
        <w:t>?</w:t>
      </w:r>
    </w:p>
    <w:p w14:paraId="00BD1B92"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Drei </w:t>
      </w:r>
      <w:proofErr w:type="spellStart"/>
      <w:r>
        <w:rPr>
          <w:rFonts w:ascii="Garamond" w:hAnsi="Garamond"/>
        </w:rPr>
        <w:t>Schwöschtere</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w:t>
      </w:r>
      <w:proofErr w:type="spellStart"/>
      <w:r>
        <w:rPr>
          <w:rFonts w:ascii="Garamond" w:hAnsi="Garamond"/>
        </w:rPr>
        <w:t>älteri</w:t>
      </w:r>
      <w:proofErr w:type="spellEnd"/>
      <w:r>
        <w:rPr>
          <w:rFonts w:ascii="Garamond" w:hAnsi="Garamond"/>
        </w:rPr>
        <w:t xml:space="preserve"> Dame, ... so </w:t>
      </w:r>
      <w:proofErr w:type="spellStart"/>
      <w:r>
        <w:rPr>
          <w:rFonts w:ascii="Garamond" w:hAnsi="Garamond"/>
        </w:rPr>
        <w:t>öppe</w:t>
      </w:r>
      <w:proofErr w:type="spellEnd"/>
      <w:r>
        <w:rPr>
          <w:rFonts w:ascii="Garamond" w:hAnsi="Garamond"/>
        </w:rPr>
        <w:t xml:space="preserve"> i </w:t>
      </w:r>
      <w:proofErr w:type="spellStart"/>
      <w:r>
        <w:rPr>
          <w:rFonts w:ascii="Garamond" w:hAnsi="Garamond"/>
        </w:rPr>
        <w:t>ehrem</w:t>
      </w:r>
      <w:proofErr w:type="spellEnd"/>
      <w:r>
        <w:rPr>
          <w:rFonts w:ascii="Garamond" w:hAnsi="Garamond"/>
        </w:rPr>
        <w:t xml:space="preserve"> Alter.</w:t>
      </w:r>
    </w:p>
    <w:p w14:paraId="71D7677C"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Louise Studer, verlet</w:t>
      </w:r>
      <w:r>
        <w:rPr>
          <w:rFonts w:ascii="Garamond" w:hAnsi="Garamond"/>
          <w:i/>
        </w:rPr>
        <w:t>zt:</w:t>
      </w:r>
      <w:r>
        <w:rPr>
          <w:rFonts w:ascii="Garamond" w:hAnsi="Garamond"/>
        </w:rPr>
        <w:t xml:space="preserve"> ... also ...</w:t>
      </w:r>
    </w:p>
    <w:p w14:paraId="6FA9E9C5"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Leopold Blum kommt in diesem Moment aus der Küche, nickt den Gästen zu und schaut dann Frau Müller an: </w:t>
      </w:r>
      <w:proofErr w:type="spellStart"/>
      <w:r>
        <w:rPr>
          <w:rFonts w:ascii="Garamond" w:hAnsi="Garamond"/>
        </w:rPr>
        <w:t>Hmmm</w:t>
      </w:r>
      <w:proofErr w:type="spellEnd"/>
      <w:r>
        <w:rPr>
          <w:rFonts w:ascii="Garamond" w:hAnsi="Garamond"/>
        </w:rPr>
        <w:t>?</w:t>
      </w:r>
    </w:p>
    <w:p w14:paraId="647A1B55"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Frau Müller: </w:t>
      </w:r>
      <w:r>
        <w:rPr>
          <w:rFonts w:ascii="Garamond" w:hAnsi="Garamond"/>
        </w:rPr>
        <w:t xml:space="preserve">Die </w:t>
      </w:r>
      <w:proofErr w:type="spellStart"/>
      <w:r>
        <w:rPr>
          <w:rFonts w:ascii="Garamond" w:hAnsi="Garamond"/>
        </w:rPr>
        <w:t>Herrschafte</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d'Zemmer</w:t>
      </w:r>
      <w:proofErr w:type="spellEnd"/>
      <w:r>
        <w:rPr>
          <w:rFonts w:ascii="Garamond" w:hAnsi="Garamond"/>
        </w:rPr>
        <w:t xml:space="preserve"> 5 </w:t>
      </w:r>
      <w:proofErr w:type="spellStart"/>
      <w:r>
        <w:rPr>
          <w:rFonts w:ascii="Garamond" w:hAnsi="Garamond"/>
        </w:rPr>
        <w:t>ond</w:t>
      </w:r>
      <w:proofErr w:type="spellEnd"/>
      <w:r>
        <w:rPr>
          <w:rFonts w:ascii="Garamond" w:hAnsi="Garamond"/>
        </w:rPr>
        <w:t xml:space="preserve"> 6. </w:t>
      </w:r>
      <w:proofErr w:type="spellStart"/>
      <w:r>
        <w:rPr>
          <w:rFonts w:ascii="Garamond" w:hAnsi="Garamond"/>
        </w:rPr>
        <w:t>Breng</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ehri</w:t>
      </w:r>
      <w:proofErr w:type="spellEnd"/>
      <w:r>
        <w:rPr>
          <w:rFonts w:ascii="Garamond" w:hAnsi="Garamond"/>
        </w:rPr>
        <w:t xml:space="preserve"> Koffere </w:t>
      </w:r>
      <w:proofErr w:type="spellStart"/>
      <w:r>
        <w:rPr>
          <w:rFonts w:ascii="Garamond" w:hAnsi="Garamond"/>
        </w:rPr>
        <w:t>ufe</w:t>
      </w:r>
      <w:proofErr w:type="spellEnd"/>
      <w:r>
        <w:rPr>
          <w:rFonts w:ascii="Garamond" w:hAnsi="Garamond"/>
        </w:rPr>
        <w:t>.</w:t>
      </w:r>
    </w:p>
    <w:p w14:paraId="3B7773F4"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Leopold Blum:</w:t>
      </w:r>
      <w:r>
        <w:rPr>
          <w:rFonts w:ascii="Garamond" w:hAnsi="Garamond"/>
        </w:rPr>
        <w:t xml:space="preserve"> </w:t>
      </w:r>
      <w:proofErr w:type="spellStart"/>
      <w:r>
        <w:rPr>
          <w:rFonts w:ascii="Garamond" w:hAnsi="Garamond"/>
        </w:rPr>
        <w:t>Hää</w:t>
      </w:r>
      <w:proofErr w:type="spellEnd"/>
      <w:r>
        <w:rPr>
          <w:rFonts w:ascii="Garamond" w:hAnsi="Garamond"/>
        </w:rPr>
        <w:t>?</w:t>
      </w:r>
    </w:p>
    <w:p w14:paraId="70A83CF1"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Frau Müller: </w:t>
      </w:r>
      <w:proofErr w:type="spellStart"/>
      <w:r>
        <w:rPr>
          <w:rFonts w:ascii="Garamond" w:hAnsi="Garamond"/>
        </w:rPr>
        <w:t>Zemmer</w:t>
      </w:r>
      <w:proofErr w:type="spellEnd"/>
      <w:r>
        <w:rPr>
          <w:rFonts w:ascii="Garamond" w:hAnsi="Garamond"/>
        </w:rPr>
        <w:t xml:space="preserve"> 5 </w:t>
      </w:r>
      <w:proofErr w:type="spellStart"/>
      <w:r>
        <w:rPr>
          <w:rFonts w:ascii="Garamond" w:hAnsi="Garamond"/>
        </w:rPr>
        <w:t>ond</w:t>
      </w:r>
      <w:proofErr w:type="spellEnd"/>
      <w:r>
        <w:rPr>
          <w:rFonts w:ascii="Garamond" w:hAnsi="Garamond"/>
        </w:rPr>
        <w:t xml:space="preserve"> 6, </w:t>
      </w:r>
      <w:proofErr w:type="spellStart"/>
      <w:r>
        <w:rPr>
          <w:rFonts w:ascii="Garamond" w:hAnsi="Garamond"/>
        </w:rPr>
        <w:t>s</w:t>
      </w:r>
      <w:r>
        <w:rPr>
          <w:rFonts w:ascii="Garamond" w:hAnsi="Garamond"/>
        </w:rPr>
        <w:t>ellsch</w:t>
      </w:r>
      <w:proofErr w:type="spellEnd"/>
      <w:r>
        <w:rPr>
          <w:rFonts w:ascii="Garamond" w:hAnsi="Garamond"/>
        </w:rPr>
        <w:t xml:space="preserve"> </w:t>
      </w:r>
      <w:proofErr w:type="spellStart"/>
      <w:r>
        <w:rPr>
          <w:rFonts w:ascii="Garamond" w:hAnsi="Garamond"/>
        </w:rPr>
        <w:t>d'Koffere</w:t>
      </w:r>
      <w:proofErr w:type="spellEnd"/>
      <w:r>
        <w:rPr>
          <w:rFonts w:ascii="Garamond" w:hAnsi="Garamond"/>
        </w:rPr>
        <w:t xml:space="preserve"> </w:t>
      </w:r>
      <w:proofErr w:type="spellStart"/>
      <w:r>
        <w:rPr>
          <w:rFonts w:ascii="Garamond" w:hAnsi="Garamond"/>
        </w:rPr>
        <w:t>ufebrenge</w:t>
      </w:r>
      <w:proofErr w:type="spellEnd"/>
      <w:r>
        <w:rPr>
          <w:rFonts w:ascii="Garamond" w:hAnsi="Garamond"/>
        </w:rPr>
        <w:t>.</w:t>
      </w:r>
    </w:p>
    <w:p w14:paraId="0136D993"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Leopold Blum:</w:t>
      </w:r>
      <w:r>
        <w:rPr>
          <w:rFonts w:ascii="Garamond" w:hAnsi="Garamond"/>
        </w:rPr>
        <w:t xml:space="preserve"> </w:t>
      </w:r>
      <w:proofErr w:type="spellStart"/>
      <w:r>
        <w:rPr>
          <w:rFonts w:ascii="Garamond" w:hAnsi="Garamond"/>
        </w:rPr>
        <w:t>Ahaa</w:t>
      </w:r>
      <w:proofErr w:type="spellEnd"/>
      <w:r>
        <w:rPr>
          <w:rFonts w:ascii="Garamond" w:hAnsi="Garamond"/>
        </w:rPr>
        <w:t xml:space="preserve"> </w:t>
      </w:r>
      <w:r>
        <w:rPr>
          <w:rFonts w:ascii="Garamond" w:hAnsi="Garamond"/>
          <w:i/>
        </w:rPr>
        <w:t>(Nimmt dann einen Koffer nach dem anderen bis alle oben sind).</w:t>
      </w:r>
    </w:p>
    <w:p w14:paraId="30457ECC"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 so, so, drei </w:t>
      </w:r>
      <w:proofErr w:type="spellStart"/>
      <w:r>
        <w:rPr>
          <w:rFonts w:ascii="Garamond" w:hAnsi="Garamond"/>
        </w:rPr>
        <w:t>älteri</w:t>
      </w:r>
      <w:proofErr w:type="spellEnd"/>
      <w:r>
        <w:rPr>
          <w:rFonts w:ascii="Garamond" w:hAnsi="Garamond"/>
        </w:rPr>
        <w:t xml:space="preserve"> Dame </w:t>
      </w:r>
      <w:proofErr w:type="spellStart"/>
      <w:r>
        <w:rPr>
          <w:rFonts w:ascii="Garamond" w:hAnsi="Garamond"/>
        </w:rPr>
        <w:t>sellid</w:t>
      </w:r>
      <w:proofErr w:type="spellEnd"/>
      <w:r>
        <w:rPr>
          <w:rFonts w:ascii="Garamond" w:hAnsi="Garamond"/>
        </w:rPr>
        <w:t xml:space="preserve"> </w:t>
      </w:r>
      <w:proofErr w:type="spellStart"/>
      <w:r>
        <w:rPr>
          <w:rFonts w:ascii="Garamond" w:hAnsi="Garamond"/>
        </w:rPr>
        <w:t>näbe</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wohne.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g'schiiter</w:t>
      </w:r>
      <w:proofErr w:type="spellEnd"/>
      <w:r>
        <w:rPr>
          <w:rFonts w:ascii="Garamond" w:hAnsi="Garamond"/>
        </w:rPr>
        <w:t xml:space="preserve"> als </w:t>
      </w:r>
      <w:proofErr w:type="spellStart"/>
      <w:r>
        <w:rPr>
          <w:rFonts w:ascii="Garamond" w:hAnsi="Garamond"/>
        </w:rPr>
        <w:t>jongi</w:t>
      </w:r>
      <w:proofErr w:type="spellEnd"/>
      <w:r>
        <w:rPr>
          <w:rFonts w:ascii="Garamond" w:hAnsi="Garamond"/>
        </w:rPr>
        <w:t xml:space="preserve">, wo die </w:t>
      </w:r>
      <w:proofErr w:type="spellStart"/>
      <w:r>
        <w:rPr>
          <w:rFonts w:ascii="Garamond" w:hAnsi="Garamond"/>
        </w:rPr>
        <w:t>ganzi</w:t>
      </w:r>
      <w:proofErr w:type="spellEnd"/>
      <w:r>
        <w:rPr>
          <w:rFonts w:ascii="Garamond" w:hAnsi="Garamond"/>
        </w:rPr>
        <w:t xml:space="preserve"> Nacht </w:t>
      </w:r>
      <w:proofErr w:type="spellStart"/>
      <w:r>
        <w:rPr>
          <w:rFonts w:ascii="Garamond" w:hAnsi="Garamond"/>
        </w:rPr>
        <w:t>Musig</w:t>
      </w:r>
      <w:proofErr w:type="spellEnd"/>
      <w:r>
        <w:rPr>
          <w:rFonts w:ascii="Garamond" w:hAnsi="Garamond"/>
        </w:rPr>
        <w:t xml:space="preserve"> </w:t>
      </w:r>
      <w:proofErr w:type="spellStart"/>
      <w:r>
        <w:rPr>
          <w:rFonts w:ascii="Garamond" w:hAnsi="Garamond"/>
        </w:rPr>
        <w:t>lönd</w:t>
      </w:r>
      <w:proofErr w:type="spellEnd"/>
      <w:r>
        <w:rPr>
          <w:rFonts w:ascii="Garamond" w:hAnsi="Garamond"/>
        </w:rPr>
        <w:t xml:space="preserve"> </w:t>
      </w:r>
      <w:proofErr w:type="spellStart"/>
      <w:r>
        <w:rPr>
          <w:rFonts w:ascii="Garamond" w:hAnsi="Garamond"/>
        </w:rPr>
        <w:t>lo</w:t>
      </w:r>
      <w:proofErr w:type="spellEnd"/>
      <w:r>
        <w:rPr>
          <w:rFonts w:ascii="Garamond" w:hAnsi="Garamond"/>
        </w:rPr>
        <w:t xml:space="preserve"> laufe </w:t>
      </w:r>
      <w:r>
        <w:rPr>
          <w:rFonts w:ascii="Garamond" w:hAnsi="Garamond"/>
        </w:rPr>
        <w:t xml:space="preserve">oder </w:t>
      </w:r>
      <w:proofErr w:type="spellStart"/>
      <w:r>
        <w:rPr>
          <w:rFonts w:ascii="Garamond" w:hAnsi="Garamond"/>
        </w:rPr>
        <w:t>soscht</w:t>
      </w:r>
      <w:proofErr w:type="spellEnd"/>
      <w:r>
        <w:rPr>
          <w:rFonts w:ascii="Garamond" w:hAnsi="Garamond"/>
        </w:rPr>
        <w:t xml:space="preserve"> en Mais </w:t>
      </w:r>
      <w:proofErr w:type="spellStart"/>
      <w:r>
        <w:rPr>
          <w:rFonts w:ascii="Garamond" w:hAnsi="Garamond"/>
        </w:rPr>
        <w:t>machid</w:t>
      </w:r>
      <w:proofErr w:type="spellEnd"/>
      <w:r>
        <w:rPr>
          <w:rFonts w:ascii="Garamond" w:hAnsi="Garamond"/>
        </w:rPr>
        <w:t>.</w:t>
      </w:r>
    </w:p>
    <w:p w14:paraId="751E19E5"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Jo, </w:t>
      </w:r>
      <w:proofErr w:type="spellStart"/>
      <w:r>
        <w:rPr>
          <w:rFonts w:ascii="Garamond" w:hAnsi="Garamond"/>
        </w:rPr>
        <w:t>soscht</w:t>
      </w:r>
      <w:proofErr w:type="spellEnd"/>
      <w:r>
        <w:rPr>
          <w:rFonts w:ascii="Garamond" w:hAnsi="Garamond"/>
        </w:rPr>
        <w:t xml:space="preserve"> </w:t>
      </w:r>
      <w:proofErr w:type="spellStart"/>
      <w:r>
        <w:rPr>
          <w:rFonts w:ascii="Garamond" w:hAnsi="Garamond"/>
        </w:rPr>
        <w:t>wörd</w:t>
      </w:r>
      <w:proofErr w:type="spellEnd"/>
      <w:r>
        <w:rPr>
          <w:rFonts w:ascii="Garamond" w:hAnsi="Garamond"/>
        </w:rPr>
        <w:t xml:space="preserve"> i ...</w:t>
      </w:r>
    </w:p>
    <w:p w14:paraId="1ED45DF7"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Louise Studer: </w:t>
      </w:r>
      <w:r>
        <w:rPr>
          <w:rFonts w:ascii="Garamond" w:hAnsi="Garamond"/>
        </w:rPr>
        <w:t xml:space="preserve">Theodor Studer, wie </w:t>
      </w:r>
      <w:proofErr w:type="spellStart"/>
      <w:r>
        <w:rPr>
          <w:rFonts w:ascii="Garamond" w:hAnsi="Garamond"/>
        </w:rPr>
        <w:t>möngisch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der </w:t>
      </w:r>
      <w:proofErr w:type="spellStart"/>
      <w:r>
        <w:rPr>
          <w:rFonts w:ascii="Garamond" w:hAnsi="Garamond"/>
        </w:rPr>
        <w:t>scho</w:t>
      </w:r>
      <w:proofErr w:type="spellEnd"/>
      <w:r>
        <w:rPr>
          <w:rFonts w:ascii="Garamond" w:hAnsi="Garamond"/>
        </w:rPr>
        <w:t xml:space="preserve"> </w:t>
      </w:r>
      <w:proofErr w:type="spellStart"/>
      <w:r>
        <w:rPr>
          <w:rFonts w:ascii="Garamond" w:hAnsi="Garamond"/>
        </w:rPr>
        <w:t>g'seid</w:t>
      </w:r>
      <w:proofErr w:type="spellEnd"/>
      <w:r>
        <w:rPr>
          <w:rFonts w:ascii="Garamond" w:hAnsi="Garamond"/>
        </w:rPr>
        <w:t xml:space="preserve">, du </w:t>
      </w:r>
      <w:proofErr w:type="spellStart"/>
      <w:r>
        <w:rPr>
          <w:rFonts w:ascii="Garamond" w:hAnsi="Garamond"/>
        </w:rPr>
        <w:t>sellisch</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rede, wenn du </w:t>
      </w:r>
      <w:proofErr w:type="spellStart"/>
      <w:r>
        <w:rPr>
          <w:rFonts w:ascii="Garamond" w:hAnsi="Garamond"/>
        </w:rPr>
        <w:t>g'froget</w:t>
      </w:r>
      <w:proofErr w:type="spellEnd"/>
      <w:r>
        <w:rPr>
          <w:rFonts w:ascii="Garamond" w:hAnsi="Garamond"/>
        </w:rPr>
        <w:t xml:space="preserve"> </w:t>
      </w:r>
      <w:proofErr w:type="spellStart"/>
      <w:r>
        <w:rPr>
          <w:rFonts w:ascii="Garamond" w:hAnsi="Garamond"/>
        </w:rPr>
        <w:t>werdisch</w:t>
      </w:r>
      <w:proofErr w:type="spellEnd"/>
      <w:r>
        <w:rPr>
          <w:rFonts w:ascii="Garamond" w:hAnsi="Garamond"/>
        </w:rPr>
        <w:t>.</w:t>
      </w:r>
    </w:p>
    <w:p w14:paraId="5425A106" w14:textId="77777777" w:rsidR="00000000" w:rsidRDefault="002055A0">
      <w:pPr>
        <w:widowControl w:val="0"/>
        <w:numPr>
          <w:ilvl w:val="2"/>
          <w:numId w:val="14"/>
        </w:numPr>
        <w:tabs>
          <w:tab w:val="clear" w:pos="873"/>
          <w:tab w:val="num" w:pos="1100"/>
        </w:tabs>
        <w:ind w:left="1100" w:hanging="794"/>
        <w:rPr>
          <w:rFonts w:ascii="Garamond" w:hAnsi="Garamond"/>
          <w:i/>
        </w:rPr>
      </w:pPr>
      <w:r>
        <w:rPr>
          <w:rFonts w:ascii="Garamond" w:hAnsi="Garamond"/>
          <w:i/>
        </w:rPr>
        <w:t xml:space="preserve">Theodor Studer, eingeschüchtert: </w:t>
      </w:r>
      <w:r>
        <w:rPr>
          <w:rFonts w:ascii="Garamond" w:hAnsi="Garamond"/>
        </w:rPr>
        <w:t>Jo, Louise.</w:t>
      </w:r>
    </w:p>
    <w:p w14:paraId="429F4A48"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Patrick Stutz, kommt von de</w:t>
      </w:r>
      <w:r>
        <w:rPr>
          <w:rFonts w:ascii="Garamond" w:hAnsi="Garamond"/>
          <w:i/>
        </w:rPr>
        <w:t xml:space="preserve">r Treppe herab: </w:t>
      </w:r>
      <w:r>
        <w:rPr>
          <w:rFonts w:ascii="Garamond" w:hAnsi="Garamond"/>
        </w:rPr>
        <w:t xml:space="preserve">Grüezi </w:t>
      </w:r>
      <w:proofErr w:type="spellStart"/>
      <w:r>
        <w:rPr>
          <w:rFonts w:ascii="Garamond" w:hAnsi="Garamond"/>
        </w:rPr>
        <w:t>metenand</w:t>
      </w:r>
      <w:proofErr w:type="spellEnd"/>
      <w:r>
        <w:rPr>
          <w:rFonts w:ascii="Garamond" w:hAnsi="Garamond"/>
        </w:rPr>
        <w:t>.</w:t>
      </w:r>
    </w:p>
    <w:p w14:paraId="73F18398"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Grüezi.</w:t>
      </w:r>
    </w:p>
    <w:p w14:paraId="13525D73"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Patrick Stutz, sieht jetzt Lilian: </w:t>
      </w:r>
      <w:r>
        <w:rPr>
          <w:rFonts w:ascii="Garamond" w:hAnsi="Garamond"/>
        </w:rPr>
        <w:t xml:space="preserve">Oh, </w:t>
      </w:r>
      <w:proofErr w:type="spellStart"/>
      <w:r>
        <w:rPr>
          <w:rFonts w:ascii="Garamond" w:hAnsi="Garamond"/>
        </w:rPr>
        <w:t>guete</w:t>
      </w:r>
      <w:proofErr w:type="spellEnd"/>
      <w:r>
        <w:rPr>
          <w:rFonts w:ascii="Garamond" w:hAnsi="Garamond"/>
        </w:rPr>
        <w:t xml:space="preserve"> Tag.</w:t>
      </w:r>
    </w:p>
    <w:p w14:paraId="59D7C8BC"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Lilian Studer, erfreut: </w:t>
      </w:r>
      <w:r>
        <w:rPr>
          <w:rFonts w:ascii="Garamond" w:hAnsi="Garamond"/>
        </w:rPr>
        <w:t>Grüezi.</w:t>
      </w:r>
    </w:p>
    <w:p w14:paraId="463CCAD5"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lastRenderedPageBreak/>
        <w:t>Louise Studer, der dies gar nicht passt:</w:t>
      </w:r>
      <w:r>
        <w:rPr>
          <w:rFonts w:ascii="Garamond" w:hAnsi="Garamond"/>
        </w:rPr>
        <w:t xml:space="preserve"> Lilian,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jetzt </w:t>
      </w:r>
      <w:proofErr w:type="spellStart"/>
      <w:r>
        <w:rPr>
          <w:rFonts w:ascii="Garamond" w:hAnsi="Garamond"/>
        </w:rPr>
        <w:t>of</w:t>
      </w:r>
      <w:proofErr w:type="spellEnd"/>
      <w:r>
        <w:rPr>
          <w:rFonts w:ascii="Garamond" w:hAnsi="Garamond"/>
        </w:rPr>
        <w:t xml:space="preserve"> </w:t>
      </w:r>
      <w:proofErr w:type="spellStart"/>
      <w:r>
        <w:rPr>
          <w:rFonts w:ascii="Garamond" w:hAnsi="Garamond"/>
        </w:rPr>
        <w:t>s'Zemmer</w:t>
      </w:r>
      <w:proofErr w:type="spellEnd"/>
      <w:r>
        <w:rPr>
          <w:rFonts w:ascii="Garamond" w:hAnsi="Garamond"/>
        </w:rPr>
        <w:t xml:space="preserve">. Theodor, so mach doch vorwärts. </w:t>
      </w:r>
      <w:r>
        <w:rPr>
          <w:rFonts w:ascii="Garamond" w:hAnsi="Garamond"/>
          <w:i/>
        </w:rPr>
        <w:t>(Theodor,</w:t>
      </w:r>
      <w:r>
        <w:rPr>
          <w:rFonts w:ascii="Garamond" w:hAnsi="Garamond"/>
          <w:i/>
        </w:rPr>
        <w:t xml:space="preserve"> immer noch eingeschüchtert, geht zur Treppe Louise laut)</w:t>
      </w:r>
      <w:r>
        <w:rPr>
          <w:rFonts w:ascii="Garamond" w:hAnsi="Garamond"/>
        </w:rPr>
        <w:t xml:space="preserve"> Theodor, wer </w:t>
      </w:r>
      <w:proofErr w:type="spellStart"/>
      <w:r>
        <w:rPr>
          <w:rFonts w:ascii="Garamond" w:hAnsi="Garamond"/>
        </w:rPr>
        <w:t>god</w:t>
      </w:r>
      <w:proofErr w:type="spellEnd"/>
      <w:r>
        <w:rPr>
          <w:rFonts w:ascii="Garamond" w:hAnsi="Garamond"/>
        </w:rPr>
        <w:t xml:space="preserve"> </w:t>
      </w:r>
      <w:proofErr w:type="spellStart"/>
      <w:r>
        <w:rPr>
          <w:rFonts w:ascii="Garamond" w:hAnsi="Garamond"/>
        </w:rPr>
        <w:t>voruus</w:t>
      </w:r>
      <w:proofErr w:type="spellEnd"/>
      <w:r>
        <w:rPr>
          <w:rFonts w:ascii="Garamond" w:hAnsi="Garamond"/>
        </w:rPr>
        <w:t>?</w:t>
      </w:r>
    </w:p>
    <w:p w14:paraId="253E34DB"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Theodor Studer, kommt sofort zurück und lässt seiner Frau den Vortritt:</w:t>
      </w:r>
      <w:r>
        <w:rPr>
          <w:rFonts w:ascii="Garamond" w:hAnsi="Garamond"/>
        </w:rPr>
        <w:t xml:space="preserve"> </w:t>
      </w:r>
      <w:proofErr w:type="spellStart"/>
      <w:r>
        <w:rPr>
          <w:rFonts w:ascii="Garamond" w:hAnsi="Garamond"/>
        </w:rPr>
        <w:t>Entscholdigung</w:t>
      </w:r>
      <w:proofErr w:type="spellEnd"/>
      <w:r>
        <w:rPr>
          <w:rFonts w:ascii="Garamond" w:hAnsi="Garamond"/>
        </w:rPr>
        <w:t>, Louise.</w:t>
      </w:r>
    </w:p>
    <w:p w14:paraId="5E7E897A"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Lilian Studer, schüttelt den Kopf, dann zu Patrick Stutz</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wönsche</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de</w:t>
      </w:r>
      <w:r>
        <w:rPr>
          <w:rFonts w:ascii="Garamond" w:hAnsi="Garamond"/>
        </w:rPr>
        <w:t xml:space="preserve">nn </w:t>
      </w:r>
      <w:proofErr w:type="spellStart"/>
      <w:r>
        <w:rPr>
          <w:rFonts w:ascii="Garamond" w:hAnsi="Garamond"/>
        </w:rPr>
        <w:t>no</w:t>
      </w:r>
      <w:proofErr w:type="spellEnd"/>
      <w:r>
        <w:rPr>
          <w:rFonts w:ascii="Garamond" w:hAnsi="Garamond"/>
        </w:rPr>
        <w:t xml:space="preserve"> en schöne </w:t>
      </w:r>
      <w:proofErr w:type="spellStart"/>
      <w:r>
        <w:rPr>
          <w:rFonts w:ascii="Garamond" w:hAnsi="Garamond"/>
        </w:rPr>
        <w:t>Nomittag</w:t>
      </w:r>
      <w:proofErr w:type="spellEnd"/>
      <w:r>
        <w:rPr>
          <w:rFonts w:ascii="Garamond" w:hAnsi="Garamond"/>
        </w:rPr>
        <w:t>.</w:t>
      </w:r>
    </w:p>
    <w:p w14:paraId="376CF7F2"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Danke </w:t>
      </w:r>
      <w:proofErr w:type="spellStart"/>
      <w:r>
        <w:rPr>
          <w:rFonts w:ascii="Garamond" w:hAnsi="Garamond"/>
        </w:rPr>
        <w:t>gliichfalls</w:t>
      </w:r>
      <w:proofErr w:type="spellEnd"/>
      <w:r>
        <w:rPr>
          <w:rFonts w:ascii="Garamond" w:hAnsi="Garamond"/>
        </w:rPr>
        <w:t xml:space="preserve">, Aber en schöne Obig </w:t>
      </w:r>
      <w:proofErr w:type="gramStart"/>
      <w:r>
        <w:rPr>
          <w:rFonts w:ascii="Garamond" w:hAnsi="Garamond"/>
        </w:rPr>
        <w:t>wär</w:t>
      </w:r>
      <w:proofErr w:type="gramEnd"/>
      <w:r>
        <w:rPr>
          <w:rFonts w:ascii="Garamond" w:hAnsi="Garamond"/>
        </w:rPr>
        <w:t xml:space="preserve"> fascht </w:t>
      </w:r>
      <w:proofErr w:type="spellStart"/>
      <w:r>
        <w:rPr>
          <w:rFonts w:ascii="Garamond" w:hAnsi="Garamond"/>
        </w:rPr>
        <w:t>träffender</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jede Fall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w:t>
      </w:r>
    </w:p>
    <w:p w14:paraId="6A70C498"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 grinsend:</w:t>
      </w:r>
      <w:r>
        <w:rPr>
          <w:rFonts w:ascii="Garamond" w:hAnsi="Garamond"/>
        </w:rPr>
        <w:t xml:space="preserve"> So, so, jetzt </w:t>
      </w:r>
      <w:proofErr w:type="spellStart"/>
      <w:r>
        <w:rPr>
          <w:rFonts w:ascii="Garamond" w:hAnsi="Garamond"/>
        </w:rPr>
        <w:t>g'falled</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dänk</w:t>
      </w:r>
      <w:proofErr w:type="spellEnd"/>
      <w:r>
        <w:rPr>
          <w:rFonts w:ascii="Garamond" w:hAnsi="Garamond"/>
        </w:rPr>
        <w:t xml:space="preserve"> </w:t>
      </w:r>
      <w:proofErr w:type="spellStart"/>
      <w:r>
        <w:rPr>
          <w:rFonts w:ascii="Garamond" w:hAnsi="Garamond"/>
        </w:rPr>
        <w:t>d'Ferie</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besser, Herr Stutz.</w:t>
      </w:r>
    </w:p>
    <w:p w14:paraId="0332F894"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 xml:space="preserve">Patrick Stutz: </w:t>
      </w:r>
      <w:r>
        <w:rPr>
          <w:rFonts w:ascii="Garamond" w:hAnsi="Garamond"/>
        </w:rPr>
        <w:t xml:space="preserve">Wie </w:t>
      </w:r>
      <w:proofErr w:type="spellStart"/>
      <w:r>
        <w:rPr>
          <w:rFonts w:ascii="Garamond" w:hAnsi="Garamond"/>
        </w:rPr>
        <w:t>mängisch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g'seid</w:t>
      </w:r>
      <w:proofErr w:type="spellEnd"/>
      <w:r>
        <w:rPr>
          <w:rFonts w:ascii="Garamond" w:hAnsi="Garamond"/>
        </w:rPr>
        <w:t xml:space="preserve">, sie </w:t>
      </w:r>
      <w:proofErr w:type="spellStart"/>
      <w:r>
        <w:rPr>
          <w:rFonts w:ascii="Garamond" w:hAnsi="Garamond"/>
        </w:rPr>
        <w:t>sellid</w:t>
      </w:r>
      <w:proofErr w:type="spellEnd"/>
      <w:r>
        <w:rPr>
          <w:rFonts w:ascii="Garamond" w:hAnsi="Garamond"/>
        </w:rPr>
        <w:t xml:space="preserve"> </w:t>
      </w:r>
      <w:proofErr w:type="spellStart"/>
      <w:r>
        <w:rPr>
          <w:rFonts w:ascii="Garamond" w:hAnsi="Garamond"/>
        </w:rPr>
        <w:t>eifach</w:t>
      </w:r>
      <w:proofErr w:type="spellEnd"/>
      <w:r>
        <w:rPr>
          <w:rFonts w:ascii="Garamond" w:hAnsi="Garamond"/>
        </w:rPr>
        <w:t xml:space="preserve"> Patrick </w:t>
      </w:r>
      <w:proofErr w:type="spellStart"/>
      <w:r>
        <w:rPr>
          <w:rFonts w:ascii="Garamond" w:hAnsi="Garamond"/>
        </w:rPr>
        <w:t>zo</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säge.</w:t>
      </w:r>
    </w:p>
    <w:p w14:paraId="5576F4D2"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Also </w:t>
      </w:r>
      <w:proofErr w:type="spellStart"/>
      <w:r>
        <w:rPr>
          <w:rFonts w:ascii="Garamond" w:hAnsi="Garamond"/>
        </w:rPr>
        <w:t>guet</w:t>
      </w:r>
      <w:proofErr w:type="spellEnd"/>
      <w:r>
        <w:rPr>
          <w:rFonts w:ascii="Garamond" w:hAnsi="Garamond"/>
        </w:rPr>
        <w:t xml:space="preserve">, aber denn </w:t>
      </w:r>
      <w:proofErr w:type="spellStart"/>
      <w:r>
        <w:rPr>
          <w:rFonts w:ascii="Garamond" w:hAnsi="Garamond"/>
        </w:rPr>
        <w:t>ben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au </w:t>
      </w:r>
      <w:proofErr w:type="spellStart"/>
      <w:r>
        <w:rPr>
          <w:rFonts w:ascii="Garamond" w:hAnsi="Garamond"/>
        </w:rPr>
        <w:t>d'Rosa</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dech</w:t>
      </w:r>
      <w:proofErr w:type="spellEnd"/>
      <w:r>
        <w:rPr>
          <w:rFonts w:ascii="Garamond" w:hAnsi="Garamond"/>
        </w:rPr>
        <w:t xml:space="preserve">! - (Mit einem </w:t>
      </w:r>
      <w:proofErr w:type="spellStart"/>
      <w:r>
        <w:rPr>
          <w:rFonts w:ascii="Garamond" w:hAnsi="Garamond"/>
        </w:rPr>
        <w:t>Augebzwinkern</w:t>
      </w:r>
      <w:proofErr w:type="spellEnd"/>
      <w:r>
        <w:rPr>
          <w:rFonts w:ascii="Garamond" w:hAnsi="Garamond"/>
        </w:rPr>
        <w:t xml:space="preserve">) Aber rächt </w:t>
      </w:r>
      <w:proofErr w:type="spellStart"/>
      <w:r>
        <w:rPr>
          <w:rFonts w:ascii="Garamond" w:hAnsi="Garamond"/>
        </w:rPr>
        <w:t>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glich.</w:t>
      </w:r>
    </w:p>
    <w:p w14:paraId="4F9AF8D4"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Das </w:t>
      </w:r>
      <w:proofErr w:type="spellStart"/>
      <w:r>
        <w:rPr>
          <w:rFonts w:ascii="Garamond" w:hAnsi="Garamond"/>
        </w:rPr>
        <w:t>hed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Sie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au en </w:t>
      </w:r>
      <w:proofErr w:type="spellStart"/>
      <w:r>
        <w:rPr>
          <w:rFonts w:ascii="Garamond" w:hAnsi="Garamond"/>
        </w:rPr>
        <w:t>attraktivi</w:t>
      </w:r>
      <w:proofErr w:type="spellEnd"/>
      <w:r>
        <w:rPr>
          <w:rFonts w:ascii="Garamond" w:hAnsi="Garamond"/>
        </w:rPr>
        <w:t xml:space="preserve"> Frau.</w:t>
      </w:r>
    </w:p>
    <w:p w14:paraId="0748B403" w14:textId="77777777" w:rsidR="00000000" w:rsidRDefault="002055A0">
      <w:pPr>
        <w:widowControl w:val="0"/>
        <w:numPr>
          <w:ilvl w:val="2"/>
          <w:numId w:val="14"/>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Jo </w:t>
      </w:r>
      <w:proofErr w:type="spellStart"/>
      <w:r>
        <w:rPr>
          <w:rFonts w:ascii="Garamond" w:hAnsi="Garamond"/>
        </w:rPr>
        <w:t>werklech</w:t>
      </w:r>
      <w:proofErr w:type="spellEnd"/>
      <w:r>
        <w:rPr>
          <w:rFonts w:ascii="Garamond" w:hAnsi="Garamond"/>
        </w:rPr>
        <w:t xml:space="preserve">, en </w:t>
      </w:r>
      <w:proofErr w:type="spellStart"/>
      <w:r>
        <w:rPr>
          <w:rFonts w:ascii="Garamond" w:hAnsi="Garamond"/>
        </w:rPr>
        <w:t>höbschi</w:t>
      </w:r>
      <w:proofErr w:type="spellEnd"/>
      <w:r>
        <w:rPr>
          <w:rFonts w:ascii="Garamond" w:hAnsi="Garamond"/>
        </w:rPr>
        <w:t xml:space="preserve"> Person. Aber </w:t>
      </w:r>
      <w:proofErr w:type="spellStart"/>
      <w:r>
        <w:rPr>
          <w:rFonts w:ascii="Garamond" w:hAnsi="Garamond"/>
        </w:rPr>
        <w:t>dänk</w:t>
      </w:r>
      <w:proofErr w:type="spellEnd"/>
      <w:r>
        <w:rPr>
          <w:rFonts w:ascii="Garamond" w:hAnsi="Garamond"/>
        </w:rPr>
        <w:t xml:space="preserve"> au a </w:t>
      </w:r>
      <w:proofErr w:type="spellStart"/>
      <w:r>
        <w:rPr>
          <w:rFonts w:ascii="Garamond" w:hAnsi="Garamond"/>
        </w:rPr>
        <w:t>d'Zuekonft</w:t>
      </w:r>
      <w:proofErr w:type="spellEnd"/>
      <w:r>
        <w:rPr>
          <w:rFonts w:ascii="Garamond" w:hAnsi="Garamond"/>
        </w:rPr>
        <w:t xml:space="preserve">: </w:t>
      </w:r>
      <w:r>
        <w:rPr>
          <w:rFonts w:ascii="Garamond" w:hAnsi="Garamond"/>
          <w:i/>
        </w:rPr>
        <w:t xml:space="preserve">(Mit erhobenem Finger) </w:t>
      </w:r>
      <w:proofErr w:type="spellStart"/>
      <w:r>
        <w:rPr>
          <w:rFonts w:ascii="Garamond" w:hAnsi="Garamond"/>
        </w:rPr>
        <w:t>Mer</w:t>
      </w:r>
      <w:proofErr w:type="spellEnd"/>
      <w:r>
        <w:rPr>
          <w:rFonts w:ascii="Garamond" w:hAnsi="Garamond"/>
        </w:rPr>
        <w:t xml:space="preserve"> seid </w:t>
      </w:r>
      <w:proofErr w:type="spellStart"/>
      <w:r>
        <w:rPr>
          <w:rFonts w:ascii="Garamond" w:hAnsi="Garamond"/>
        </w:rPr>
        <w:t>schliessli</w:t>
      </w:r>
      <w:proofErr w:type="spellEnd"/>
      <w:r>
        <w:rPr>
          <w:rFonts w:ascii="Garamond" w:hAnsi="Garamond"/>
        </w:rPr>
        <w:t>: Wie die Mutter, so die Tochter!</w:t>
      </w:r>
    </w:p>
    <w:p w14:paraId="0B2E8626" w14:textId="77777777" w:rsidR="00000000" w:rsidRDefault="002055A0">
      <w:pPr>
        <w:widowControl w:val="0"/>
        <w:numPr>
          <w:ilvl w:val="2"/>
          <w:numId w:val="14"/>
        </w:numPr>
        <w:tabs>
          <w:tab w:val="clear" w:pos="873"/>
          <w:tab w:val="num" w:pos="1100"/>
        </w:tabs>
        <w:ind w:left="1100" w:hanging="794"/>
        <w:rPr>
          <w:rFonts w:ascii="Garamond" w:hAnsi="Garamond"/>
          <w:i/>
        </w:rPr>
      </w:pPr>
      <w:r>
        <w:rPr>
          <w:rFonts w:ascii="Garamond" w:hAnsi="Garamond"/>
          <w:i/>
        </w:rPr>
        <w:t>Patrick Stutz, ganz erschrocken:</w:t>
      </w:r>
      <w:r>
        <w:rPr>
          <w:rFonts w:ascii="Garamond" w:hAnsi="Garamond"/>
        </w:rPr>
        <w:t xml:space="preserve"> </w:t>
      </w:r>
      <w:proofErr w:type="spellStart"/>
      <w:r>
        <w:rPr>
          <w:rFonts w:ascii="Garamond" w:hAnsi="Garamond"/>
        </w:rPr>
        <w:t>Oms</w:t>
      </w:r>
      <w:proofErr w:type="spellEnd"/>
      <w:r>
        <w:rPr>
          <w:rFonts w:ascii="Garamond" w:hAnsi="Garamond"/>
        </w:rPr>
        <w:t xml:space="preserve"> </w:t>
      </w:r>
      <w:proofErr w:type="spellStart"/>
      <w:r>
        <w:rPr>
          <w:rFonts w:ascii="Garamond" w:hAnsi="Garamond"/>
        </w:rPr>
        <w:t>Hemmelswelle</w:t>
      </w:r>
      <w:proofErr w:type="spellEnd"/>
      <w:r>
        <w:rPr>
          <w:rFonts w:ascii="Garamond" w:hAnsi="Garamond"/>
        </w:rPr>
        <w:t xml:space="preserve">, Rosa, </w:t>
      </w:r>
      <w:proofErr w:type="spellStart"/>
      <w:r>
        <w:rPr>
          <w:rFonts w:ascii="Garamond" w:hAnsi="Garamond"/>
        </w:rPr>
        <w:t>verderb</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jezt</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d'Ferie</w:t>
      </w:r>
      <w:proofErr w:type="spellEnd"/>
      <w:r>
        <w:rPr>
          <w:rFonts w:ascii="Garamond" w:hAnsi="Garamond"/>
        </w:rPr>
        <w:t>.</w:t>
      </w:r>
      <w:r>
        <w:rPr>
          <w:rFonts w:ascii="Garamond" w:hAnsi="Garamond"/>
        </w:rPr>
        <w:cr/>
      </w:r>
      <w:r>
        <w:rPr>
          <w:rFonts w:ascii="Garamond" w:hAnsi="Garamond"/>
          <w:i/>
        </w:rPr>
        <w:cr/>
      </w:r>
      <w:r>
        <w:rPr>
          <w:rFonts w:ascii="Garamond" w:hAnsi="Garamond"/>
          <w:i/>
        </w:rPr>
        <w:cr/>
      </w:r>
      <w:r>
        <w:rPr>
          <w:rFonts w:ascii="Garamond" w:hAnsi="Garamond"/>
          <w:i/>
        </w:rPr>
        <w:cr/>
      </w:r>
    </w:p>
    <w:p w14:paraId="12DD15FB" w14:textId="77777777" w:rsidR="00000000" w:rsidRDefault="002055A0">
      <w:pPr>
        <w:widowControl w:val="0"/>
        <w:numPr>
          <w:ilvl w:val="1"/>
          <w:numId w:val="15"/>
        </w:numPr>
        <w:tabs>
          <w:tab w:val="clear" w:pos="567"/>
          <w:tab w:val="num" w:pos="720"/>
        </w:tabs>
        <w:ind w:left="720" w:hanging="567"/>
        <w:rPr>
          <w:rFonts w:ascii="Garamond" w:hAnsi="Garamond"/>
          <w:b/>
          <w:sz w:val="28"/>
        </w:rPr>
      </w:pPr>
      <w:r>
        <w:rPr>
          <w:rFonts w:ascii="Garamond" w:hAnsi="Garamond"/>
          <w:b/>
          <w:sz w:val="28"/>
          <w:shd w:val="clear" w:color="auto" w:fill="84DDFD"/>
        </w:rPr>
        <w:t xml:space="preserve">Alex </w:t>
      </w:r>
      <w:proofErr w:type="spellStart"/>
      <w:proofErr w:type="gramStart"/>
      <w:r>
        <w:rPr>
          <w:rFonts w:ascii="Garamond" w:hAnsi="Garamond"/>
          <w:b/>
          <w:sz w:val="28"/>
          <w:shd w:val="clear" w:color="auto" w:fill="84DDFD"/>
        </w:rPr>
        <w:t>Gübeli</w:t>
      </w:r>
      <w:proofErr w:type="spellEnd"/>
      <w:r>
        <w:rPr>
          <w:rFonts w:ascii="Garamond" w:hAnsi="Garamond"/>
          <w:b/>
          <w:sz w:val="28"/>
          <w:shd w:val="clear" w:color="auto" w:fill="84DDFD"/>
        </w:rPr>
        <w:t xml:space="preserve"> </w:t>
      </w:r>
      <w:r>
        <w:rPr>
          <w:rFonts w:ascii="Garamond" w:hAnsi="Garamond"/>
          <w:i/>
        </w:rPr>
        <w:t xml:space="preserve"> (</w:t>
      </w:r>
      <w:proofErr w:type="gramEnd"/>
      <w:r>
        <w:rPr>
          <w:rFonts w:ascii="Garamond" w:hAnsi="Garamond"/>
          <w:i/>
        </w:rPr>
        <w:t xml:space="preserve">Rosa, Patrick, Alex </w:t>
      </w:r>
      <w:proofErr w:type="spellStart"/>
      <w:r>
        <w:rPr>
          <w:rFonts w:ascii="Garamond" w:hAnsi="Garamond"/>
          <w:i/>
        </w:rPr>
        <w:t>Gübeli</w:t>
      </w:r>
      <w:proofErr w:type="spellEnd"/>
      <w:r>
        <w:rPr>
          <w:rFonts w:ascii="Garamond" w:hAnsi="Garamond"/>
          <w:i/>
        </w:rPr>
        <w:t>, Aloisia Lan</w:t>
      </w:r>
      <w:r>
        <w:rPr>
          <w:rFonts w:ascii="Garamond" w:hAnsi="Garamond"/>
          <w:i/>
        </w:rPr>
        <w:t xml:space="preserve">g, Mathilde Lang und Kathrin Lang, </w:t>
      </w:r>
      <w:proofErr w:type="spellStart"/>
      <w:r>
        <w:rPr>
          <w:rFonts w:ascii="Garamond" w:hAnsi="Garamond"/>
          <w:i/>
        </w:rPr>
        <w:t>Yasi</w:t>
      </w:r>
      <w:proofErr w:type="spellEnd"/>
      <w:r>
        <w:rPr>
          <w:rFonts w:ascii="Garamond" w:hAnsi="Garamond"/>
          <w:i/>
        </w:rPr>
        <w:t>, steht hinter dem Buffet und trocknet Gläser ab).</w:t>
      </w:r>
      <w:r>
        <w:rPr>
          <w:rFonts w:ascii="Garamond" w:hAnsi="Garamond"/>
          <w:b/>
          <w:sz w:val="28"/>
        </w:rPr>
        <w:cr/>
      </w:r>
      <w:r>
        <w:rPr>
          <w:rFonts w:ascii="Garamond" w:hAnsi="Garamond"/>
          <w:i/>
        </w:rPr>
        <w:t xml:space="preserve">Rosa steht hinter der </w:t>
      </w:r>
      <w:proofErr w:type="spellStart"/>
      <w:r>
        <w:rPr>
          <w:rFonts w:ascii="Garamond" w:hAnsi="Garamond"/>
          <w:i/>
        </w:rPr>
        <w:t>Reception</w:t>
      </w:r>
      <w:proofErr w:type="spellEnd"/>
      <w:r>
        <w:rPr>
          <w:rFonts w:ascii="Garamond" w:hAnsi="Garamond"/>
          <w:i/>
        </w:rPr>
        <w:t xml:space="preserve"> und räumt diese auf.</w:t>
      </w:r>
      <w:r>
        <w:rPr>
          <w:rFonts w:ascii="Garamond" w:hAnsi="Garamond"/>
          <w:i/>
        </w:rPr>
        <w:cr/>
      </w:r>
    </w:p>
    <w:p w14:paraId="46A0FE2C"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kommt mit einem Koffer herein, wirkt sehr unsicher: </w:t>
      </w:r>
      <w:proofErr w:type="spellStart"/>
      <w:r>
        <w:rPr>
          <w:rFonts w:ascii="Garamond" w:hAnsi="Garamond"/>
        </w:rPr>
        <w:t>Guete</w:t>
      </w:r>
      <w:proofErr w:type="spellEnd"/>
      <w:r>
        <w:rPr>
          <w:rFonts w:ascii="Garamond" w:hAnsi="Garamond"/>
        </w:rPr>
        <w:t xml:space="preserve"> Obig, </w:t>
      </w:r>
      <w:proofErr w:type="spellStart"/>
      <w:r>
        <w:rPr>
          <w:rFonts w:ascii="Garamond" w:hAnsi="Garamond"/>
        </w:rPr>
        <w:t>metenand</w:t>
      </w:r>
      <w:proofErr w:type="spellEnd"/>
      <w:r>
        <w:rPr>
          <w:rFonts w:ascii="Garamond" w:hAnsi="Garamond"/>
        </w:rPr>
        <w:t>.</w:t>
      </w:r>
    </w:p>
    <w:p w14:paraId="2943BC78"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w:t>
      </w:r>
      <w:proofErr w:type="spellStart"/>
      <w:r>
        <w:rPr>
          <w:rFonts w:ascii="Garamond" w:hAnsi="Garamond"/>
        </w:rPr>
        <w:t>Guete</w:t>
      </w:r>
      <w:proofErr w:type="spellEnd"/>
      <w:r>
        <w:rPr>
          <w:rFonts w:ascii="Garamond" w:hAnsi="Garamond"/>
        </w:rPr>
        <w:t xml:space="preserve"> Obig.</w:t>
      </w:r>
    </w:p>
    <w:p w14:paraId="26A2234F"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Pa</w:t>
      </w:r>
      <w:r>
        <w:rPr>
          <w:rFonts w:ascii="Garamond" w:hAnsi="Garamond"/>
          <w:i/>
        </w:rPr>
        <w:t>trick Stutz:</w:t>
      </w:r>
      <w:r>
        <w:rPr>
          <w:rFonts w:ascii="Garamond" w:hAnsi="Garamond"/>
        </w:rPr>
        <w:t xml:space="preserve"> Grüezi.</w:t>
      </w:r>
      <w:r>
        <w:rPr>
          <w:rFonts w:ascii="Garamond" w:hAnsi="Garamond"/>
          <w:i/>
        </w:rPr>
        <w:t xml:space="preserve"> (Zieht sich dann mit einer Zeitung in den Hintergrund zurück).</w:t>
      </w:r>
    </w:p>
    <w:p w14:paraId="35314DC4"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w:t>
      </w:r>
      <w:r>
        <w:rPr>
          <w:rFonts w:ascii="Garamond" w:hAnsi="Garamond"/>
        </w:rPr>
        <w:t xml:space="preserve">Min Name </w:t>
      </w:r>
      <w:proofErr w:type="spellStart"/>
      <w:r>
        <w:rPr>
          <w:rFonts w:ascii="Garamond" w:hAnsi="Garamond"/>
        </w:rPr>
        <w:t>esch</w:t>
      </w:r>
      <w:proofErr w:type="spellEnd"/>
      <w:r>
        <w:rPr>
          <w:rFonts w:ascii="Garamond" w:hAnsi="Garamond"/>
        </w:rPr>
        <w:t xml:space="preserve"> Alexander </w:t>
      </w:r>
      <w:proofErr w:type="spellStart"/>
      <w:r>
        <w:rPr>
          <w:rFonts w:ascii="Garamond" w:hAnsi="Garamond"/>
        </w:rPr>
        <w:t>Gübeli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hätti</w:t>
      </w:r>
      <w:proofErr w:type="spellEnd"/>
      <w:r>
        <w:rPr>
          <w:rFonts w:ascii="Garamond" w:hAnsi="Garamond"/>
        </w:rPr>
        <w:t xml:space="preserve"> gern es </w:t>
      </w:r>
      <w:proofErr w:type="spellStart"/>
      <w:r>
        <w:rPr>
          <w:rFonts w:ascii="Garamond" w:hAnsi="Garamond"/>
        </w:rPr>
        <w:t>Zemmer</w:t>
      </w:r>
      <w:proofErr w:type="spellEnd"/>
      <w:r>
        <w:rPr>
          <w:rFonts w:ascii="Garamond" w:hAnsi="Garamond"/>
        </w:rPr>
        <w:t>.</w:t>
      </w:r>
    </w:p>
    <w:p w14:paraId="3F81174B"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Jo, sehr </w:t>
      </w:r>
      <w:proofErr w:type="spellStart"/>
      <w:r>
        <w:rPr>
          <w:rFonts w:ascii="Garamond" w:hAnsi="Garamond"/>
        </w:rPr>
        <w:t>gärn</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aner</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es </w:t>
      </w:r>
      <w:proofErr w:type="spellStart"/>
      <w:r>
        <w:rPr>
          <w:rFonts w:ascii="Garamond" w:hAnsi="Garamond"/>
        </w:rPr>
        <w:t>Doppelzemmer</w:t>
      </w:r>
      <w:proofErr w:type="spellEnd"/>
      <w:r>
        <w:rPr>
          <w:rFonts w:ascii="Garamond" w:hAnsi="Garamond"/>
        </w:rPr>
        <w:t>.</w:t>
      </w:r>
    </w:p>
    <w:p w14:paraId="56676FD6"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r>
        <w:rPr>
          <w:rFonts w:ascii="Garamond" w:hAnsi="Garamond"/>
        </w:rPr>
        <w:t xml:space="preserve">e so.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allerdengs</w:t>
      </w:r>
      <w:proofErr w:type="spellEnd"/>
      <w:r>
        <w:rPr>
          <w:rFonts w:ascii="Garamond" w:hAnsi="Garamond"/>
        </w:rPr>
        <w:t xml:space="preserve"> </w:t>
      </w:r>
      <w:proofErr w:type="spellStart"/>
      <w:r>
        <w:rPr>
          <w:rFonts w:ascii="Garamond" w:hAnsi="Garamond"/>
        </w:rPr>
        <w:t>elei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chome</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Vogel beobachte. Am Ufer vom </w:t>
      </w:r>
      <w:proofErr w:type="spellStart"/>
      <w:r>
        <w:rPr>
          <w:rFonts w:ascii="Garamond" w:hAnsi="Garamond"/>
        </w:rPr>
        <w:t>Flachsee</w:t>
      </w:r>
      <w:proofErr w:type="spellEnd"/>
      <w:r>
        <w:rPr>
          <w:rFonts w:ascii="Garamond" w:hAnsi="Garamond"/>
        </w:rPr>
        <w:t xml:space="preserve"> </w:t>
      </w:r>
      <w:proofErr w:type="spellStart"/>
      <w:r>
        <w:rPr>
          <w:rFonts w:ascii="Garamond" w:hAnsi="Garamond"/>
        </w:rPr>
        <w:t>sells</w:t>
      </w:r>
      <w:proofErr w:type="spellEnd"/>
      <w:r>
        <w:rPr>
          <w:rFonts w:ascii="Garamond" w:hAnsi="Garamond"/>
        </w:rPr>
        <w:t xml:space="preserve"> en ganz </w:t>
      </w:r>
      <w:proofErr w:type="spellStart"/>
      <w:r>
        <w:rPr>
          <w:rFonts w:ascii="Garamond" w:hAnsi="Garamond"/>
        </w:rPr>
        <w:t>enterässanti</w:t>
      </w:r>
      <w:proofErr w:type="spellEnd"/>
      <w:r>
        <w:rPr>
          <w:rFonts w:ascii="Garamond" w:hAnsi="Garamond"/>
        </w:rPr>
        <w:t xml:space="preserve"> Vögel geh. </w:t>
      </w:r>
      <w:proofErr w:type="spellStart"/>
      <w:r>
        <w:rPr>
          <w:rFonts w:ascii="Garamond" w:hAnsi="Garamond"/>
        </w:rPr>
        <w:t>Mer</w:t>
      </w:r>
      <w:proofErr w:type="spellEnd"/>
      <w:r>
        <w:rPr>
          <w:rFonts w:ascii="Garamond" w:hAnsi="Garamond"/>
        </w:rPr>
        <w:t xml:space="preserve"> </w:t>
      </w:r>
      <w:proofErr w:type="spellStart"/>
      <w:r>
        <w:rPr>
          <w:rFonts w:ascii="Garamond" w:hAnsi="Garamond"/>
        </w:rPr>
        <w:t>sell</w:t>
      </w:r>
      <w:proofErr w:type="spellEnd"/>
      <w:r>
        <w:rPr>
          <w:rFonts w:ascii="Garamond" w:hAnsi="Garamond"/>
        </w:rPr>
        <w:t xml:space="preserve"> sogar </w:t>
      </w:r>
      <w:proofErr w:type="spellStart"/>
      <w:r>
        <w:rPr>
          <w:rFonts w:ascii="Garamond" w:hAnsi="Garamond"/>
        </w:rPr>
        <w:t>scho</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en Flamingo </w:t>
      </w:r>
      <w:proofErr w:type="spellStart"/>
      <w:r>
        <w:rPr>
          <w:rFonts w:ascii="Garamond" w:hAnsi="Garamond"/>
        </w:rPr>
        <w:t>deet</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w:t>
      </w:r>
      <w:proofErr w:type="spellStart"/>
      <w:r>
        <w:rPr>
          <w:rFonts w:ascii="Garamond" w:hAnsi="Garamond"/>
        </w:rPr>
        <w:t>haa</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enterässiert</w:t>
      </w:r>
      <w:proofErr w:type="spellEnd"/>
      <w:r>
        <w:rPr>
          <w:rFonts w:ascii="Garamond" w:hAnsi="Garamond"/>
        </w:rPr>
        <w:t xml:space="preserve"> aber en ganz </w:t>
      </w:r>
      <w:proofErr w:type="spellStart"/>
      <w:r>
        <w:rPr>
          <w:rFonts w:ascii="Garamond" w:hAnsi="Garamond"/>
        </w:rPr>
        <w:t>sälteni</w:t>
      </w:r>
      <w:proofErr w:type="spellEnd"/>
      <w:r>
        <w:rPr>
          <w:rFonts w:ascii="Garamond" w:hAnsi="Garamond"/>
        </w:rPr>
        <w:t xml:space="preserve"> </w:t>
      </w:r>
      <w:proofErr w:type="spellStart"/>
      <w:r>
        <w:rPr>
          <w:rFonts w:ascii="Garamond" w:hAnsi="Garamond"/>
        </w:rPr>
        <w:t>Spatze</w:t>
      </w:r>
      <w:proofErr w:type="spellEnd"/>
      <w:r>
        <w:rPr>
          <w:rFonts w:ascii="Garamond" w:hAnsi="Garamond"/>
        </w:rPr>
        <w:t>-Art.</w:t>
      </w:r>
    </w:p>
    <w:p w14:paraId="593A4B8B" w14:textId="77777777" w:rsidR="00000000" w:rsidRDefault="002055A0">
      <w:pPr>
        <w:widowControl w:val="0"/>
        <w:numPr>
          <w:ilvl w:val="2"/>
          <w:numId w:val="15"/>
        </w:numPr>
        <w:tabs>
          <w:tab w:val="clear" w:pos="873"/>
          <w:tab w:val="num" w:pos="1100"/>
        </w:tabs>
        <w:ind w:left="1100" w:hanging="794"/>
        <w:rPr>
          <w:rFonts w:ascii="Garamond" w:hAnsi="Garamond"/>
        </w:rPr>
      </w:pPr>
      <w:r w:rsidRPr="008A27BE">
        <w:rPr>
          <w:rFonts w:ascii="Garamond" w:hAnsi="Garamond"/>
          <w:i/>
          <w:lang w:val="en-US"/>
        </w:rPr>
        <w:t>Rosa:</w:t>
      </w:r>
      <w:r w:rsidRPr="008A27BE">
        <w:rPr>
          <w:rFonts w:ascii="Garamond" w:hAnsi="Garamond"/>
          <w:lang w:val="en-US"/>
        </w:rPr>
        <w:t xml:space="preserve"> Jo </w:t>
      </w:r>
      <w:proofErr w:type="spellStart"/>
      <w:r w:rsidRPr="008A27BE">
        <w:rPr>
          <w:rFonts w:ascii="Garamond" w:hAnsi="Garamond"/>
          <w:lang w:val="en-US"/>
        </w:rPr>
        <w:t>waas</w:t>
      </w:r>
      <w:proofErr w:type="spellEnd"/>
      <w:r w:rsidRPr="008A27BE">
        <w:rPr>
          <w:rFonts w:ascii="Garamond" w:hAnsi="Garamond"/>
          <w:lang w:val="en-US"/>
        </w:rPr>
        <w:t xml:space="preserve">? Do </w:t>
      </w:r>
      <w:proofErr w:type="spellStart"/>
      <w:r w:rsidRPr="008A27BE">
        <w:rPr>
          <w:rFonts w:ascii="Garamond" w:hAnsi="Garamond"/>
          <w:lang w:val="en-US"/>
        </w:rPr>
        <w:t>defoo</w:t>
      </w:r>
      <w:proofErr w:type="spellEnd"/>
      <w:r w:rsidRPr="008A27BE">
        <w:rPr>
          <w:rFonts w:ascii="Garamond" w:hAnsi="Garamond"/>
          <w:lang w:val="en-US"/>
        </w:rPr>
        <w:t xml:space="preserve"> </w:t>
      </w:r>
      <w:proofErr w:type="spellStart"/>
      <w:r w:rsidRPr="008A27BE">
        <w:rPr>
          <w:rFonts w:ascii="Garamond" w:hAnsi="Garamond"/>
          <w:lang w:val="en-US"/>
        </w:rPr>
        <w:t>han</w:t>
      </w:r>
      <w:proofErr w:type="spellEnd"/>
      <w:r w:rsidRPr="008A27BE">
        <w:rPr>
          <w:rFonts w:ascii="Garamond" w:hAnsi="Garamond"/>
          <w:lang w:val="en-US"/>
        </w:rPr>
        <w:t xml:space="preserve"> </w:t>
      </w:r>
      <w:proofErr w:type="spellStart"/>
      <w:r w:rsidRPr="008A27BE">
        <w:rPr>
          <w:rFonts w:ascii="Garamond" w:hAnsi="Garamond"/>
          <w:lang w:val="en-US"/>
        </w:rPr>
        <w:t>i</w:t>
      </w:r>
      <w:proofErr w:type="spellEnd"/>
      <w:r w:rsidRPr="008A27BE">
        <w:rPr>
          <w:rFonts w:ascii="Garamond" w:hAnsi="Garamond"/>
          <w:lang w:val="en-US"/>
        </w:rPr>
        <w:t xml:space="preserve"> ha</w:t>
      </w:r>
      <w:r w:rsidRPr="008A27BE">
        <w:rPr>
          <w:rFonts w:ascii="Garamond" w:hAnsi="Garamond"/>
          <w:lang w:val="en-US"/>
        </w:rPr>
        <w:t xml:space="preserve">lt </w:t>
      </w:r>
      <w:proofErr w:type="spellStart"/>
      <w:r w:rsidRPr="008A27BE">
        <w:rPr>
          <w:rFonts w:ascii="Garamond" w:hAnsi="Garamond"/>
          <w:lang w:val="en-US"/>
        </w:rPr>
        <w:t>kei</w:t>
      </w:r>
      <w:proofErr w:type="spellEnd"/>
      <w:r w:rsidRPr="008A27BE">
        <w:rPr>
          <w:rFonts w:ascii="Garamond" w:hAnsi="Garamond"/>
          <w:lang w:val="en-US"/>
        </w:rPr>
        <w:t xml:space="preserve"> </w:t>
      </w:r>
      <w:proofErr w:type="spellStart"/>
      <w:r w:rsidRPr="008A27BE">
        <w:rPr>
          <w:rFonts w:ascii="Garamond" w:hAnsi="Garamond"/>
          <w:lang w:val="en-US"/>
        </w:rPr>
        <w:t>Ahnig</w:t>
      </w:r>
      <w:proofErr w:type="spellEnd"/>
      <w:r w:rsidRPr="008A27BE">
        <w:rPr>
          <w:rFonts w:ascii="Garamond" w:hAnsi="Garamond"/>
          <w:lang w:val="en-US"/>
        </w:rPr>
        <w:t xml:space="preserve">. </w:t>
      </w:r>
      <w:r>
        <w:rPr>
          <w:rFonts w:ascii="Garamond" w:hAnsi="Garamond"/>
        </w:rPr>
        <w:t xml:space="preserve">Aber </w:t>
      </w:r>
      <w:proofErr w:type="spellStart"/>
      <w:r>
        <w:rPr>
          <w:rFonts w:ascii="Garamond" w:hAnsi="Garamond"/>
        </w:rPr>
        <w:t>verzelled</w:t>
      </w:r>
      <w:proofErr w:type="spellEnd"/>
      <w:r>
        <w:rPr>
          <w:rFonts w:ascii="Garamond" w:hAnsi="Garamond"/>
        </w:rPr>
        <w:t xml:space="preserve"> Sie </w:t>
      </w:r>
      <w:proofErr w:type="spellStart"/>
      <w:r>
        <w:rPr>
          <w:rFonts w:ascii="Garamond" w:hAnsi="Garamond"/>
        </w:rPr>
        <w:t>mer</w:t>
      </w:r>
      <w:proofErr w:type="spellEnd"/>
      <w:r>
        <w:rPr>
          <w:rFonts w:ascii="Garamond" w:hAnsi="Garamond"/>
        </w:rPr>
        <w:t xml:space="preserve">, wenn Sie eine </w:t>
      </w:r>
      <w:proofErr w:type="spellStart"/>
      <w:r>
        <w:rPr>
          <w:rFonts w:ascii="Garamond" w:hAnsi="Garamond"/>
        </w:rPr>
        <w:t>vo</w:t>
      </w:r>
      <w:proofErr w:type="spellEnd"/>
      <w:r>
        <w:rPr>
          <w:rFonts w:ascii="Garamond" w:hAnsi="Garamond"/>
        </w:rPr>
        <w:t xml:space="preserve"> </w:t>
      </w:r>
      <w:proofErr w:type="spellStart"/>
      <w:r>
        <w:rPr>
          <w:rFonts w:ascii="Garamond" w:hAnsi="Garamond"/>
        </w:rPr>
        <w:t>dene</w:t>
      </w:r>
      <w:proofErr w:type="spellEnd"/>
      <w:r>
        <w:rPr>
          <w:rFonts w:ascii="Garamond" w:hAnsi="Garamond"/>
        </w:rPr>
        <w:t xml:space="preserve"> </w:t>
      </w:r>
      <w:proofErr w:type="spellStart"/>
      <w:r>
        <w:rPr>
          <w:rFonts w:ascii="Garamond" w:hAnsi="Garamond"/>
        </w:rPr>
        <w:t>sältene</w:t>
      </w:r>
      <w:proofErr w:type="spellEnd"/>
      <w:r>
        <w:rPr>
          <w:rFonts w:ascii="Garamond" w:hAnsi="Garamond"/>
        </w:rPr>
        <w:t xml:space="preserve"> Vögel </w:t>
      </w:r>
      <w:proofErr w:type="spellStart"/>
      <w:r>
        <w:rPr>
          <w:rFonts w:ascii="Garamond" w:hAnsi="Garamond"/>
        </w:rPr>
        <w:t>g'fonde</w:t>
      </w:r>
      <w:proofErr w:type="spellEnd"/>
      <w:r>
        <w:rPr>
          <w:rFonts w:ascii="Garamond" w:hAnsi="Garamond"/>
        </w:rPr>
        <w:t xml:space="preserve"> </w:t>
      </w:r>
      <w:proofErr w:type="spellStart"/>
      <w:r>
        <w:rPr>
          <w:rFonts w:ascii="Garamond" w:hAnsi="Garamond"/>
        </w:rPr>
        <w:t>händ</w:t>
      </w:r>
      <w:proofErr w:type="spellEnd"/>
      <w:r>
        <w:rPr>
          <w:rFonts w:ascii="Garamond" w:hAnsi="Garamond"/>
        </w:rPr>
        <w:t>.</w:t>
      </w:r>
    </w:p>
    <w:p w14:paraId="2C70F56E"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w:t>
      </w:r>
      <w:r>
        <w:rPr>
          <w:rFonts w:ascii="Garamond" w:hAnsi="Garamond"/>
        </w:rPr>
        <w:t xml:space="preserve"> </w:t>
      </w:r>
      <w:proofErr w:type="spellStart"/>
      <w:r>
        <w:rPr>
          <w:rFonts w:ascii="Garamond" w:hAnsi="Garamond"/>
        </w:rPr>
        <w:t>Gärn</w:t>
      </w:r>
      <w:proofErr w:type="spellEnd"/>
      <w:r>
        <w:rPr>
          <w:rFonts w:ascii="Garamond" w:hAnsi="Garamond"/>
        </w:rPr>
        <w:t xml:space="preserve">. - </w:t>
      </w:r>
      <w:proofErr w:type="spellStart"/>
      <w:r>
        <w:rPr>
          <w:rFonts w:ascii="Garamond" w:hAnsi="Garamond"/>
        </w:rPr>
        <w:t>of</w:t>
      </w:r>
      <w:proofErr w:type="spellEnd"/>
      <w:r>
        <w:rPr>
          <w:rFonts w:ascii="Garamond" w:hAnsi="Garamond"/>
        </w:rPr>
        <w:t xml:space="preserve"> jede Fall </w:t>
      </w:r>
      <w:proofErr w:type="spellStart"/>
      <w:r>
        <w:rPr>
          <w:rFonts w:ascii="Garamond" w:hAnsi="Garamond"/>
        </w:rPr>
        <w:t>esch</w:t>
      </w:r>
      <w:proofErr w:type="spellEnd"/>
      <w:r>
        <w:rPr>
          <w:rFonts w:ascii="Garamond" w:hAnsi="Garamond"/>
        </w:rPr>
        <w:t xml:space="preserve"> es sehr spannend. </w:t>
      </w:r>
      <w:proofErr w:type="spellStart"/>
      <w:r>
        <w:rPr>
          <w:rFonts w:ascii="Garamond" w:hAnsi="Garamond"/>
        </w:rPr>
        <w:t>Em</w:t>
      </w:r>
      <w:proofErr w:type="spellEnd"/>
      <w:r>
        <w:rPr>
          <w:rFonts w:ascii="Garamond" w:hAnsi="Garamond"/>
        </w:rPr>
        <w:t xml:space="preserve"> </w:t>
      </w:r>
      <w:proofErr w:type="spellStart"/>
      <w:r>
        <w:rPr>
          <w:rFonts w:ascii="Garamond" w:hAnsi="Garamond"/>
        </w:rPr>
        <w:t>Flachsee</w:t>
      </w:r>
      <w:proofErr w:type="spellEnd"/>
      <w:r>
        <w:rPr>
          <w:rFonts w:ascii="Garamond" w:hAnsi="Garamond"/>
        </w:rPr>
        <w:t xml:space="preserve"> </w:t>
      </w:r>
      <w:proofErr w:type="spellStart"/>
      <w:r>
        <w:rPr>
          <w:rFonts w:ascii="Garamond" w:hAnsi="Garamond"/>
        </w:rPr>
        <w:t>ged's</w:t>
      </w:r>
      <w:proofErr w:type="spellEnd"/>
      <w:r>
        <w:rPr>
          <w:rFonts w:ascii="Garamond" w:hAnsi="Garamond"/>
        </w:rPr>
        <w:t xml:space="preserve"> au </w:t>
      </w:r>
      <w:proofErr w:type="spellStart"/>
      <w:r>
        <w:rPr>
          <w:rFonts w:ascii="Garamond" w:hAnsi="Garamond"/>
        </w:rPr>
        <w:t>spezielli</w:t>
      </w:r>
      <w:proofErr w:type="spellEnd"/>
      <w:r>
        <w:rPr>
          <w:rFonts w:ascii="Garamond" w:hAnsi="Garamond"/>
        </w:rPr>
        <w:t xml:space="preserve"> </w:t>
      </w:r>
      <w:proofErr w:type="spellStart"/>
      <w:r>
        <w:rPr>
          <w:rFonts w:ascii="Garamond" w:hAnsi="Garamond"/>
        </w:rPr>
        <w:t>Taucherli</w:t>
      </w:r>
      <w:proofErr w:type="spellEnd"/>
      <w:r>
        <w:rPr>
          <w:rFonts w:ascii="Garamond" w:hAnsi="Garamond"/>
        </w:rPr>
        <w:t xml:space="preserve"> wo </w:t>
      </w:r>
      <w:proofErr w:type="spellStart"/>
      <w:r>
        <w:rPr>
          <w:rFonts w:ascii="Garamond" w:hAnsi="Garamond"/>
        </w:rPr>
        <w:t>mer</w:t>
      </w:r>
      <w:proofErr w:type="spellEnd"/>
      <w:r>
        <w:rPr>
          <w:rFonts w:ascii="Garamond" w:hAnsi="Garamond"/>
        </w:rPr>
        <w:t xml:space="preserve"> </w:t>
      </w:r>
      <w:proofErr w:type="spellStart"/>
      <w:r>
        <w:rPr>
          <w:rFonts w:ascii="Garamond" w:hAnsi="Garamond"/>
        </w:rPr>
        <w:t>soscht</w:t>
      </w:r>
      <w:proofErr w:type="spellEnd"/>
      <w:r>
        <w:rPr>
          <w:rFonts w:ascii="Garamond" w:hAnsi="Garamond"/>
        </w:rPr>
        <w:t xml:space="preserve"> fascht </w:t>
      </w:r>
      <w:proofErr w:type="spellStart"/>
      <w:r>
        <w:rPr>
          <w:rFonts w:ascii="Garamond" w:hAnsi="Garamond"/>
        </w:rPr>
        <w:t>nieneds</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w:t>
      </w:r>
      <w:r>
        <w:rPr>
          <w:rFonts w:ascii="Garamond" w:hAnsi="Garamond"/>
          <w:i/>
        </w:rPr>
        <w:t xml:space="preserve">(schwärmt) </w:t>
      </w:r>
      <w:r>
        <w:rPr>
          <w:rFonts w:ascii="Garamond" w:hAnsi="Garamond"/>
        </w:rPr>
        <w:t>Vögel beobacht</w:t>
      </w:r>
      <w:r>
        <w:rPr>
          <w:rFonts w:ascii="Garamond" w:hAnsi="Garamond"/>
        </w:rPr>
        <w:t xml:space="preserve">e </w:t>
      </w:r>
      <w:proofErr w:type="spellStart"/>
      <w:r>
        <w:rPr>
          <w:rFonts w:ascii="Garamond" w:hAnsi="Garamond"/>
        </w:rPr>
        <w:t>esch</w:t>
      </w:r>
      <w:proofErr w:type="spellEnd"/>
      <w:r>
        <w:rPr>
          <w:rFonts w:ascii="Garamond" w:hAnsi="Garamond"/>
        </w:rPr>
        <w:t xml:space="preserve"> </w:t>
      </w:r>
      <w:proofErr w:type="spellStart"/>
      <w:r>
        <w:rPr>
          <w:rFonts w:ascii="Garamond" w:hAnsi="Garamond"/>
        </w:rPr>
        <w:t>soo</w:t>
      </w:r>
      <w:proofErr w:type="spellEnd"/>
      <w:r>
        <w:rPr>
          <w:rFonts w:ascii="Garamond" w:hAnsi="Garamond"/>
        </w:rPr>
        <w:t xml:space="preserve"> </w:t>
      </w:r>
      <w:proofErr w:type="spellStart"/>
      <w:r>
        <w:rPr>
          <w:rFonts w:ascii="Garamond" w:hAnsi="Garamond"/>
        </w:rPr>
        <w:t>enterässant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nehme sie gern </w:t>
      </w:r>
      <w:proofErr w:type="spellStart"/>
      <w:r>
        <w:rPr>
          <w:rFonts w:ascii="Garamond" w:hAnsi="Garamond"/>
        </w:rPr>
        <w:t>emol</w:t>
      </w:r>
      <w:proofErr w:type="spellEnd"/>
      <w:r>
        <w:rPr>
          <w:rFonts w:ascii="Garamond" w:hAnsi="Garamond"/>
        </w:rPr>
        <w:t xml:space="preserve"> </w:t>
      </w:r>
      <w:proofErr w:type="spellStart"/>
      <w:r>
        <w:rPr>
          <w:rFonts w:ascii="Garamond" w:hAnsi="Garamond"/>
        </w:rPr>
        <w:t>met</w:t>
      </w:r>
      <w:proofErr w:type="spellEnd"/>
      <w:r>
        <w:rPr>
          <w:rFonts w:ascii="Garamond" w:hAnsi="Garamond"/>
        </w:rPr>
        <w:t>.</w:t>
      </w:r>
    </w:p>
    <w:p w14:paraId="04843FF3"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Rosa: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jo</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Ziit</w:t>
      </w:r>
      <w:proofErr w:type="spellEnd"/>
      <w:r>
        <w:rPr>
          <w:rFonts w:ascii="Garamond" w:hAnsi="Garamond"/>
        </w:rPr>
        <w:t xml:space="preserve">, denn wie sie </w:t>
      </w:r>
      <w:proofErr w:type="spellStart"/>
      <w:r>
        <w:rPr>
          <w:rFonts w:ascii="Garamond" w:hAnsi="Garamond"/>
        </w:rPr>
        <w:t>g'sehnd</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schaffe. </w:t>
      </w:r>
      <w:r>
        <w:rPr>
          <w:rFonts w:ascii="Garamond" w:hAnsi="Garamond"/>
          <w:i/>
        </w:rPr>
        <w:t xml:space="preserve">(Zeigt hinter seinem Rücken zu Patrick Stutz den Vogel, dann wieder zu Alexander </w:t>
      </w:r>
      <w:proofErr w:type="spellStart"/>
      <w:r>
        <w:rPr>
          <w:rFonts w:ascii="Garamond" w:hAnsi="Garamond"/>
          <w:i/>
        </w:rPr>
        <w:t>Gübeli</w:t>
      </w:r>
      <w:proofErr w:type="spellEnd"/>
      <w:r>
        <w:rPr>
          <w:rFonts w:ascii="Garamond" w:hAnsi="Garamond"/>
          <w:i/>
        </w:rPr>
        <w:t>)</w:t>
      </w:r>
      <w:r>
        <w:rPr>
          <w:rFonts w:ascii="Garamond" w:hAnsi="Garamond"/>
        </w:rPr>
        <w:t xml:space="preserve"> </w:t>
      </w:r>
      <w:proofErr w:type="spellStart"/>
      <w:r>
        <w:rPr>
          <w:rFonts w:ascii="Garamond" w:hAnsi="Garamond"/>
        </w:rPr>
        <w:t>Warted</w:t>
      </w:r>
      <w:proofErr w:type="spellEnd"/>
      <w:r>
        <w:rPr>
          <w:rFonts w:ascii="Garamond" w:hAnsi="Garamond"/>
        </w:rPr>
        <w:t xml:space="preserve"> sie en </w:t>
      </w:r>
      <w:proofErr w:type="spellStart"/>
      <w:r>
        <w:rPr>
          <w:rFonts w:ascii="Garamond" w:hAnsi="Garamond"/>
        </w:rPr>
        <w:t>Momänt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luege</w:t>
      </w:r>
      <w:proofErr w:type="spellEnd"/>
      <w:r>
        <w:rPr>
          <w:rFonts w:ascii="Garamond" w:hAnsi="Garamond"/>
        </w:rPr>
        <w:t xml:space="preserve"> gr</w:t>
      </w:r>
      <w:r>
        <w:rPr>
          <w:rFonts w:ascii="Garamond" w:hAnsi="Garamond"/>
        </w:rPr>
        <w:t xml:space="preserve">ad, dass </w:t>
      </w:r>
      <w:proofErr w:type="spellStart"/>
      <w:r>
        <w:rPr>
          <w:rFonts w:ascii="Garamond" w:hAnsi="Garamond"/>
        </w:rPr>
        <w:t>de</w:t>
      </w:r>
      <w:proofErr w:type="spellEnd"/>
      <w:r>
        <w:rPr>
          <w:rFonts w:ascii="Garamond" w:hAnsi="Garamond"/>
        </w:rPr>
        <w:t xml:space="preserve"> Leopold </w:t>
      </w:r>
      <w:proofErr w:type="spellStart"/>
      <w:r>
        <w:rPr>
          <w:rFonts w:ascii="Garamond" w:hAnsi="Garamond"/>
        </w:rPr>
        <w:t>ehne</w:t>
      </w:r>
      <w:proofErr w:type="spellEnd"/>
      <w:r>
        <w:rPr>
          <w:rFonts w:ascii="Garamond" w:hAnsi="Garamond"/>
        </w:rPr>
        <w:t xml:space="preserve"> </w:t>
      </w:r>
      <w:proofErr w:type="spellStart"/>
      <w:r>
        <w:rPr>
          <w:rFonts w:ascii="Garamond" w:hAnsi="Garamond"/>
        </w:rPr>
        <w:t>d'Koffere</w:t>
      </w:r>
      <w:proofErr w:type="spellEnd"/>
      <w:r>
        <w:rPr>
          <w:rFonts w:ascii="Garamond" w:hAnsi="Garamond"/>
        </w:rPr>
        <w:t xml:space="preserve"> </w:t>
      </w:r>
      <w:proofErr w:type="spellStart"/>
      <w:r>
        <w:rPr>
          <w:rFonts w:ascii="Garamond" w:hAnsi="Garamond"/>
        </w:rPr>
        <w:t>ufebrengt</w:t>
      </w:r>
      <w:proofErr w:type="spellEnd"/>
      <w:r>
        <w:rPr>
          <w:rFonts w:ascii="Garamond" w:hAnsi="Garamond"/>
        </w:rPr>
        <w:t xml:space="preserve">. </w:t>
      </w:r>
      <w:r>
        <w:rPr>
          <w:rFonts w:ascii="Garamond" w:hAnsi="Garamond"/>
          <w:i/>
        </w:rPr>
        <w:t>(Ruft)</w:t>
      </w:r>
      <w:r>
        <w:rPr>
          <w:rFonts w:ascii="Garamond" w:hAnsi="Garamond"/>
        </w:rPr>
        <w:t xml:space="preserve"> </w:t>
      </w:r>
      <w:proofErr w:type="spellStart"/>
      <w:r>
        <w:rPr>
          <w:rFonts w:ascii="Garamond" w:hAnsi="Garamond"/>
        </w:rPr>
        <w:t>Leeooopold</w:t>
      </w:r>
      <w:proofErr w:type="spellEnd"/>
      <w:r>
        <w:rPr>
          <w:rFonts w:ascii="Garamond" w:hAnsi="Garamond"/>
        </w:rPr>
        <w:t xml:space="preserve">!!! </w:t>
      </w:r>
      <w:r>
        <w:rPr>
          <w:rFonts w:ascii="Garamond" w:hAnsi="Garamond"/>
          <w:i/>
        </w:rPr>
        <w:t>(Geht ihn in der Küche suchen)</w:t>
      </w:r>
      <w:r>
        <w:rPr>
          <w:rFonts w:ascii="Garamond" w:hAnsi="Garamond"/>
        </w:rPr>
        <w:t>.</w:t>
      </w:r>
    </w:p>
    <w:p w14:paraId="60960F96"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Mathilde Lang, kommt mit ihren Schwestern die Treppe herunter, sie </w:t>
      </w:r>
      <w:proofErr w:type="spellStart"/>
      <w:r>
        <w:rPr>
          <w:rFonts w:ascii="Garamond" w:hAnsi="Garamond"/>
          <w:i/>
        </w:rPr>
        <w:t>grüssen</w:t>
      </w:r>
      <w:proofErr w:type="spellEnd"/>
      <w:r>
        <w:rPr>
          <w:rFonts w:ascii="Garamond" w:hAnsi="Garamond"/>
          <w:i/>
        </w:rPr>
        <w:t xml:space="preserve"> die Anwesenden und setzen sich dann an einen Tisch, so dass Kathrin mit </w:t>
      </w:r>
      <w:proofErr w:type="spellStart"/>
      <w:r>
        <w:rPr>
          <w:rFonts w:ascii="Garamond" w:hAnsi="Garamond"/>
          <w:i/>
        </w:rPr>
        <w:t>Gübeli</w:t>
      </w:r>
      <w:proofErr w:type="spellEnd"/>
      <w:r>
        <w:rPr>
          <w:rFonts w:ascii="Garamond" w:hAnsi="Garamond"/>
          <w:i/>
        </w:rPr>
        <w:t xml:space="preserve"> Aug</w:t>
      </w:r>
      <w:r>
        <w:rPr>
          <w:rFonts w:ascii="Garamond" w:hAnsi="Garamond"/>
          <w:i/>
        </w:rPr>
        <w:t>enkontakt haben kann. Diese schauen sich dann immer wieder verlegen an)</w:t>
      </w:r>
      <w:r>
        <w:rPr>
          <w:rFonts w:ascii="Garamond" w:hAnsi="Garamond"/>
        </w:rPr>
        <w:t xml:space="preserve"> </w:t>
      </w:r>
      <w:proofErr w:type="spellStart"/>
      <w:r>
        <w:rPr>
          <w:rFonts w:ascii="Garamond" w:hAnsi="Garamond"/>
        </w:rPr>
        <w:t>Guete</w:t>
      </w:r>
      <w:proofErr w:type="spellEnd"/>
      <w:r>
        <w:rPr>
          <w:rFonts w:ascii="Garamond" w:hAnsi="Garamond"/>
        </w:rPr>
        <w:t xml:space="preserve"> Obig, Bedienung!!!</w:t>
      </w:r>
    </w:p>
    <w:p w14:paraId="77E0E42D" w14:textId="77777777" w:rsidR="00000000" w:rsidRDefault="002055A0">
      <w:pPr>
        <w:widowControl w:val="0"/>
        <w:numPr>
          <w:ilvl w:val="2"/>
          <w:numId w:val="15"/>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kommt aus der Küche:</w:t>
      </w:r>
      <w:r>
        <w:rPr>
          <w:rFonts w:ascii="Garamond" w:hAnsi="Garamond"/>
        </w:rPr>
        <w:t xml:space="preserve"> </w:t>
      </w:r>
      <w:proofErr w:type="spellStart"/>
      <w:r>
        <w:rPr>
          <w:rFonts w:ascii="Garamond" w:hAnsi="Garamond"/>
        </w:rPr>
        <w:t>Guete</w:t>
      </w:r>
      <w:proofErr w:type="spellEnd"/>
      <w:r>
        <w:rPr>
          <w:rFonts w:ascii="Garamond" w:hAnsi="Garamond"/>
        </w:rPr>
        <w:t xml:space="preserve"> Obig, die Dame, was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brenge</w:t>
      </w:r>
      <w:proofErr w:type="spellEnd"/>
      <w:r>
        <w:rPr>
          <w:rFonts w:ascii="Garamond" w:hAnsi="Garamond"/>
        </w:rPr>
        <w:t>?</w:t>
      </w:r>
    </w:p>
    <w:p w14:paraId="099E87C4"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Mathilde Lang: </w:t>
      </w:r>
      <w:r>
        <w:rPr>
          <w:rFonts w:ascii="Garamond" w:hAnsi="Garamond"/>
        </w:rPr>
        <w:t xml:space="preserve">Na, Wo </w:t>
      </w:r>
      <w:proofErr w:type="spellStart"/>
      <w:r>
        <w:rPr>
          <w:rFonts w:ascii="Garamond" w:hAnsi="Garamond"/>
        </w:rPr>
        <w:t>esch</w:t>
      </w:r>
      <w:proofErr w:type="spellEnd"/>
      <w:r>
        <w:rPr>
          <w:rFonts w:ascii="Garamond" w:hAnsi="Garamond"/>
        </w:rPr>
        <w:t xml:space="preserve"> denn </w:t>
      </w:r>
      <w:proofErr w:type="spellStart"/>
      <w:r>
        <w:rPr>
          <w:rFonts w:ascii="Garamond" w:hAnsi="Garamond"/>
        </w:rPr>
        <w:t>d'Deborah</w:t>
      </w:r>
      <w:proofErr w:type="spellEnd"/>
      <w:r>
        <w:rPr>
          <w:rFonts w:ascii="Garamond" w:hAnsi="Garamond"/>
        </w:rPr>
        <w:t xml:space="preserve">? Sie send doch </w:t>
      </w:r>
      <w:proofErr w:type="spellStart"/>
      <w:r>
        <w:rPr>
          <w:rFonts w:ascii="Garamond" w:hAnsi="Garamond"/>
        </w:rPr>
        <w:t>nor</w:t>
      </w:r>
      <w:proofErr w:type="spellEnd"/>
      <w:r>
        <w:rPr>
          <w:rFonts w:ascii="Garamond" w:hAnsi="Garamond"/>
        </w:rPr>
        <w:t xml:space="preserve"> 's </w:t>
      </w:r>
      <w:proofErr w:type="spellStart"/>
      <w:r>
        <w:rPr>
          <w:rFonts w:ascii="Garamond" w:hAnsi="Garamond"/>
        </w:rPr>
        <w:t>Chochimeitli</w:t>
      </w:r>
      <w:proofErr w:type="spellEnd"/>
      <w:r>
        <w:rPr>
          <w:rFonts w:ascii="Garamond" w:hAnsi="Garamond"/>
        </w:rPr>
        <w:t>.</w:t>
      </w:r>
    </w:p>
    <w:p w14:paraId="21CB0F98" w14:textId="77777777" w:rsidR="00000000" w:rsidRDefault="002055A0">
      <w:pPr>
        <w:widowControl w:val="0"/>
        <w:numPr>
          <w:ilvl w:val="2"/>
          <w:numId w:val="15"/>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w:t>
      </w:r>
      <w:r>
        <w:rPr>
          <w:rFonts w:ascii="Garamond" w:hAnsi="Garamond"/>
        </w:rPr>
        <w:t xml:space="preserve">Deborah </w:t>
      </w:r>
      <w:proofErr w:type="spellStart"/>
      <w:r>
        <w:rPr>
          <w:rFonts w:ascii="Garamond" w:hAnsi="Garamond"/>
        </w:rPr>
        <w:t>hed</w:t>
      </w:r>
      <w:proofErr w:type="spellEnd"/>
      <w:r>
        <w:rPr>
          <w:rFonts w:ascii="Garamond" w:hAnsi="Garamond"/>
        </w:rPr>
        <w:t xml:space="preserve"> </w:t>
      </w:r>
      <w:proofErr w:type="spellStart"/>
      <w:r>
        <w:rPr>
          <w:rFonts w:ascii="Garamond" w:hAnsi="Garamond"/>
        </w:rPr>
        <w:t>Zemmerstond</w:t>
      </w:r>
      <w:proofErr w:type="spellEnd"/>
      <w:r>
        <w:rPr>
          <w:rFonts w:ascii="Garamond" w:hAnsi="Garamond"/>
        </w:rPr>
        <w:t xml:space="preserve">. Also, was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brenge</w:t>
      </w:r>
      <w:proofErr w:type="spellEnd"/>
      <w:r>
        <w:rPr>
          <w:rFonts w:ascii="Garamond" w:hAnsi="Garamond"/>
        </w:rPr>
        <w:t>?</w:t>
      </w:r>
    </w:p>
    <w:p w14:paraId="06220633"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Aloisia Lang: </w:t>
      </w:r>
      <w:r>
        <w:rPr>
          <w:rFonts w:ascii="Garamond" w:hAnsi="Garamond"/>
        </w:rPr>
        <w:t xml:space="preserve">Drei Eierlikör, bitte. </w:t>
      </w:r>
      <w:r>
        <w:rPr>
          <w:rFonts w:ascii="Garamond" w:hAnsi="Garamond"/>
          <w:i/>
        </w:rPr>
        <w:t>(</w:t>
      </w:r>
      <w:proofErr w:type="spellStart"/>
      <w:r>
        <w:rPr>
          <w:rFonts w:ascii="Garamond" w:hAnsi="Garamond"/>
          <w:i/>
        </w:rPr>
        <w:t>Yasi</w:t>
      </w:r>
      <w:proofErr w:type="spellEnd"/>
      <w:r>
        <w:rPr>
          <w:rFonts w:ascii="Garamond" w:hAnsi="Garamond"/>
          <w:i/>
        </w:rPr>
        <w:t xml:space="preserve"> bleibt noch stehen, Aloisia zu Kathrin)</w:t>
      </w:r>
      <w:r>
        <w:rPr>
          <w:rFonts w:ascii="Garamond" w:hAnsi="Garamond"/>
        </w:rPr>
        <w:t xml:space="preserve"> Also, </w:t>
      </w:r>
      <w:proofErr w:type="spellStart"/>
      <w:r>
        <w:rPr>
          <w:rFonts w:ascii="Garamond" w:hAnsi="Garamond"/>
        </w:rPr>
        <w:t>ech</w:t>
      </w:r>
      <w:proofErr w:type="spellEnd"/>
      <w:r>
        <w:rPr>
          <w:rFonts w:ascii="Garamond" w:hAnsi="Garamond"/>
        </w:rPr>
        <w:t xml:space="preserve"> säge der, do stemmt </w:t>
      </w:r>
      <w:proofErr w:type="spellStart"/>
      <w:r>
        <w:rPr>
          <w:rFonts w:ascii="Garamond" w:hAnsi="Garamond"/>
        </w:rPr>
        <w:t>öppis</w:t>
      </w:r>
      <w:proofErr w:type="spellEnd"/>
      <w:r>
        <w:rPr>
          <w:rFonts w:ascii="Garamond" w:hAnsi="Garamond"/>
        </w:rPr>
        <w:t xml:space="preserve"> </w:t>
      </w:r>
      <w:proofErr w:type="spellStart"/>
      <w:r>
        <w:rPr>
          <w:rFonts w:ascii="Garamond" w:hAnsi="Garamond"/>
        </w:rPr>
        <w:t>nömme</w:t>
      </w:r>
      <w:proofErr w:type="spellEnd"/>
      <w:r>
        <w:rPr>
          <w:rFonts w:ascii="Garamond" w:hAnsi="Garamond"/>
        </w:rPr>
        <w:t>...</w:t>
      </w:r>
    </w:p>
    <w:p w14:paraId="62548D0B"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Also, </w:t>
      </w:r>
      <w:proofErr w:type="spellStart"/>
      <w:r>
        <w:rPr>
          <w:rFonts w:ascii="Garamond" w:hAnsi="Garamond"/>
        </w:rPr>
        <w:t>ech</w:t>
      </w:r>
      <w:proofErr w:type="spellEnd"/>
      <w:r>
        <w:rPr>
          <w:rFonts w:ascii="Garamond" w:hAnsi="Garamond"/>
        </w:rPr>
        <w:t xml:space="preserve"> ha gar </w:t>
      </w:r>
      <w:proofErr w:type="spellStart"/>
      <w:r>
        <w:rPr>
          <w:rFonts w:ascii="Garamond" w:hAnsi="Garamond"/>
        </w:rPr>
        <w:t>nüüt</w:t>
      </w:r>
      <w:proofErr w:type="spellEnd"/>
      <w:r>
        <w:rPr>
          <w:rFonts w:ascii="Garamond" w:hAnsi="Garamond"/>
        </w:rPr>
        <w:t xml:space="preserve"> </w:t>
      </w:r>
      <w:proofErr w:type="spellStart"/>
      <w:r>
        <w:rPr>
          <w:rFonts w:ascii="Garamond" w:hAnsi="Garamond"/>
        </w:rPr>
        <w:t>g'merkt</w:t>
      </w:r>
      <w:proofErr w:type="spellEnd"/>
      <w:r>
        <w:rPr>
          <w:rFonts w:ascii="Garamond" w:hAnsi="Garamond"/>
        </w:rPr>
        <w:t>.</w:t>
      </w:r>
    </w:p>
    <w:p w14:paraId="60B3D9E0"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Jo, </w:t>
      </w:r>
      <w:proofErr w:type="spellStart"/>
      <w:r>
        <w:rPr>
          <w:rFonts w:ascii="Garamond" w:hAnsi="Garamond"/>
        </w:rPr>
        <w:t>bes</w:t>
      </w:r>
      <w:proofErr w:type="spellEnd"/>
      <w:r>
        <w:rPr>
          <w:rFonts w:ascii="Garamond" w:hAnsi="Garamond"/>
        </w:rPr>
        <w:t xml:space="preserve"> die</w:t>
      </w:r>
      <w:r>
        <w:rPr>
          <w:rFonts w:ascii="Garamond" w:hAnsi="Garamond"/>
        </w:rPr>
        <w:t xml:space="preserve"> </w:t>
      </w:r>
      <w:proofErr w:type="spellStart"/>
      <w:r>
        <w:rPr>
          <w:rFonts w:ascii="Garamond" w:hAnsi="Garamond"/>
        </w:rPr>
        <w:t>öppis</w:t>
      </w:r>
      <w:proofErr w:type="spellEnd"/>
      <w:r>
        <w:rPr>
          <w:rFonts w:ascii="Garamond" w:hAnsi="Garamond"/>
        </w:rPr>
        <w:t xml:space="preserve"> merkt. Die </w:t>
      </w:r>
      <w:proofErr w:type="spellStart"/>
      <w:r>
        <w:rPr>
          <w:rFonts w:ascii="Garamond" w:hAnsi="Garamond"/>
        </w:rPr>
        <w:t>wörd's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wenn de </w:t>
      </w:r>
      <w:proofErr w:type="spellStart"/>
      <w:r>
        <w:rPr>
          <w:rFonts w:ascii="Garamond" w:hAnsi="Garamond"/>
        </w:rPr>
        <w:t>Spetteltorm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lastRenderedPageBreak/>
        <w:t>em</w:t>
      </w:r>
      <w:proofErr w:type="spellEnd"/>
      <w:r>
        <w:rPr>
          <w:rFonts w:ascii="Garamond" w:hAnsi="Garamond"/>
        </w:rPr>
        <w:t xml:space="preserve"> </w:t>
      </w:r>
      <w:proofErr w:type="spellStart"/>
      <w:r>
        <w:rPr>
          <w:rFonts w:ascii="Garamond" w:hAnsi="Garamond"/>
        </w:rPr>
        <w:t>Chopf</w:t>
      </w:r>
      <w:proofErr w:type="spellEnd"/>
      <w:r>
        <w:rPr>
          <w:rFonts w:ascii="Garamond" w:hAnsi="Garamond"/>
        </w:rPr>
        <w:t xml:space="preserve"> </w:t>
      </w:r>
      <w:proofErr w:type="spellStart"/>
      <w:r>
        <w:rPr>
          <w:rFonts w:ascii="Garamond" w:hAnsi="Garamond"/>
        </w:rPr>
        <w:t>wördi</w:t>
      </w:r>
      <w:proofErr w:type="spellEnd"/>
      <w:r>
        <w:rPr>
          <w:rFonts w:ascii="Garamond" w:hAnsi="Garamond"/>
        </w:rPr>
        <w:t xml:space="preserve"> </w:t>
      </w:r>
      <w:proofErr w:type="spellStart"/>
      <w:r>
        <w:rPr>
          <w:rFonts w:ascii="Garamond" w:hAnsi="Garamond"/>
        </w:rPr>
        <w:t>stoh</w:t>
      </w:r>
      <w:proofErr w:type="spellEnd"/>
      <w:r>
        <w:rPr>
          <w:rFonts w:ascii="Garamond" w:hAnsi="Garamond"/>
        </w:rPr>
        <w:t xml:space="preserve">. </w:t>
      </w:r>
      <w:r>
        <w:rPr>
          <w:rFonts w:ascii="Garamond" w:hAnsi="Garamond"/>
          <w:i/>
        </w:rPr>
        <w:t xml:space="preserve">(Zu </w:t>
      </w:r>
      <w:proofErr w:type="spellStart"/>
      <w:r>
        <w:rPr>
          <w:rFonts w:ascii="Garamond" w:hAnsi="Garamond"/>
          <w:i/>
        </w:rPr>
        <w:t>Yasi</w:t>
      </w:r>
      <w:proofErr w:type="spellEnd"/>
      <w:r>
        <w:rPr>
          <w:rFonts w:ascii="Garamond" w:hAnsi="Garamond"/>
          <w:i/>
        </w:rPr>
        <w:t>)</w:t>
      </w:r>
      <w:r>
        <w:rPr>
          <w:rFonts w:ascii="Garamond" w:hAnsi="Garamond"/>
        </w:rPr>
        <w:t xml:space="preserve"> </w:t>
      </w:r>
      <w:proofErr w:type="spellStart"/>
      <w:r>
        <w:rPr>
          <w:rFonts w:ascii="Garamond" w:hAnsi="Garamond"/>
        </w:rPr>
        <w:t>Händ</w:t>
      </w:r>
      <w:proofErr w:type="spellEnd"/>
      <w:r>
        <w:rPr>
          <w:rFonts w:ascii="Garamond" w:hAnsi="Garamond"/>
        </w:rPr>
        <w:t xml:space="preserve"> ehr </w:t>
      </w:r>
      <w:proofErr w:type="spellStart"/>
      <w:r>
        <w:rPr>
          <w:rFonts w:ascii="Garamond" w:hAnsi="Garamond"/>
        </w:rPr>
        <w:t>öppe</w:t>
      </w:r>
      <w:proofErr w:type="spellEnd"/>
      <w:r>
        <w:rPr>
          <w:rFonts w:ascii="Garamond" w:hAnsi="Garamond"/>
        </w:rPr>
        <w:t xml:space="preserve"> </w:t>
      </w:r>
      <w:proofErr w:type="spellStart"/>
      <w:r>
        <w:rPr>
          <w:rFonts w:ascii="Garamond" w:hAnsi="Garamond"/>
        </w:rPr>
        <w:t>Müüs</w:t>
      </w:r>
      <w:proofErr w:type="spellEnd"/>
      <w:r>
        <w:rPr>
          <w:rFonts w:ascii="Garamond" w:hAnsi="Garamond"/>
        </w:rPr>
        <w:t xml:space="preserve"> e de </w:t>
      </w:r>
      <w:proofErr w:type="spellStart"/>
      <w:r>
        <w:rPr>
          <w:rFonts w:ascii="Garamond" w:hAnsi="Garamond"/>
        </w:rPr>
        <w:t>Wänd</w:t>
      </w:r>
      <w:proofErr w:type="spellEnd"/>
      <w:r>
        <w:rPr>
          <w:rFonts w:ascii="Garamond" w:hAnsi="Garamond"/>
        </w:rPr>
        <w:t>?</w:t>
      </w:r>
    </w:p>
    <w:p w14:paraId="6EBA6261" w14:textId="77777777" w:rsidR="00000000" w:rsidRDefault="002055A0">
      <w:pPr>
        <w:widowControl w:val="0"/>
        <w:numPr>
          <w:ilvl w:val="2"/>
          <w:numId w:val="15"/>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entsetzt: </w:t>
      </w:r>
      <w:proofErr w:type="spellStart"/>
      <w:r>
        <w:rPr>
          <w:rFonts w:ascii="Garamond" w:hAnsi="Garamond"/>
        </w:rPr>
        <w:t>Natürlech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wie </w:t>
      </w:r>
      <w:proofErr w:type="spellStart"/>
      <w:r>
        <w:rPr>
          <w:rFonts w:ascii="Garamond" w:hAnsi="Garamond"/>
        </w:rPr>
        <w:t>chömid</w:t>
      </w:r>
      <w:proofErr w:type="spellEnd"/>
      <w:r>
        <w:rPr>
          <w:rFonts w:ascii="Garamond" w:hAnsi="Garamond"/>
        </w:rPr>
        <w:t xml:space="preserve"> sie </w:t>
      </w:r>
      <w:proofErr w:type="spellStart"/>
      <w:r>
        <w:rPr>
          <w:rFonts w:ascii="Garamond" w:hAnsi="Garamond"/>
        </w:rPr>
        <w:t>of</w:t>
      </w:r>
      <w:proofErr w:type="spellEnd"/>
      <w:r>
        <w:rPr>
          <w:rFonts w:ascii="Garamond" w:hAnsi="Garamond"/>
        </w:rPr>
        <w:t xml:space="preserve"> so </w:t>
      </w:r>
      <w:proofErr w:type="spellStart"/>
      <w:r>
        <w:rPr>
          <w:rFonts w:ascii="Garamond" w:hAnsi="Garamond"/>
        </w:rPr>
        <w:t>öppis</w:t>
      </w:r>
      <w:proofErr w:type="spellEnd"/>
      <w:r>
        <w:rPr>
          <w:rFonts w:ascii="Garamond" w:hAnsi="Garamond"/>
        </w:rPr>
        <w:t>?</w:t>
      </w:r>
    </w:p>
    <w:p w14:paraId="7F5D14AD"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Aloisia Lang: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e de Nacht es </w:t>
      </w:r>
      <w:proofErr w:type="spellStart"/>
      <w:r>
        <w:rPr>
          <w:rFonts w:ascii="Garamond" w:hAnsi="Garamond"/>
        </w:rPr>
        <w:t>paarmol</w:t>
      </w:r>
      <w:proofErr w:type="spellEnd"/>
      <w:r>
        <w:rPr>
          <w:rFonts w:ascii="Garamond" w:hAnsi="Garamond"/>
        </w:rPr>
        <w:t xml:space="preserve"> </w:t>
      </w:r>
      <w:proofErr w:type="spellStart"/>
      <w:r>
        <w:rPr>
          <w:rFonts w:ascii="Garamond" w:hAnsi="Garamond"/>
        </w:rPr>
        <w:t>verwachet</w:t>
      </w:r>
      <w:proofErr w:type="spellEnd"/>
      <w:r>
        <w:rPr>
          <w:rFonts w:ascii="Garamond" w:hAnsi="Garamond"/>
        </w:rPr>
        <w:t xml:space="preserve"> wäge </w:t>
      </w:r>
      <w:proofErr w:type="spellStart"/>
      <w:r>
        <w:rPr>
          <w:rFonts w:ascii="Garamond" w:hAnsi="Garamond"/>
        </w:rPr>
        <w:t>ergend</w:t>
      </w:r>
      <w:proofErr w:type="spellEnd"/>
      <w:r>
        <w:rPr>
          <w:rFonts w:ascii="Garamond" w:hAnsi="Garamond"/>
        </w:rPr>
        <w:t xml:space="preserve"> e so ko</w:t>
      </w:r>
      <w:r>
        <w:rPr>
          <w:rFonts w:ascii="Garamond" w:hAnsi="Garamond"/>
        </w:rPr>
        <w:t xml:space="preserve">mische </w:t>
      </w:r>
      <w:proofErr w:type="spellStart"/>
      <w:r>
        <w:rPr>
          <w:rFonts w:ascii="Garamond" w:hAnsi="Garamond"/>
        </w:rPr>
        <w:t>G'rüüsch</w:t>
      </w:r>
      <w:proofErr w:type="spellEnd"/>
      <w:r>
        <w:rPr>
          <w:rFonts w:ascii="Garamond" w:hAnsi="Garamond"/>
        </w:rPr>
        <w:t xml:space="preserve">. - E so es </w:t>
      </w:r>
      <w:proofErr w:type="spellStart"/>
      <w:r>
        <w:rPr>
          <w:rFonts w:ascii="Garamond" w:hAnsi="Garamond"/>
        </w:rPr>
        <w:t>Chratze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Pöpperle</w:t>
      </w:r>
      <w:proofErr w:type="spellEnd"/>
      <w:r>
        <w:rPr>
          <w:rFonts w:ascii="Garamond" w:hAnsi="Garamond"/>
        </w:rPr>
        <w:t xml:space="preserve"> ... ganz komisch.</w:t>
      </w:r>
    </w:p>
    <w:p w14:paraId="30EF315A" w14:textId="77777777" w:rsidR="00000000" w:rsidRDefault="002055A0">
      <w:pPr>
        <w:widowControl w:val="0"/>
        <w:numPr>
          <w:ilvl w:val="2"/>
          <w:numId w:val="15"/>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überlegt:</w:t>
      </w:r>
      <w:r>
        <w:rPr>
          <w:rFonts w:ascii="Garamond" w:hAnsi="Garamond"/>
        </w:rPr>
        <w:t xml:space="preserve"> </w:t>
      </w:r>
      <w:proofErr w:type="spellStart"/>
      <w:r>
        <w:rPr>
          <w:rFonts w:ascii="Garamond" w:hAnsi="Garamond"/>
        </w:rPr>
        <w:t>Hmm</w:t>
      </w:r>
      <w:proofErr w:type="spellEnd"/>
      <w:r>
        <w:rPr>
          <w:rFonts w:ascii="Garamond" w:hAnsi="Garamond"/>
        </w:rPr>
        <w:t xml:space="preserve">, das </w:t>
      </w:r>
      <w:proofErr w:type="spellStart"/>
      <w:r>
        <w:rPr>
          <w:rFonts w:ascii="Garamond" w:hAnsi="Garamond"/>
        </w:rPr>
        <w:t>chönnti</w:t>
      </w:r>
      <w:proofErr w:type="spellEnd"/>
      <w:r>
        <w:rPr>
          <w:rFonts w:ascii="Garamond" w:hAnsi="Garamond"/>
        </w:rPr>
        <w:t xml:space="preserve"> au 's Holz </w:t>
      </w:r>
      <w:proofErr w:type="spellStart"/>
      <w:r>
        <w:rPr>
          <w:rFonts w:ascii="Garamond" w:hAnsi="Garamond"/>
        </w:rPr>
        <w:t>sii</w:t>
      </w:r>
      <w:proofErr w:type="spellEnd"/>
      <w:r>
        <w:rPr>
          <w:rFonts w:ascii="Garamond" w:hAnsi="Garamond"/>
        </w:rPr>
        <w:t xml:space="preserve">. </w:t>
      </w:r>
      <w:proofErr w:type="spellStart"/>
      <w:r>
        <w:rPr>
          <w:rFonts w:ascii="Garamond" w:hAnsi="Garamond"/>
        </w:rPr>
        <w:t>Wenns</w:t>
      </w:r>
      <w:proofErr w:type="spellEnd"/>
      <w:r>
        <w:rPr>
          <w:rFonts w:ascii="Garamond" w:hAnsi="Garamond"/>
        </w:rPr>
        <w:t xml:space="preserve"> weder wärmer </w:t>
      </w:r>
      <w:proofErr w:type="spellStart"/>
      <w:proofErr w:type="gramStart"/>
      <w:r>
        <w:rPr>
          <w:rFonts w:ascii="Garamond" w:hAnsi="Garamond"/>
        </w:rPr>
        <w:t>werd</w:t>
      </w:r>
      <w:proofErr w:type="spellEnd"/>
      <w:proofErr w:type="gramEnd"/>
      <w:r>
        <w:rPr>
          <w:rFonts w:ascii="Garamond" w:hAnsi="Garamond"/>
        </w:rPr>
        <w:t xml:space="preserve"> dehnt 's </w:t>
      </w:r>
      <w:proofErr w:type="spellStart"/>
      <w:r>
        <w:rPr>
          <w:rFonts w:ascii="Garamond" w:hAnsi="Garamond"/>
        </w:rPr>
        <w:t>sech</w:t>
      </w:r>
      <w:proofErr w:type="spellEnd"/>
      <w:r>
        <w:rPr>
          <w:rFonts w:ascii="Garamond" w:hAnsi="Garamond"/>
        </w:rPr>
        <w:t xml:space="preserve"> halt weder </w:t>
      </w:r>
      <w:proofErr w:type="spellStart"/>
      <w:r>
        <w:rPr>
          <w:rFonts w:ascii="Garamond" w:hAnsi="Garamond"/>
        </w:rPr>
        <w:t>uus</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ged's</w:t>
      </w:r>
      <w:proofErr w:type="spellEnd"/>
      <w:r>
        <w:rPr>
          <w:rFonts w:ascii="Garamond" w:hAnsi="Garamond"/>
        </w:rPr>
        <w:t xml:space="preserve"> halt so </w:t>
      </w:r>
      <w:proofErr w:type="spellStart"/>
      <w:r>
        <w:rPr>
          <w:rFonts w:ascii="Garamond" w:hAnsi="Garamond"/>
        </w:rPr>
        <w:t>G'rüsch</w:t>
      </w:r>
      <w:proofErr w:type="spellEnd"/>
      <w:r>
        <w:rPr>
          <w:rFonts w:ascii="Garamond" w:hAnsi="Garamond"/>
        </w:rPr>
        <w:t>.</w:t>
      </w:r>
    </w:p>
    <w:p w14:paraId="634510F3"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w:t>
      </w:r>
      <w:proofErr w:type="spellStart"/>
      <w:r>
        <w:rPr>
          <w:rFonts w:ascii="Garamond" w:hAnsi="Garamond"/>
        </w:rPr>
        <w:t>Meined</w:t>
      </w:r>
      <w:proofErr w:type="spellEnd"/>
      <w:r>
        <w:rPr>
          <w:rFonts w:ascii="Garamond" w:hAnsi="Garamond"/>
        </w:rPr>
        <w:t xml:space="preserve"> sie?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rächt </w:t>
      </w:r>
      <w:r>
        <w:rPr>
          <w:rFonts w:ascii="Garamond" w:hAnsi="Garamond"/>
          <w:i/>
        </w:rPr>
        <w:t>(an Patr</w:t>
      </w:r>
      <w:r>
        <w:rPr>
          <w:rFonts w:ascii="Garamond" w:hAnsi="Garamond"/>
          <w:i/>
        </w:rPr>
        <w:t xml:space="preserve">ick Stutz gewandt) </w:t>
      </w:r>
      <w:r>
        <w:rPr>
          <w:rFonts w:ascii="Garamond" w:hAnsi="Garamond"/>
        </w:rPr>
        <w:t xml:space="preserve">... </w:t>
      </w:r>
      <w:proofErr w:type="spellStart"/>
      <w:r>
        <w:rPr>
          <w:rFonts w:ascii="Garamond" w:hAnsi="Garamond"/>
        </w:rPr>
        <w:t>händ</w:t>
      </w:r>
      <w:proofErr w:type="spellEnd"/>
      <w:r>
        <w:rPr>
          <w:rFonts w:ascii="Garamond" w:hAnsi="Garamond"/>
        </w:rPr>
        <w:t xml:space="preserve"> Sie denn </w:t>
      </w:r>
      <w:proofErr w:type="spellStart"/>
      <w:r>
        <w:rPr>
          <w:rFonts w:ascii="Garamond" w:hAnsi="Garamond"/>
        </w:rPr>
        <w:t>nüüt</w:t>
      </w:r>
      <w:proofErr w:type="spellEnd"/>
      <w:r>
        <w:rPr>
          <w:rFonts w:ascii="Garamond" w:hAnsi="Garamond"/>
        </w:rPr>
        <w:t xml:space="preserve"> </w:t>
      </w:r>
      <w:proofErr w:type="spellStart"/>
      <w:r>
        <w:rPr>
          <w:rFonts w:ascii="Garamond" w:hAnsi="Garamond"/>
        </w:rPr>
        <w:t>g'hört</w:t>
      </w:r>
      <w:proofErr w:type="spellEnd"/>
      <w:r>
        <w:rPr>
          <w:rFonts w:ascii="Garamond" w:hAnsi="Garamond"/>
        </w:rPr>
        <w:t>?</w:t>
      </w:r>
    </w:p>
    <w:p w14:paraId="6BA83083"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Patrick Stutz: </w:t>
      </w:r>
      <w:proofErr w:type="spellStart"/>
      <w:r>
        <w:rPr>
          <w:rFonts w:ascii="Garamond" w:hAnsi="Garamond"/>
        </w:rPr>
        <w:t>Nei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g'schlofe</w:t>
      </w:r>
      <w:proofErr w:type="spellEnd"/>
      <w:r>
        <w:rPr>
          <w:rFonts w:ascii="Garamond" w:hAnsi="Garamond"/>
        </w:rPr>
        <w:t xml:space="preserve"> wie en </w:t>
      </w:r>
      <w:proofErr w:type="spellStart"/>
      <w:r>
        <w:rPr>
          <w:rFonts w:ascii="Garamond" w:hAnsi="Garamond"/>
        </w:rPr>
        <w:t>Iisbär</w:t>
      </w:r>
      <w:proofErr w:type="spellEnd"/>
      <w:r>
        <w:rPr>
          <w:rFonts w:ascii="Garamond" w:hAnsi="Garamond"/>
        </w:rPr>
        <w:t>.</w:t>
      </w:r>
    </w:p>
    <w:p w14:paraId="2E5A038F"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w:t>
      </w:r>
      <w:proofErr w:type="spellStart"/>
      <w:r>
        <w:rPr>
          <w:rFonts w:ascii="Garamond" w:hAnsi="Garamond"/>
        </w:rPr>
        <w:t>Jawas</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es denn so </w:t>
      </w:r>
      <w:proofErr w:type="spellStart"/>
      <w:r>
        <w:rPr>
          <w:rFonts w:ascii="Garamond" w:hAnsi="Garamond"/>
        </w:rPr>
        <w:t>chalt</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e </w:t>
      </w:r>
      <w:proofErr w:type="spellStart"/>
      <w:r>
        <w:rPr>
          <w:rFonts w:ascii="Garamond" w:hAnsi="Garamond"/>
        </w:rPr>
        <w:t>ehrem</w:t>
      </w:r>
      <w:proofErr w:type="spellEnd"/>
      <w:r>
        <w:rPr>
          <w:rFonts w:ascii="Garamond" w:hAnsi="Garamond"/>
        </w:rPr>
        <w:t xml:space="preserve"> </w:t>
      </w:r>
      <w:proofErr w:type="spellStart"/>
      <w:r>
        <w:rPr>
          <w:rFonts w:ascii="Garamond" w:hAnsi="Garamond"/>
        </w:rPr>
        <w:t>Zemmer</w:t>
      </w:r>
      <w:proofErr w:type="spellEnd"/>
      <w:r>
        <w:rPr>
          <w:rFonts w:ascii="Garamond" w:hAnsi="Garamond"/>
        </w:rPr>
        <w:t>?</w:t>
      </w:r>
    </w:p>
    <w:p w14:paraId="4E474310"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Mathilde Lang, zynisch:</w:t>
      </w:r>
      <w:r>
        <w:rPr>
          <w:rFonts w:ascii="Garamond" w:hAnsi="Garamond"/>
        </w:rPr>
        <w:t xml:space="preserve"> </w:t>
      </w:r>
      <w:proofErr w:type="spellStart"/>
      <w:r>
        <w:rPr>
          <w:rFonts w:ascii="Garamond" w:hAnsi="Garamond"/>
        </w:rPr>
        <w:t>Nei</w:t>
      </w:r>
      <w:proofErr w:type="spellEnd"/>
      <w:r>
        <w:rPr>
          <w:rFonts w:ascii="Garamond" w:hAnsi="Garamond"/>
        </w:rPr>
        <w:t xml:space="preserve">, Kathrin, er </w:t>
      </w:r>
      <w:proofErr w:type="spellStart"/>
      <w:r>
        <w:rPr>
          <w:rFonts w:ascii="Garamond" w:hAnsi="Garamond"/>
        </w:rPr>
        <w:t>hed</w:t>
      </w:r>
      <w:proofErr w:type="spellEnd"/>
      <w:r>
        <w:rPr>
          <w:rFonts w:ascii="Garamond" w:hAnsi="Garamond"/>
        </w:rPr>
        <w:t xml:space="preserve"> </w:t>
      </w:r>
      <w:proofErr w:type="spellStart"/>
      <w:r>
        <w:rPr>
          <w:rFonts w:ascii="Garamond" w:hAnsi="Garamond"/>
        </w:rPr>
        <w:t>verosse</w:t>
      </w:r>
      <w:proofErr w:type="spellEnd"/>
      <w:r>
        <w:rPr>
          <w:rFonts w:ascii="Garamond" w:hAnsi="Garamond"/>
        </w:rPr>
        <w:t xml:space="preserve"> en Iglu </w:t>
      </w:r>
      <w:proofErr w:type="spellStart"/>
      <w:r>
        <w:rPr>
          <w:rFonts w:ascii="Garamond" w:hAnsi="Garamond"/>
        </w:rPr>
        <w:t>bouet</w:t>
      </w:r>
      <w:proofErr w:type="spellEnd"/>
      <w:r>
        <w:rPr>
          <w:rFonts w:ascii="Garamond" w:hAnsi="Garamond"/>
        </w:rPr>
        <w:t>.</w:t>
      </w:r>
    </w:p>
    <w:p w14:paraId="1EE4ACE8"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w:t>
      </w:r>
      <w:proofErr w:type="spellStart"/>
      <w:r>
        <w:rPr>
          <w:rFonts w:ascii="Garamond" w:hAnsi="Garamond"/>
        </w:rPr>
        <w:t>Hmm</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Sommer?</w:t>
      </w:r>
    </w:p>
    <w:p w14:paraId="45CA0FEE"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Aloisia Lang, </w:t>
      </w:r>
      <w:proofErr w:type="spellStart"/>
      <w:r>
        <w:rPr>
          <w:rFonts w:ascii="Garamond" w:hAnsi="Garamond"/>
          <w:i/>
        </w:rPr>
        <w:t>seuftz</w:t>
      </w:r>
      <w:proofErr w:type="spellEnd"/>
      <w:r>
        <w:rPr>
          <w:rFonts w:ascii="Garamond" w:hAnsi="Garamond"/>
          <w:i/>
        </w:rPr>
        <w:t xml:space="preserve"> und schüttelt den Kopf:</w:t>
      </w:r>
      <w:r>
        <w:rPr>
          <w:rFonts w:ascii="Garamond" w:hAnsi="Garamond"/>
        </w:rPr>
        <w:t xml:space="preserve"> Wo </w:t>
      </w:r>
      <w:proofErr w:type="spellStart"/>
      <w:r>
        <w:rPr>
          <w:rFonts w:ascii="Garamond" w:hAnsi="Garamond"/>
        </w:rPr>
        <w:t>füehrt</w:t>
      </w:r>
      <w:proofErr w:type="spellEnd"/>
      <w:r>
        <w:rPr>
          <w:rFonts w:ascii="Garamond" w:hAnsi="Garamond"/>
        </w:rPr>
        <w:t xml:space="preserve"> denn das </w:t>
      </w:r>
      <w:proofErr w:type="spellStart"/>
      <w:r>
        <w:rPr>
          <w:rFonts w:ascii="Garamond" w:hAnsi="Garamond"/>
        </w:rPr>
        <w:t>no</w:t>
      </w:r>
      <w:proofErr w:type="spellEnd"/>
      <w:r>
        <w:rPr>
          <w:rFonts w:ascii="Garamond" w:hAnsi="Garamond"/>
        </w:rPr>
        <w:t xml:space="preserve"> </w:t>
      </w:r>
      <w:proofErr w:type="spellStart"/>
      <w:r>
        <w:rPr>
          <w:rFonts w:ascii="Garamond" w:hAnsi="Garamond"/>
        </w:rPr>
        <w:t>here</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der?</w:t>
      </w:r>
    </w:p>
    <w:p w14:paraId="73D1FA85"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Leopold Blum, kommt von der Küche</w:t>
      </w:r>
      <w:r>
        <w:rPr>
          <w:rFonts w:ascii="Garamond" w:hAnsi="Garamond"/>
        </w:rPr>
        <w:t xml:space="preserve">: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s'Zemmer</w:t>
      </w:r>
      <w:proofErr w:type="spellEnd"/>
      <w:r>
        <w:rPr>
          <w:rFonts w:ascii="Garamond" w:hAnsi="Garamond"/>
        </w:rPr>
        <w:t xml:space="preserve"> zeige? </w:t>
      </w:r>
      <w:proofErr w:type="spellStart"/>
      <w:r>
        <w:rPr>
          <w:rFonts w:ascii="Garamond" w:hAnsi="Garamond"/>
        </w:rPr>
        <w:t>D'Koffere</w:t>
      </w:r>
      <w:proofErr w:type="spellEnd"/>
      <w:r>
        <w:rPr>
          <w:rFonts w:ascii="Garamond" w:hAnsi="Garamond"/>
        </w:rPr>
        <w:t xml:space="preserve"> </w:t>
      </w:r>
      <w:proofErr w:type="spellStart"/>
      <w:r>
        <w:rPr>
          <w:rFonts w:ascii="Garamond" w:hAnsi="Garamond"/>
        </w:rPr>
        <w:t>nemm</w:t>
      </w:r>
      <w:proofErr w:type="spellEnd"/>
      <w:r>
        <w:rPr>
          <w:rFonts w:ascii="Garamond" w:hAnsi="Garamond"/>
        </w:rPr>
        <w:t xml:space="preserve"> i denn au grad </w:t>
      </w:r>
      <w:proofErr w:type="spellStart"/>
      <w:r>
        <w:rPr>
          <w:rFonts w:ascii="Garamond" w:hAnsi="Garamond"/>
        </w:rPr>
        <w:t>met</w:t>
      </w:r>
      <w:proofErr w:type="spellEnd"/>
      <w:r>
        <w:rPr>
          <w:rFonts w:ascii="Garamond" w:hAnsi="Garamond"/>
        </w:rPr>
        <w:t>.</w:t>
      </w:r>
    </w:p>
    <w:p w14:paraId="5984B115"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w:t>
      </w:r>
      <w:r>
        <w:rPr>
          <w:rFonts w:ascii="Garamond" w:hAnsi="Garamond"/>
        </w:rPr>
        <w:t xml:space="preserve"> Sehr gern.</w:t>
      </w:r>
    </w:p>
    <w:p w14:paraId="528A5AB4" w14:textId="77777777" w:rsidR="00000000" w:rsidRPr="008A27BE" w:rsidRDefault="002055A0">
      <w:pPr>
        <w:widowControl w:val="0"/>
        <w:numPr>
          <w:ilvl w:val="2"/>
          <w:numId w:val="15"/>
        </w:numPr>
        <w:tabs>
          <w:tab w:val="clear" w:pos="873"/>
          <w:tab w:val="num" w:pos="1100"/>
        </w:tabs>
        <w:ind w:left="1100" w:hanging="794"/>
        <w:rPr>
          <w:rFonts w:ascii="Garamond" w:hAnsi="Garamond"/>
          <w:lang w:val="en-US"/>
        </w:rPr>
      </w:pPr>
      <w:r w:rsidRPr="008A27BE">
        <w:rPr>
          <w:rFonts w:ascii="Garamond" w:hAnsi="Garamond"/>
          <w:i/>
          <w:lang w:val="en-US"/>
        </w:rPr>
        <w:t xml:space="preserve">Leopold Blum: </w:t>
      </w:r>
      <w:r w:rsidRPr="008A27BE">
        <w:rPr>
          <w:rFonts w:ascii="Garamond" w:hAnsi="Garamond"/>
          <w:lang w:val="en-US"/>
        </w:rPr>
        <w:t xml:space="preserve">Also </w:t>
      </w:r>
      <w:proofErr w:type="spellStart"/>
      <w:r w:rsidRPr="008A27BE">
        <w:rPr>
          <w:rFonts w:ascii="Garamond" w:hAnsi="Garamond"/>
          <w:lang w:val="en-US"/>
        </w:rPr>
        <w:t>chömed</w:t>
      </w:r>
      <w:proofErr w:type="spellEnd"/>
      <w:r w:rsidRPr="008A27BE">
        <w:rPr>
          <w:rFonts w:ascii="Garamond" w:hAnsi="Garamond"/>
          <w:lang w:val="en-US"/>
        </w:rPr>
        <w:t xml:space="preserve"> Sie.</w:t>
      </w:r>
    </w:p>
    <w:p w14:paraId="20C690B2"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Alexan</w:t>
      </w:r>
      <w:r>
        <w:rPr>
          <w:rFonts w:ascii="Garamond" w:hAnsi="Garamond"/>
          <w:i/>
        </w:rPr>
        <w:t xml:space="preserve">der </w:t>
      </w:r>
      <w:proofErr w:type="spellStart"/>
      <w:r>
        <w:rPr>
          <w:rFonts w:ascii="Garamond" w:hAnsi="Garamond"/>
          <w:i/>
        </w:rPr>
        <w:t>Gübeli</w:t>
      </w:r>
      <w:proofErr w:type="spellEnd"/>
      <w:r>
        <w:rPr>
          <w:rFonts w:ascii="Garamond" w:hAnsi="Garamond"/>
          <w:i/>
        </w:rPr>
        <w:t xml:space="preserve">, verabschiedet sich von allen, besonders aber von Kathrin:  </w:t>
      </w:r>
      <w:r>
        <w:rPr>
          <w:rFonts w:ascii="Garamond" w:hAnsi="Garamond"/>
        </w:rPr>
        <w:t xml:space="preserve">Also, </w:t>
      </w:r>
      <w:proofErr w:type="spellStart"/>
      <w:r>
        <w:rPr>
          <w:rFonts w:ascii="Garamond" w:hAnsi="Garamond"/>
        </w:rPr>
        <w:t>ech</w:t>
      </w:r>
      <w:proofErr w:type="spellEnd"/>
      <w:r>
        <w:rPr>
          <w:rFonts w:ascii="Garamond" w:hAnsi="Garamond"/>
        </w:rPr>
        <w:t xml:space="preserve"> hau </w:t>
      </w:r>
      <w:proofErr w:type="spellStart"/>
      <w:r>
        <w:rPr>
          <w:rFonts w:ascii="Garamond" w:hAnsi="Garamond"/>
        </w:rPr>
        <w:t>mech</w:t>
      </w:r>
      <w:proofErr w:type="spellEnd"/>
      <w:r>
        <w:rPr>
          <w:rFonts w:ascii="Garamond" w:hAnsi="Garamond"/>
        </w:rPr>
        <w:t xml:space="preserve"> jetzt </w:t>
      </w:r>
      <w:proofErr w:type="spellStart"/>
      <w:r>
        <w:rPr>
          <w:rFonts w:ascii="Garamond" w:hAnsi="Garamond"/>
        </w:rPr>
        <w:t>of</w:t>
      </w:r>
      <w:proofErr w:type="spellEnd"/>
      <w:r>
        <w:rPr>
          <w:rFonts w:ascii="Garamond" w:hAnsi="Garamond"/>
        </w:rPr>
        <w:t xml:space="preserve"> 's Ohr.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 xml:space="preserve"> </w:t>
      </w:r>
      <w:proofErr w:type="spellStart"/>
      <w:r>
        <w:rPr>
          <w:rFonts w:ascii="Garamond" w:hAnsi="Garamond"/>
        </w:rPr>
        <w:t>metenand</w:t>
      </w:r>
      <w:proofErr w:type="spellEnd"/>
      <w:r>
        <w:rPr>
          <w:rFonts w:ascii="Garamond" w:hAnsi="Garamond"/>
        </w:rPr>
        <w:t xml:space="preserve">, </w:t>
      </w:r>
      <w:proofErr w:type="spellStart"/>
      <w:r>
        <w:rPr>
          <w:rFonts w:ascii="Garamond" w:hAnsi="Garamond"/>
        </w:rPr>
        <w:t>schlafed</w:t>
      </w:r>
      <w:proofErr w:type="spellEnd"/>
      <w:r>
        <w:rPr>
          <w:rFonts w:ascii="Garamond" w:hAnsi="Garamond"/>
        </w:rPr>
        <w:t xml:space="preserve"> Sie </w:t>
      </w:r>
      <w:proofErr w:type="spellStart"/>
      <w:r>
        <w:rPr>
          <w:rFonts w:ascii="Garamond" w:hAnsi="Garamond"/>
        </w:rPr>
        <w:t>guet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 </w:t>
      </w:r>
      <w:proofErr w:type="spellStart"/>
      <w:r>
        <w:rPr>
          <w:rFonts w:ascii="Garamond" w:hAnsi="Garamond"/>
        </w:rPr>
        <w:t>öhhhm</w:t>
      </w:r>
      <w:proofErr w:type="spellEnd"/>
      <w:r>
        <w:rPr>
          <w:rFonts w:ascii="Garamond" w:hAnsi="Garamond"/>
        </w:rPr>
        <w:t xml:space="preserve"> ... </w:t>
      </w:r>
      <w:proofErr w:type="spellStart"/>
      <w:r>
        <w:rPr>
          <w:rFonts w:ascii="Garamond" w:hAnsi="Garamond"/>
        </w:rPr>
        <w:t>träumed</w:t>
      </w:r>
      <w:proofErr w:type="spellEnd"/>
      <w:r>
        <w:rPr>
          <w:rFonts w:ascii="Garamond" w:hAnsi="Garamond"/>
        </w:rPr>
        <w:t xml:space="preserve"> sie </w:t>
      </w:r>
      <w:proofErr w:type="spellStart"/>
      <w:r>
        <w:rPr>
          <w:rFonts w:ascii="Garamond" w:hAnsi="Garamond"/>
        </w:rPr>
        <w:t>öppis</w:t>
      </w:r>
      <w:proofErr w:type="spellEnd"/>
      <w:r>
        <w:rPr>
          <w:rFonts w:ascii="Garamond" w:hAnsi="Garamond"/>
        </w:rPr>
        <w:t xml:space="preserve"> Schöns.</w:t>
      </w:r>
    </w:p>
    <w:p w14:paraId="7CA9C651"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Kathrin Lang wird ganz verlegen, hat aber Freude:</w:t>
      </w:r>
      <w:r>
        <w:rPr>
          <w:rFonts w:ascii="Garamond" w:hAnsi="Garamond"/>
        </w:rPr>
        <w:t xml:space="preserve"> Danke, das</w:t>
      </w:r>
      <w:r>
        <w:rPr>
          <w:rFonts w:ascii="Garamond" w:hAnsi="Garamond"/>
        </w:rPr>
        <w:t xml:space="preserve"> </w:t>
      </w:r>
      <w:proofErr w:type="spellStart"/>
      <w:r>
        <w:rPr>
          <w:rFonts w:ascii="Garamond" w:hAnsi="Garamond"/>
        </w:rPr>
        <w:t>wönsch</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au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 xml:space="preserve"> ... </w:t>
      </w:r>
      <w:proofErr w:type="spellStart"/>
      <w:r>
        <w:rPr>
          <w:rFonts w:ascii="Garamond" w:hAnsi="Garamond"/>
        </w:rPr>
        <w:t>adee</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w:t>
      </w:r>
      <w:proofErr w:type="spellStart"/>
      <w:r>
        <w:rPr>
          <w:rFonts w:ascii="Garamond" w:hAnsi="Garamond"/>
        </w:rPr>
        <w:t>gueti</w:t>
      </w:r>
      <w:proofErr w:type="spellEnd"/>
      <w:r>
        <w:rPr>
          <w:rFonts w:ascii="Garamond" w:hAnsi="Garamond"/>
        </w:rPr>
        <w:t xml:space="preserve"> Nacht!</w:t>
      </w:r>
    </w:p>
    <w:p w14:paraId="182A0079"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 xml:space="preserve">Mathilde Lang, schüttelt den Kopf: </w:t>
      </w:r>
      <w:r>
        <w:rPr>
          <w:rFonts w:ascii="Garamond" w:hAnsi="Garamond"/>
        </w:rPr>
        <w:t xml:space="preserve">De </w:t>
      </w:r>
      <w:proofErr w:type="spellStart"/>
      <w:r>
        <w:rPr>
          <w:rFonts w:ascii="Garamond" w:hAnsi="Garamond"/>
        </w:rPr>
        <w:t>Maa</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en </w:t>
      </w:r>
      <w:proofErr w:type="spellStart"/>
      <w:r>
        <w:rPr>
          <w:rFonts w:ascii="Garamond" w:hAnsi="Garamond"/>
        </w:rPr>
        <w:t>Fläsche</w:t>
      </w:r>
      <w:proofErr w:type="spellEnd"/>
      <w:r>
        <w:rPr>
          <w:rFonts w:ascii="Garamond" w:hAnsi="Garamond"/>
        </w:rPr>
        <w:t xml:space="preserve">. </w:t>
      </w:r>
      <w:proofErr w:type="spellStart"/>
      <w:r>
        <w:rPr>
          <w:rFonts w:ascii="Garamond" w:hAnsi="Garamond"/>
        </w:rPr>
        <w:t>Chasch</w:t>
      </w:r>
      <w:proofErr w:type="spellEnd"/>
      <w:r>
        <w:rPr>
          <w:rFonts w:ascii="Garamond" w:hAnsi="Garamond"/>
        </w:rPr>
        <w:t xml:space="preserve"> </w:t>
      </w:r>
      <w:proofErr w:type="spellStart"/>
      <w:r>
        <w:rPr>
          <w:rFonts w:ascii="Garamond" w:hAnsi="Garamond"/>
        </w:rPr>
        <w:t>dini</w:t>
      </w:r>
      <w:proofErr w:type="spellEnd"/>
      <w:r>
        <w:rPr>
          <w:rFonts w:ascii="Garamond" w:hAnsi="Garamond"/>
        </w:rPr>
        <w:t xml:space="preserve"> Auge weder </w:t>
      </w:r>
      <w:proofErr w:type="spellStart"/>
      <w:r>
        <w:rPr>
          <w:rFonts w:ascii="Garamond" w:hAnsi="Garamond"/>
        </w:rPr>
        <w:t>ineschruube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rechtig</w:t>
      </w:r>
      <w:proofErr w:type="spellEnd"/>
      <w:r>
        <w:rPr>
          <w:rFonts w:ascii="Garamond" w:hAnsi="Garamond"/>
        </w:rPr>
        <w:t xml:space="preserve"> </w:t>
      </w:r>
      <w:proofErr w:type="spellStart"/>
      <w:r>
        <w:rPr>
          <w:rFonts w:ascii="Garamond" w:hAnsi="Garamond"/>
        </w:rPr>
        <w:t>änesezte</w:t>
      </w:r>
      <w:proofErr w:type="spellEnd"/>
      <w:r>
        <w:rPr>
          <w:rFonts w:ascii="Garamond" w:hAnsi="Garamond"/>
        </w:rPr>
        <w:t xml:space="preserve">. Er </w:t>
      </w:r>
      <w:proofErr w:type="spellStart"/>
      <w:r>
        <w:rPr>
          <w:rFonts w:ascii="Garamond" w:hAnsi="Garamond"/>
        </w:rPr>
        <w:t>esch</w:t>
      </w:r>
      <w:proofErr w:type="spellEnd"/>
      <w:r>
        <w:rPr>
          <w:rFonts w:ascii="Garamond" w:hAnsi="Garamond"/>
        </w:rPr>
        <w:t xml:space="preserve"> weg.</w:t>
      </w:r>
    </w:p>
    <w:p w14:paraId="1E60DCEE"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Kathrin Lang, enttäuscht:</w:t>
      </w:r>
      <w:r>
        <w:rPr>
          <w:rFonts w:ascii="Garamond" w:hAnsi="Garamond"/>
        </w:rPr>
        <w:t xml:space="preserve"> Woher </w:t>
      </w:r>
      <w:proofErr w:type="spellStart"/>
      <w:r>
        <w:rPr>
          <w:rFonts w:ascii="Garamond" w:hAnsi="Garamond"/>
        </w:rPr>
        <w:t>wotsch</w:t>
      </w:r>
      <w:proofErr w:type="spellEnd"/>
      <w:r>
        <w:rPr>
          <w:rFonts w:ascii="Garamond" w:hAnsi="Garamond"/>
        </w:rPr>
        <w:t xml:space="preserve"> denn du das weder </w:t>
      </w:r>
      <w:proofErr w:type="spellStart"/>
      <w:r>
        <w:rPr>
          <w:rFonts w:ascii="Garamond" w:hAnsi="Garamond"/>
        </w:rPr>
        <w:t>wös</w:t>
      </w:r>
      <w:r>
        <w:rPr>
          <w:rFonts w:ascii="Garamond" w:hAnsi="Garamond"/>
        </w:rPr>
        <w:t>se</w:t>
      </w:r>
      <w:proofErr w:type="spellEnd"/>
      <w:r>
        <w:rPr>
          <w:rFonts w:ascii="Garamond" w:hAnsi="Garamond"/>
        </w:rPr>
        <w:t xml:space="preserve">? Er </w:t>
      </w:r>
      <w:proofErr w:type="spellStart"/>
      <w:r>
        <w:rPr>
          <w:rFonts w:ascii="Garamond" w:hAnsi="Garamond"/>
        </w:rPr>
        <w:t>g'sehd</w:t>
      </w:r>
      <w:proofErr w:type="spellEnd"/>
      <w:r>
        <w:rPr>
          <w:rFonts w:ascii="Garamond" w:hAnsi="Garamond"/>
        </w:rPr>
        <w:t xml:space="preserve"> </w:t>
      </w:r>
      <w:proofErr w:type="spellStart"/>
      <w:r>
        <w:rPr>
          <w:rFonts w:ascii="Garamond" w:hAnsi="Garamond"/>
        </w:rPr>
        <w:t>ämel</w:t>
      </w:r>
      <w:proofErr w:type="spellEnd"/>
      <w:r>
        <w:rPr>
          <w:rFonts w:ascii="Garamond" w:hAnsi="Garamond"/>
        </w:rPr>
        <w:t xml:space="preserve"> ganz </w:t>
      </w:r>
      <w:proofErr w:type="spellStart"/>
      <w:r>
        <w:rPr>
          <w:rFonts w:ascii="Garamond" w:hAnsi="Garamond"/>
        </w:rPr>
        <w:t>guet</w:t>
      </w:r>
      <w:proofErr w:type="spellEnd"/>
      <w:r>
        <w:rPr>
          <w:rFonts w:ascii="Garamond" w:hAnsi="Garamond"/>
        </w:rPr>
        <w:t xml:space="preserve"> </w:t>
      </w:r>
      <w:proofErr w:type="spellStart"/>
      <w:r>
        <w:rPr>
          <w:rFonts w:ascii="Garamond" w:hAnsi="Garamond"/>
        </w:rPr>
        <w:t>uus</w:t>
      </w:r>
      <w:proofErr w:type="spellEnd"/>
      <w:r>
        <w:rPr>
          <w:rFonts w:ascii="Garamond" w:hAnsi="Garamond"/>
        </w:rPr>
        <w:t>.</w:t>
      </w:r>
    </w:p>
    <w:p w14:paraId="05084811" w14:textId="77777777" w:rsidR="00000000" w:rsidRDefault="002055A0">
      <w:pPr>
        <w:widowControl w:val="0"/>
        <w:numPr>
          <w:ilvl w:val="2"/>
          <w:numId w:val="15"/>
        </w:numPr>
        <w:tabs>
          <w:tab w:val="clear" w:pos="873"/>
          <w:tab w:val="num" w:pos="1100"/>
        </w:tabs>
        <w:ind w:left="1100" w:hanging="794"/>
        <w:rPr>
          <w:rFonts w:ascii="Garamond" w:hAnsi="Garamond"/>
        </w:rPr>
      </w:pPr>
      <w:r>
        <w:rPr>
          <w:rFonts w:ascii="Garamond" w:hAnsi="Garamond"/>
          <w:i/>
        </w:rPr>
        <w:t>Aloisia Lang:</w:t>
      </w:r>
      <w:r>
        <w:rPr>
          <w:rFonts w:ascii="Garamond" w:hAnsi="Garamond"/>
        </w:rPr>
        <w:t xml:space="preserve"> Zom </w:t>
      </w:r>
      <w:proofErr w:type="spellStart"/>
      <w:r>
        <w:rPr>
          <w:rFonts w:ascii="Garamond" w:hAnsi="Garamond"/>
        </w:rPr>
        <w:t>Glöck</w:t>
      </w:r>
      <w:proofErr w:type="spellEnd"/>
      <w:r>
        <w:rPr>
          <w:rFonts w:ascii="Garamond" w:hAnsi="Garamond"/>
        </w:rPr>
        <w:t xml:space="preserve"> send </w:t>
      </w:r>
      <w:proofErr w:type="spellStart"/>
      <w:r>
        <w:rPr>
          <w:rFonts w:ascii="Garamond" w:hAnsi="Garamond"/>
          <w:b/>
        </w:rPr>
        <w:t>mer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doo</w:t>
      </w:r>
      <w:proofErr w:type="spellEnd"/>
      <w:r>
        <w:rPr>
          <w:rFonts w:ascii="Garamond" w:hAnsi="Garamond"/>
        </w:rPr>
        <w:t xml:space="preserve">. Du </w:t>
      </w:r>
      <w:proofErr w:type="spellStart"/>
      <w:r>
        <w:rPr>
          <w:rFonts w:ascii="Garamond" w:hAnsi="Garamond"/>
        </w:rPr>
        <w:t>wördisch</w:t>
      </w:r>
      <w:proofErr w:type="spellEnd"/>
      <w:r>
        <w:rPr>
          <w:rFonts w:ascii="Garamond" w:hAnsi="Garamond"/>
        </w:rPr>
        <w:t xml:space="preserve"> de </w:t>
      </w:r>
      <w:proofErr w:type="spellStart"/>
      <w:r>
        <w:rPr>
          <w:rFonts w:ascii="Garamond" w:hAnsi="Garamond"/>
        </w:rPr>
        <w:t>erscht</w:t>
      </w:r>
      <w:proofErr w:type="spellEnd"/>
      <w:r>
        <w:rPr>
          <w:rFonts w:ascii="Garamond" w:hAnsi="Garamond"/>
        </w:rPr>
        <w:t xml:space="preserve"> </w:t>
      </w:r>
      <w:proofErr w:type="spellStart"/>
      <w:r>
        <w:rPr>
          <w:rFonts w:ascii="Garamond" w:hAnsi="Garamond"/>
        </w:rPr>
        <w:t>Beschti</w:t>
      </w:r>
      <w:proofErr w:type="spellEnd"/>
      <w:r>
        <w:rPr>
          <w:rFonts w:ascii="Garamond" w:hAnsi="Garamond"/>
        </w:rPr>
        <w:t xml:space="preserve"> näh, wo </w:t>
      </w:r>
      <w:proofErr w:type="spellStart"/>
      <w:r>
        <w:rPr>
          <w:rFonts w:ascii="Garamond" w:hAnsi="Garamond"/>
        </w:rPr>
        <w:t>dech</w:t>
      </w:r>
      <w:proofErr w:type="spellEnd"/>
      <w:r>
        <w:rPr>
          <w:rFonts w:ascii="Garamond" w:hAnsi="Garamond"/>
        </w:rPr>
        <w:t xml:space="preserve"> </w:t>
      </w:r>
      <w:proofErr w:type="spellStart"/>
      <w:r>
        <w:rPr>
          <w:rFonts w:ascii="Garamond" w:hAnsi="Garamond"/>
        </w:rPr>
        <w:t>aalachet</w:t>
      </w:r>
      <w:proofErr w:type="spellEnd"/>
      <w:r>
        <w:rPr>
          <w:rFonts w:ascii="Garamond" w:hAnsi="Garamond"/>
        </w:rPr>
        <w:t xml:space="preserve">. </w:t>
      </w:r>
      <w:proofErr w:type="spellStart"/>
      <w:r>
        <w:rPr>
          <w:rFonts w:ascii="Garamond" w:hAnsi="Garamond"/>
        </w:rPr>
        <w:t>Chom</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jetzt au </w:t>
      </w:r>
      <w:proofErr w:type="spellStart"/>
      <w:r>
        <w:rPr>
          <w:rFonts w:ascii="Garamond" w:hAnsi="Garamond"/>
        </w:rPr>
        <w:t>of</w:t>
      </w:r>
      <w:proofErr w:type="spellEnd"/>
      <w:r>
        <w:rPr>
          <w:rFonts w:ascii="Garamond" w:hAnsi="Garamond"/>
        </w:rPr>
        <w:t xml:space="preserve"> 's </w:t>
      </w:r>
      <w:proofErr w:type="spellStart"/>
      <w:r>
        <w:rPr>
          <w:rFonts w:ascii="Garamond" w:hAnsi="Garamond"/>
        </w:rPr>
        <w:t>Zemmer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schöne Obig </w:t>
      </w:r>
      <w:proofErr w:type="spellStart"/>
      <w:r>
        <w:rPr>
          <w:rFonts w:ascii="Garamond" w:hAnsi="Garamond"/>
        </w:rPr>
        <w:t>wönschid</w:t>
      </w:r>
      <w:proofErr w:type="spellEnd"/>
      <w:r>
        <w:rPr>
          <w:rFonts w:ascii="Garamond" w:hAnsi="Garamond"/>
        </w:rPr>
        <w:t xml:space="preserve"> </w:t>
      </w:r>
      <w:proofErr w:type="spellStart"/>
      <w:r>
        <w:rPr>
          <w:rFonts w:ascii="Garamond" w:hAnsi="Garamond"/>
        </w:rPr>
        <w:t>mer</w:t>
      </w:r>
      <w:proofErr w:type="spellEnd"/>
      <w:r>
        <w:rPr>
          <w:rFonts w:ascii="Garamond" w:hAnsi="Garamond"/>
        </w:rPr>
        <w:t>.</w:t>
      </w:r>
    </w:p>
    <w:p w14:paraId="29C17118" w14:textId="77777777" w:rsidR="00000000" w:rsidRDefault="002055A0">
      <w:pPr>
        <w:widowControl w:val="0"/>
        <w:numPr>
          <w:ilvl w:val="2"/>
          <w:numId w:val="15"/>
        </w:numPr>
        <w:tabs>
          <w:tab w:val="clear" w:pos="873"/>
          <w:tab w:val="num" w:pos="1100"/>
        </w:tabs>
        <w:ind w:left="1100" w:hanging="794"/>
        <w:rPr>
          <w:rFonts w:ascii="Garamond" w:hAnsi="Garamond"/>
          <w:i/>
        </w:rPr>
      </w:pPr>
      <w:r>
        <w:rPr>
          <w:rFonts w:ascii="Garamond" w:hAnsi="Garamond"/>
          <w:i/>
        </w:rPr>
        <w:t>Kathrin Lang, murrt noch:</w:t>
      </w:r>
      <w:r>
        <w:rPr>
          <w:rFonts w:ascii="Garamond" w:hAnsi="Garamond"/>
        </w:rPr>
        <w:t xml:space="preserve"> Was die </w:t>
      </w:r>
      <w:proofErr w:type="spellStart"/>
      <w:r>
        <w:rPr>
          <w:rFonts w:ascii="Garamond" w:hAnsi="Garamond"/>
        </w:rPr>
        <w:t>ned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alles </w:t>
      </w:r>
      <w:proofErr w:type="spellStart"/>
      <w:r>
        <w:rPr>
          <w:rFonts w:ascii="Garamond" w:hAnsi="Garamond"/>
        </w:rPr>
        <w:t>wössid</w:t>
      </w:r>
      <w:proofErr w:type="spellEnd"/>
      <w:r>
        <w:rPr>
          <w:rFonts w:ascii="Garamond" w:hAnsi="Garamond"/>
        </w:rPr>
        <w:t xml:space="preserve"> ..</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chönnti</w:t>
      </w:r>
      <w:proofErr w:type="spellEnd"/>
      <w:r>
        <w:rPr>
          <w:rFonts w:ascii="Garamond" w:hAnsi="Garamond"/>
        </w:rPr>
        <w:t xml:space="preserve"> ganz </w:t>
      </w:r>
      <w:proofErr w:type="spellStart"/>
      <w:r>
        <w:rPr>
          <w:rFonts w:ascii="Garamond" w:hAnsi="Garamond"/>
        </w:rPr>
        <w:t>guet</w:t>
      </w:r>
      <w:proofErr w:type="spellEnd"/>
      <w:r>
        <w:rPr>
          <w:rFonts w:ascii="Garamond" w:hAnsi="Garamond"/>
        </w:rPr>
        <w:t xml:space="preserve"> </w:t>
      </w:r>
      <w:proofErr w:type="spellStart"/>
      <w:r>
        <w:rPr>
          <w:rFonts w:ascii="Garamond" w:hAnsi="Garamond"/>
        </w:rPr>
        <w:t>sälber</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uufpasse</w:t>
      </w:r>
      <w:proofErr w:type="spellEnd"/>
      <w:r>
        <w:rPr>
          <w:rFonts w:ascii="Garamond" w:hAnsi="Garamond"/>
        </w:rPr>
        <w:t xml:space="preserve"> - aber </w:t>
      </w:r>
      <w:proofErr w:type="spellStart"/>
      <w:r>
        <w:rPr>
          <w:rFonts w:ascii="Garamond" w:hAnsi="Garamond"/>
        </w:rPr>
        <w:t>ebe</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Nacht </w:t>
      </w:r>
      <w:proofErr w:type="spellStart"/>
      <w:r>
        <w:rPr>
          <w:rFonts w:ascii="Garamond" w:hAnsi="Garamond"/>
        </w:rPr>
        <w:t>metenand</w:t>
      </w:r>
      <w:proofErr w:type="spellEnd"/>
      <w:r>
        <w:rPr>
          <w:rFonts w:ascii="Garamond" w:hAnsi="Garamond"/>
        </w:rPr>
        <w:t>.</w:t>
      </w:r>
      <w:r>
        <w:rPr>
          <w:rFonts w:ascii="Garamond" w:hAnsi="Garamond"/>
        </w:rPr>
        <w:cr/>
      </w:r>
      <w:r>
        <w:rPr>
          <w:rFonts w:ascii="Garamond" w:hAnsi="Garamond"/>
        </w:rPr>
        <w:cr/>
      </w:r>
      <w:r>
        <w:rPr>
          <w:rFonts w:ascii="Garamond" w:hAnsi="Garamond"/>
          <w:i/>
        </w:rPr>
        <w:cr/>
      </w:r>
    </w:p>
    <w:p w14:paraId="7D1C730B" w14:textId="77777777" w:rsidR="00000000" w:rsidRDefault="002055A0">
      <w:pPr>
        <w:widowControl w:val="0"/>
        <w:numPr>
          <w:ilvl w:val="1"/>
          <w:numId w:val="16"/>
        </w:numPr>
        <w:ind w:left="153" w:firstLine="0"/>
        <w:rPr>
          <w:rFonts w:ascii="Garamond" w:hAnsi="Garamond"/>
          <w:b/>
          <w:sz w:val="28"/>
        </w:rPr>
      </w:pPr>
      <w:r>
        <w:rPr>
          <w:rFonts w:ascii="Garamond" w:hAnsi="Garamond"/>
          <w:b/>
          <w:sz w:val="28"/>
          <w:shd w:val="clear" w:color="auto" w:fill="84DDFD"/>
        </w:rPr>
        <w:t>Einfache Erklärung</w:t>
      </w:r>
      <w:r>
        <w:rPr>
          <w:rFonts w:ascii="Garamond" w:hAnsi="Garamond"/>
          <w:i/>
          <w:shd w:val="clear" w:color="auto" w:fill="84DDFD"/>
        </w:rPr>
        <w:t xml:space="preserve"> </w:t>
      </w:r>
      <w:r>
        <w:rPr>
          <w:rFonts w:ascii="Garamond" w:hAnsi="Garamond"/>
          <w:i/>
        </w:rPr>
        <w:t>(</w:t>
      </w:r>
      <w:proofErr w:type="spellStart"/>
      <w:r>
        <w:rPr>
          <w:rFonts w:ascii="Garamond" w:hAnsi="Garamond"/>
          <w:i/>
        </w:rPr>
        <w:t>Yasi</w:t>
      </w:r>
      <w:proofErr w:type="spellEnd"/>
      <w:r>
        <w:rPr>
          <w:rFonts w:ascii="Garamond" w:hAnsi="Garamond"/>
          <w:i/>
        </w:rPr>
        <w:t>, Patrick)</w:t>
      </w:r>
      <w:r>
        <w:rPr>
          <w:rFonts w:ascii="Garamond" w:hAnsi="Garamond"/>
          <w:i/>
        </w:rPr>
        <w:cr/>
      </w:r>
    </w:p>
    <w:p w14:paraId="47765838"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Patrick Stutz, kommt wieder in die Nähe von </w:t>
      </w:r>
      <w:proofErr w:type="spellStart"/>
      <w:r>
        <w:rPr>
          <w:rFonts w:ascii="Garamond" w:hAnsi="Garamond"/>
          <w:i/>
        </w:rPr>
        <w:t>Yasi</w:t>
      </w:r>
      <w:proofErr w:type="spellEnd"/>
      <w:r>
        <w:rPr>
          <w:rFonts w:ascii="Garamond" w:hAnsi="Garamond"/>
          <w:i/>
        </w:rPr>
        <w:t xml:space="preserve">: </w:t>
      </w:r>
      <w:r>
        <w:rPr>
          <w:rFonts w:ascii="Garamond" w:hAnsi="Garamond"/>
        </w:rPr>
        <w:t xml:space="preserve">Also, ehr </w:t>
      </w:r>
      <w:proofErr w:type="spellStart"/>
      <w:r>
        <w:rPr>
          <w:rFonts w:ascii="Garamond" w:hAnsi="Garamond"/>
        </w:rPr>
        <w:t>händ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rächt </w:t>
      </w:r>
      <w:proofErr w:type="spellStart"/>
      <w:r>
        <w:rPr>
          <w:rFonts w:ascii="Garamond" w:hAnsi="Garamond"/>
        </w:rPr>
        <w:t>enterässanti</w:t>
      </w:r>
      <w:proofErr w:type="spellEnd"/>
      <w:r>
        <w:rPr>
          <w:rFonts w:ascii="Garamond" w:hAnsi="Garamond"/>
        </w:rPr>
        <w:t xml:space="preserve"> </w:t>
      </w:r>
      <w:proofErr w:type="spellStart"/>
      <w:r>
        <w:rPr>
          <w:rFonts w:ascii="Garamond" w:hAnsi="Garamond"/>
        </w:rPr>
        <w:t>Gäscht</w:t>
      </w:r>
      <w:proofErr w:type="spellEnd"/>
      <w:r>
        <w:rPr>
          <w:rFonts w:ascii="Garamond" w:hAnsi="Garamond"/>
        </w:rPr>
        <w:t>.</w:t>
      </w:r>
    </w:p>
    <w:p w14:paraId="2223337D" w14:textId="77777777" w:rsidR="00000000" w:rsidRDefault="002055A0">
      <w:pPr>
        <w:widowControl w:val="0"/>
        <w:numPr>
          <w:ilvl w:val="2"/>
          <w:numId w:val="16"/>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das </w:t>
      </w:r>
      <w:proofErr w:type="spellStart"/>
      <w:r>
        <w:rPr>
          <w:rFonts w:ascii="Garamond" w:hAnsi="Garamond"/>
        </w:rPr>
        <w:t>chönnd</w:t>
      </w:r>
      <w:proofErr w:type="spellEnd"/>
      <w:r>
        <w:rPr>
          <w:rFonts w:ascii="Garamond" w:hAnsi="Garamond"/>
        </w:rPr>
        <w:t xml:space="preserve"> sie </w:t>
      </w:r>
      <w:proofErr w:type="spellStart"/>
      <w:r>
        <w:rPr>
          <w:rFonts w:ascii="Garamond" w:hAnsi="Garamond"/>
        </w:rPr>
        <w:t>luut</w:t>
      </w:r>
      <w:proofErr w:type="spellEnd"/>
      <w:r>
        <w:rPr>
          <w:rFonts w:ascii="Garamond" w:hAnsi="Garamond"/>
        </w:rPr>
        <w:t xml:space="preserve"> säge. Ich </w:t>
      </w:r>
      <w:proofErr w:type="spellStart"/>
      <w:r>
        <w:rPr>
          <w:rFonts w:ascii="Garamond" w:hAnsi="Garamond"/>
        </w:rPr>
        <w:t>wei</w:t>
      </w:r>
      <w:r>
        <w:rPr>
          <w:rFonts w:ascii="Garamond" w:hAnsi="Garamond"/>
        </w:rPr>
        <w:t>ss</w:t>
      </w:r>
      <w:proofErr w:type="spellEnd"/>
      <w:r>
        <w:rPr>
          <w:rFonts w:ascii="Garamond" w:hAnsi="Garamond"/>
        </w:rPr>
        <w:t xml:space="preserve"> </w:t>
      </w:r>
      <w:proofErr w:type="spellStart"/>
      <w:r>
        <w:rPr>
          <w:rFonts w:ascii="Garamond" w:hAnsi="Garamond"/>
        </w:rPr>
        <w:t>mängisch</w:t>
      </w:r>
      <w:proofErr w:type="spellEnd"/>
      <w:r>
        <w:rPr>
          <w:rFonts w:ascii="Garamond" w:hAnsi="Garamond"/>
        </w:rPr>
        <w:t xml:space="preserve"> </w:t>
      </w:r>
      <w:proofErr w:type="spellStart"/>
      <w:r>
        <w:rPr>
          <w:rFonts w:ascii="Garamond" w:hAnsi="Garamond"/>
        </w:rPr>
        <w:t>werklech</w:t>
      </w:r>
      <w:proofErr w:type="spellEnd"/>
      <w:r>
        <w:rPr>
          <w:rFonts w:ascii="Garamond" w:hAnsi="Garamond"/>
        </w:rPr>
        <w:t xml:space="preserve"> </w:t>
      </w:r>
      <w:proofErr w:type="spellStart"/>
      <w:r>
        <w:rPr>
          <w:rFonts w:ascii="Garamond" w:hAnsi="Garamond"/>
        </w:rPr>
        <w:t>nömme</w:t>
      </w:r>
      <w:proofErr w:type="spellEnd"/>
      <w:r>
        <w:rPr>
          <w:rFonts w:ascii="Garamond" w:hAnsi="Garamond"/>
        </w:rPr>
        <w:t xml:space="preserve">, </w:t>
      </w:r>
      <w:proofErr w:type="spellStart"/>
      <w:r>
        <w:rPr>
          <w:rFonts w:ascii="Garamond" w:hAnsi="Garamond"/>
        </w:rPr>
        <w:t>öb</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ene</w:t>
      </w:r>
      <w:proofErr w:type="spellEnd"/>
      <w:r>
        <w:rPr>
          <w:rFonts w:ascii="Garamond" w:hAnsi="Garamond"/>
        </w:rPr>
        <w:t xml:space="preserve"> </w:t>
      </w:r>
      <w:proofErr w:type="spellStart"/>
      <w:r>
        <w:rPr>
          <w:rFonts w:ascii="Garamond" w:hAnsi="Garamond"/>
        </w:rPr>
        <w:t>Errehuus</w:t>
      </w:r>
      <w:proofErr w:type="spellEnd"/>
      <w:r>
        <w:rPr>
          <w:rFonts w:ascii="Garamond" w:hAnsi="Garamond"/>
        </w:rPr>
        <w:t xml:space="preserve"> oder </w:t>
      </w:r>
      <w:proofErr w:type="spellStart"/>
      <w:r>
        <w:rPr>
          <w:rFonts w:ascii="Garamond" w:hAnsi="Garamond"/>
        </w:rPr>
        <w:t>eme</w:t>
      </w:r>
      <w:proofErr w:type="spellEnd"/>
      <w:r>
        <w:rPr>
          <w:rFonts w:ascii="Garamond" w:hAnsi="Garamond"/>
        </w:rPr>
        <w:t xml:space="preserve"> Hotel schaffe.</w:t>
      </w:r>
    </w:p>
    <w:p w14:paraId="3B7AFF67" w14:textId="77777777" w:rsidR="00000000" w:rsidRDefault="002055A0">
      <w:pPr>
        <w:widowControl w:val="0"/>
        <w:numPr>
          <w:ilvl w:val="2"/>
          <w:numId w:val="16"/>
        </w:numPr>
        <w:tabs>
          <w:tab w:val="clear" w:pos="873"/>
          <w:tab w:val="num" w:pos="1100"/>
        </w:tabs>
        <w:ind w:left="1100" w:hanging="794"/>
        <w:rPr>
          <w:rFonts w:ascii="Garamond" w:hAnsi="Garamond"/>
          <w:i/>
        </w:rPr>
      </w:pPr>
      <w:r>
        <w:rPr>
          <w:rFonts w:ascii="Garamond" w:hAnsi="Garamond"/>
          <w:i/>
        </w:rPr>
        <w:t xml:space="preserve">Patrick Stutz: </w:t>
      </w:r>
      <w:r>
        <w:rPr>
          <w:rFonts w:ascii="Garamond" w:hAnsi="Garamond"/>
        </w:rPr>
        <w:t xml:space="preserve">Das </w:t>
      </w:r>
      <w:proofErr w:type="spellStart"/>
      <w:r>
        <w:rPr>
          <w:rFonts w:ascii="Garamond" w:hAnsi="Garamond"/>
        </w:rPr>
        <w:t>chan</w:t>
      </w:r>
      <w:proofErr w:type="spellEnd"/>
      <w:r>
        <w:rPr>
          <w:rFonts w:ascii="Garamond" w:hAnsi="Garamond"/>
        </w:rPr>
        <w:t xml:space="preserve"> i gute </w:t>
      </w:r>
      <w:proofErr w:type="spellStart"/>
      <w:r>
        <w:rPr>
          <w:rFonts w:ascii="Garamond" w:hAnsi="Garamond"/>
        </w:rPr>
        <w:t>verstoh</w:t>
      </w:r>
      <w:proofErr w:type="spellEnd"/>
    </w:p>
    <w:p w14:paraId="78A4E6B6" w14:textId="77777777" w:rsidR="00000000" w:rsidRDefault="002055A0">
      <w:pPr>
        <w:widowControl w:val="0"/>
        <w:numPr>
          <w:ilvl w:val="2"/>
          <w:numId w:val="16"/>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proofErr w:type="spellStart"/>
      <w:r>
        <w:rPr>
          <w:rFonts w:ascii="Garamond" w:hAnsi="Garamond"/>
        </w:rPr>
        <w:t>Ond</w:t>
      </w:r>
      <w:proofErr w:type="spellEnd"/>
      <w:r>
        <w:rPr>
          <w:rFonts w:ascii="Garamond" w:hAnsi="Garamond"/>
        </w:rPr>
        <w:t xml:space="preserve"> jetzt </w:t>
      </w:r>
      <w:proofErr w:type="spellStart"/>
      <w:r>
        <w:rPr>
          <w:rFonts w:ascii="Garamond" w:hAnsi="Garamond"/>
        </w:rPr>
        <w:t>no</w:t>
      </w:r>
      <w:proofErr w:type="spellEnd"/>
      <w:r>
        <w:rPr>
          <w:rFonts w:ascii="Garamond" w:hAnsi="Garamond"/>
        </w:rPr>
        <w:t xml:space="preserve"> de </w:t>
      </w:r>
      <w:proofErr w:type="spellStart"/>
      <w:proofErr w:type="gramStart"/>
      <w:r>
        <w:rPr>
          <w:rFonts w:ascii="Garamond" w:hAnsi="Garamond"/>
        </w:rPr>
        <w:t>Gübeli</w:t>
      </w:r>
      <w:proofErr w:type="spellEnd"/>
      <w:r>
        <w:rPr>
          <w:rFonts w:ascii="Garamond" w:hAnsi="Garamond"/>
        </w:rPr>
        <w:t xml:space="preserve">  -</w:t>
      </w:r>
      <w:proofErr w:type="gramEnd"/>
      <w:r>
        <w:rPr>
          <w:rFonts w:ascii="Garamond" w:hAnsi="Garamond"/>
        </w:rPr>
        <w:t xml:space="preserve">  </w:t>
      </w:r>
      <w:proofErr w:type="spellStart"/>
      <w:r>
        <w:rPr>
          <w:rFonts w:ascii="Garamond" w:hAnsi="Garamond"/>
        </w:rPr>
        <w:t>ech</w:t>
      </w:r>
      <w:proofErr w:type="spellEnd"/>
      <w:r>
        <w:rPr>
          <w:rFonts w:ascii="Garamond" w:hAnsi="Garamond"/>
        </w:rPr>
        <w:t xml:space="preserve"> glaube, </w:t>
      </w:r>
      <w:proofErr w:type="spellStart"/>
      <w:r>
        <w:rPr>
          <w:rFonts w:ascii="Garamond" w:hAnsi="Garamond"/>
        </w:rPr>
        <w:t>sini</w:t>
      </w:r>
      <w:proofErr w:type="spellEnd"/>
      <w:r>
        <w:rPr>
          <w:rFonts w:ascii="Garamond" w:hAnsi="Garamond"/>
        </w:rPr>
        <w:t xml:space="preserve"> </w:t>
      </w:r>
      <w:proofErr w:type="spellStart"/>
      <w:r>
        <w:rPr>
          <w:rFonts w:ascii="Garamond" w:hAnsi="Garamond"/>
        </w:rPr>
        <w:t>sälteni</w:t>
      </w:r>
      <w:proofErr w:type="spellEnd"/>
      <w:r>
        <w:rPr>
          <w:rFonts w:ascii="Garamond" w:hAnsi="Garamond"/>
        </w:rPr>
        <w:t xml:space="preserve"> </w:t>
      </w:r>
      <w:proofErr w:type="spellStart"/>
      <w:r>
        <w:rPr>
          <w:rFonts w:ascii="Garamond" w:hAnsi="Garamond"/>
        </w:rPr>
        <w:t>Spatze</w:t>
      </w:r>
      <w:proofErr w:type="spellEnd"/>
      <w:r>
        <w:rPr>
          <w:rFonts w:ascii="Garamond" w:hAnsi="Garamond"/>
        </w:rPr>
        <w:t xml:space="preserve">-Art </w:t>
      </w:r>
      <w:proofErr w:type="spellStart"/>
      <w:r>
        <w:rPr>
          <w:rFonts w:ascii="Garamond" w:hAnsi="Garamond"/>
        </w:rPr>
        <w:t>esch</w:t>
      </w:r>
      <w:proofErr w:type="spellEnd"/>
      <w:r>
        <w:rPr>
          <w:rFonts w:ascii="Garamond" w:hAnsi="Garamond"/>
        </w:rPr>
        <w:t xml:space="preserve"> vor allem i </w:t>
      </w:r>
      <w:proofErr w:type="spellStart"/>
      <w:r>
        <w:rPr>
          <w:rFonts w:ascii="Garamond" w:hAnsi="Garamond"/>
        </w:rPr>
        <w:t>sim</w:t>
      </w:r>
      <w:proofErr w:type="spellEnd"/>
      <w:r>
        <w:rPr>
          <w:rFonts w:ascii="Garamond" w:hAnsi="Garamond"/>
        </w:rPr>
        <w:t xml:space="preserve"> </w:t>
      </w:r>
      <w:proofErr w:type="spellStart"/>
      <w:r>
        <w:rPr>
          <w:rFonts w:ascii="Garamond" w:hAnsi="Garamond"/>
        </w:rPr>
        <w:t>Herni</w:t>
      </w:r>
      <w:proofErr w:type="spellEnd"/>
      <w:r>
        <w:rPr>
          <w:rFonts w:ascii="Garamond" w:hAnsi="Garamond"/>
        </w:rPr>
        <w:t xml:space="preserve"> </w:t>
      </w:r>
      <w:proofErr w:type="spellStart"/>
      <w:r>
        <w:rPr>
          <w:rFonts w:ascii="Garamond" w:hAnsi="Garamond"/>
        </w:rPr>
        <w:t>vorhande</w:t>
      </w:r>
      <w:proofErr w:type="spellEnd"/>
      <w:r>
        <w:rPr>
          <w:rFonts w:ascii="Garamond" w:hAnsi="Garamond"/>
        </w:rPr>
        <w:t>.</w:t>
      </w:r>
    </w:p>
    <w:p w14:paraId="6933BB37"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Aber die </w:t>
      </w:r>
      <w:proofErr w:type="spellStart"/>
      <w:r>
        <w:rPr>
          <w:rFonts w:ascii="Garamond" w:hAnsi="Garamond"/>
        </w:rPr>
        <w:t>G'rüüsch</w:t>
      </w:r>
      <w:proofErr w:type="spellEnd"/>
      <w:r>
        <w:rPr>
          <w:rFonts w:ascii="Garamond" w:hAnsi="Garamond"/>
        </w:rPr>
        <w:t>, wo</w:t>
      </w:r>
      <w:r>
        <w:rPr>
          <w:rFonts w:ascii="Garamond" w:hAnsi="Garamond"/>
        </w:rPr>
        <w:t xml:space="preserve"> do </w:t>
      </w:r>
      <w:proofErr w:type="spellStart"/>
      <w:r>
        <w:rPr>
          <w:rFonts w:ascii="Garamond" w:hAnsi="Garamond"/>
        </w:rPr>
        <w:t>eini</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dene</w:t>
      </w:r>
      <w:proofErr w:type="spellEnd"/>
      <w:r>
        <w:rPr>
          <w:rFonts w:ascii="Garamond" w:hAnsi="Garamond"/>
        </w:rPr>
        <w:t xml:space="preserve"> </w:t>
      </w:r>
      <w:proofErr w:type="spellStart"/>
      <w:r>
        <w:rPr>
          <w:rFonts w:ascii="Garamond" w:hAnsi="Garamond"/>
        </w:rPr>
        <w:t>Sumpfhüener</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sell</w:t>
      </w:r>
      <w:proofErr w:type="spellEnd"/>
      <w:r>
        <w:rPr>
          <w:rFonts w:ascii="Garamond" w:hAnsi="Garamond"/>
        </w:rPr>
        <w:t xml:space="preserve"> </w:t>
      </w:r>
      <w:proofErr w:type="spellStart"/>
      <w:r>
        <w:rPr>
          <w:rFonts w:ascii="Garamond" w:hAnsi="Garamond"/>
        </w:rPr>
        <w:t>haa</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au </w:t>
      </w:r>
      <w:proofErr w:type="spellStart"/>
      <w:r>
        <w:rPr>
          <w:rFonts w:ascii="Garamond" w:hAnsi="Garamond"/>
        </w:rPr>
        <w:t>öppis</w:t>
      </w:r>
      <w:proofErr w:type="spellEnd"/>
      <w:r>
        <w:rPr>
          <w:rFonts w:ascii="Garamond" w:hAnsi="Garamond"/>
        </w:rPr>
        <w:t xml:space="preserve"> </w:t>
      </w:r>
      <w:proofErr w:type="spellStart"/>
      <w:r>
        <w:rPr>
          <w:rFonts w:ascii="Garamond" w:hAnsi="Garamond"/>
        </w:rPr>
        <w:t>g'hört</w:t>
      </w:r>
      <w:proofErr w:type="spellEnd"/>
      <w:r>
        <w:rPr>
          <w:rFonts w:ascii="Garamond" w:hAnsi="Garamond"/>
        </w:rPr>
        <w:t>?</w:t>
      </w:r>
    </w:p>
    <w:p w14:paraId="00A22ACA" w14:textId="77777777" w:rsidR="00000000" w:rsidRDefault="002055A0">
      <w:pPr>
        <w:widowControl w:val="0"/>
        <w:numPr>
          <w:ilvl w:val="2"/>
          <w:numId w:val="16"/>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öberhaupt</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aber </w:t>
      </w:r>
      <w:proofErr w:type="spellStart"/>
      <w:r>
        <w:rPr>
          <w:rFonts w:ascii="Garamond" w:hAnsi="Garamond"/>
        </w:rPr>
        <w:t>öppis</w:t>
      </w:r>
      <w:proofErr w:type="spellEnd"/>
      <w:r>
        <w:rPr>
          <w:rFonts w:ascii="Garamond" w:hAnsi="Garamond"/>
        </w:rPr>
        <w:t xml:space="preserve"> </w:t>
      </w:r>
      <w:proofErr w:type="spellStart"/>
      <w:r>
        <w:rPr>
          <w:rFonts w:ascii="Garamond" w:hAnsi="Garamond"/>
        </w:rPr>
        <w:t>g'hört</w:t>
      </w:r>
      <w:proofErr w:type="spellEnd"/>
      <w:r>
        <w:rPr>
          <w:rFonts w:ascii="Garamond" w:hAnsi="Garamond"/>
        </w:rPr>
        <w:t>?</w:t>
      </w:r>
    </w:p>
    <w:p w14:paraId="685039E2"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Patrick Stutz: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dass </w:t>
      </w:r>
      <w:proofErr w:type="spellStart"/>
      <w:r>
        <w:rPr>
          <w:rFonts w:ascii="Garamond" w:hAnsi="Garamond"/>
        </w:rPr>
        <w:t>ech</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e de Nacht </w:t>
      </w:r>
      <w:proofErr w:type="spellStart"/>
      <w:r>
        <w:rPr>
          <w:rFonts w:ascii="Garamond" w:hAnsi="Garamond"/>
        </w:rPr>
        <w:t>verwachet</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Ich </w:t>
      </w:r>
      <w:proofErr w:type="spellStart"/>
      <w:r>
        <w:rPr>
          <w:rFonts w:ascii="Garamond" w:hAnsi="Garamond"/>
        </w:rPr>
        <w:t>weiss</w:t>
      </w:r>
      <w:proofErr w:type="spellEnd"/>
      <w:r>
        <w:rPr>
          <w:rFonts w:ascii="Garamond" w:hAnsi="Garamond"/>
        </w:rPr>
        <w:t xml:space="preserve"> aber </w:t>
      </w:r>
      <w:proofErr w:type="spellStart"/>
      <w:r>
        <w:rPr>
          <w:rFonts w:ascii="Garamond" w:hAnsi="Garamond"/>
        </w:rPr>
        <w:t>ned</w:t>
      </w:r>
      <w:proofErr w:type="spellEnd"/>
      <w:r>
        <w:rPr>
          <w:rFonts w:ascii="Garamond" w:hAnsi="Garamond"/>
        </w:rPr>
        <w:t xml:space="preserve"> </w:t>
      </w:r>
      <w:proofErr w:type="spellStart"/>
      <w:r>
        <w:rPr>
          <w:rFonts w:ascii="Garamond" w:hAnsi="Garamond"/>
        </w:rPr>
        <w:t>ächt</w:t>
      </w:r>
      <w:proofErr w:type="spellEnd"/>
      <w:r>
        <w:rPr>
          <w:rFonts w:ascii="Garamond" w:hAnsi="Garamond"/>
        </w:rPr>
        <w:t xml:space="preserve"> </w:t>
      </w:r>
      <w:proofErr w:type="spellStart"/>
      <w:r>
        <w:rPr>
          <w:rFonts w:ascii="Garamond" w:hAnsi="Garamond"/>
        </w:rPr>
        <w:t>werom</w:t>
      </w:r>
      <w:proofErr w:type="spellEnd"/>
      <w:r>
        <w:rPr>
          <w:rFonts w:ascii="Garamond" w:hAnsi="Garamond"/>
        </w:rPr>
        <w:t xml:space="preserve">. </w:t>
      </w:r>
      <w:proofErr w:type="spellStart"/>
      <w:r>
        <w:rPr>
          <w:rFonts w:ascii="Garamond" w:hAnsi="Garamond"/>
        </w:rPr>
        <w:t>Allerdengs</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i nachher </w:t>
      </w:r>
      <w:proofErr w:type="spellStart"/>
      <w:r>
        <w:rPr>
          <w:rFonts w:ascii="Garamond" w:hAnsi="Garamond"/>
        </w:rPr>
        <w:t>nü</w:t>
      </w:r>
      <w:r>
        <w:rPr>
          <w:rFonts w:ascii="Garamond" w:hAnsi="Garamond"/>
        </w:rPr>
        <w:t>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Drom</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i die </w:t>
      </w:r>
      <w:proofErr w:type="spellStart"/>
      <w:r>
        <w:rPr>
          <w:rFonts w:ascii="Garamond" w:hAnsi="Garamond"/>
        </w:rPr>
        <w:t>Schuurmärli</w:t>
      </w:r>
      <w:proofErr w:type="spellEnd"/>
      <w:r>
        <w:rPr>
          <w:rFonts w:ascii="Garamond" w:hAnsi="Garamond"/>
        </w:rPr>
        <w:t xml:space="preserve"> denn </w:t>
      </w:r>
      <w:proofErr w:type="spellStart"/>
      <w:r>
        <w:rPr>
          <w:rFonts w:ascii="Garamond" w:hAnsi="Garamond"/>
        </w:rPr>
        <w:t>ned</w:t>
      </w:r>
      <w:proofErr w:type="spellEnd"/>
      <w:r>
        <w:rPr>
          <w:rFonts w:ascii="Garamond" w:hAnsi="Garamond"/>
        </w:rPr>
        <w:t xml:space="preserve"> welle </w:t>
      </w:r>
      <w:proofErr w:type="spellStart"/>
      <w:r>
        <w:rPr>
          <w:rFonts w:ascii="Garamond" w:hAnsi="Garamond"/>
        </w:rPr>
        <w:t>onterstötze</w:t>
      </w:r>
      <w:proofErr w:type="spellEnd"/>
      <w:r>
        <w:rPr>
          <w:rFonts w:ascii="Garamond" w:hAnsi="Garamond"/>
        </w:rPr>
        <w:t xml:space="preserve">. Das </w:t>
      </w:r>
      <w:proofErr w:type="spellStart"/>
      <w:r>
        <w:rPr>
          <w:rFonts w:ascii="Garamond" w:hAnsi="Garamond"/>
        </w:rPr>
        <w:t>är</w:t>
      </w:r>
      <w:proofErr w:type="spellEnd"/>
      <w:r>
        <w:rPr>
          <w:rFonts w:ascii="Garamond" w:hAnsi="Garamond"/>
        </w:rPr>
        <w:t xml:space="preserve"> </w:t>
      </w:r>
      <w:proofErr w:type="spellStart"/>
      <w:r>
        <w:rPr>
          <w:rFonts w:ascii="Garamond" w:hAnsi="Garamond"/>
        </w:rPr>
        <w:t>nämmli</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för's</w:t>
      </w:r>
      <w:proofErr w:type="spellEnd"/>
      <w:r>
        <w:rPr>
          <w:rFonts w:ascii="Garamond" w:hAnsi="Garamond"/>
        </w:rPr>
        <w:t xml:space="preserve"> </w:t>
      </w:r>
      <w:proofErr w:type="spellStart"/>
      <w:r>
        <w:rPr>
          <w:rFonts w:ascii="Garamond" w:hAnsi="Garamond"/>
        </w:rPr>
        <w:t>G'schäft</w:t>
      </w:r>
      <w:proofErr w:type="spellEnd"/>
      <w:r>
        <w:rPr>
          <w:rFonts w:ascii="Garamond" w:hAnsi="Garamond"/>
        </w:rPr>
        <w:t>.</w:t>
      </w:r>
    </w:p>
    <w:p w14:paraId="68C97D46" w14:textId="77777777" w:rsidR="00000000" w:rsidRDefault="002055A0">
      <w:pPr>
        <w:widowControl w:val="0"/>
        <w:numPr>
          <w:ilvl w:val="2"/>
          <w:numId w:val="16"/>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wörkli</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Vor allem, wenn </w:t>
      </w:r>
      <w:proofErr w:type="spellStart"/>
      <w:r>
        <w:rPr>
          <w:rFonts w:ascii="Garamond" w:hAnsi="Garamond"/>
        </w:rPr>
        <w:t>mer</w:t>
      </w:r>
      <w:proofErr w:type="spellEnd"/>
      <w:r>
        <w:rPr>
          <w:rFonts w:ascii="Garamond" w:hAnsi="Garamond"/>
        </w:rPr>
        <w:t xml:space="preserve"> </w:t>
      </w:r>
      <w:proofErr w:type="spellStart"/>
      <w:r>
        <w:rPr>
          <w:rFonts w:ascii="Garamond" w:hAnsi="Garamond"/>
        </w:rPr>
        <w:t>äntlech</w:t>
      </w:r>
      <w:proofErr w:type="spellEnd"/>
      <w:r>
        <w:rPr>
          <w:rFonts w:ascii="Garamond" w:hAnsi="Garamond"/>
        </w:rPr>
        <w:t xml:space="preserve"> weder </w:t>
      </w:r>
      <w:proofErr w:type="spellStart"/>
      <w:r>
        <w:rPr>
          <w:rFonts w:ascii="Garamond" w:hAnsi="Garamond"/>
        </w:rPr>
        <w:t>emol</w:t>
      </w:r>
      <w:proofErr w:type="spellEnd"/>
      <w:r>
        <w:rPr>
          <w:rFonts w:ascii="Garamond" w:hAnsi="Garamond"/>
        </w:rPr>
        <w:t xml:space="preserve"> </w:t>
      </w:r>
      <w:proofErr w:type="spellStart"/>
      <w:r>
        <w:rPr>
          <w:rFonts w:ascii="Garamond" w:hAnsi="Garamond"/>
        </w:rPr>
        <w:t>Gäscht</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Aber </w:t>
      </w:r>
      <w:proofErr w:type="spellStart"/>
      <w:r>
        <w:rPr>
          <w:rFonts w:ascii="Garamond" w:hAnsi="Garamond"/>
        </w:rPr>
        <w:t>schiints</w:t>
      </w:r>
      <w:proofErr w:type="spellEnd"/>
      <w:r>
        <w:rPr>
          <w:rFonts w:ascii="Garamond" w:hAnsi="Garamond"/>
        </w:rPr>
        <w:t xml:space="preserve"> </w:t>
      </w:r>
      <w:proofErr w:type="spellStart"/>
      <w:r>
        <w:rPr>
          <w:rFonts w:ascii="Garamond" w:hAnsi="Garamond"/>
        </w:rPr>
        <w:t>sell</w:t>
      </w:r>
      <w:proofErr w:type="spellEnd"/>
      <w:r>
        <w:rPr>
          <w:rFonts w:ascii="Garamond" w:hAnsi="Garamond"/>
        </w:rPr>
        <w:t xml:space="preserve"> </w:t>
      </w:r>
      <w:proofErr w:type="spellStart"/>
      <w:r>
        <w:rPr>
          <w:rFonts w:ascii="Garamond" w:hAnsi="Garamond"/>
        </w:rPr>
        <w:t>höt</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die ganz </w:t>
      </w:r>
      <w:proofErr w:type="spellStart"/>
      <w:r>
        <w:rPr>
          <w:rFonts w:ascii="Garamond" w:hAnsi="Garamond"/>
        </w:rPr>
        <w:t>Reception</w:t>
      </w:r>
      <w:proofErr w:type="spellEnd"/>
      <w:r>
        <w:rPr>
          <w:rFonts w:ascii="Garamond" w:hAnsi="Garamond"/>
        </w:rPr>
        <w:t xml:space="preserve"> </w:t>
      </w:r>
      <w:proofErr w:type="spellStart"/>
      <w:r>
        <w:rPr>
          <w:rFonts w:ascii="Garamond" w:hAnsi="Garamond"/>
        </w:rPr>
        <w:t>dorenand</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det</w:t>
      </w:r>
      <w:proofErr w:type="spellEnd"/>
      <w:r>
        <w:rPr>
          <w:rFonts w:ascii="Garamond" w:hAnsi="Garamond"/>
        </w:rPr>
        <w:t xml:space="preserve">, </w:t>
      </w:r>
      <w:proofErr w:type="spellStart"/>
      <w:r>
        <w:rPr>
          <w:rFonts w:ascii="Garamond" w:hAnsi="Garamond"/>
        </w:rPr>
        <w:t>wos</w:t>
      </w:r>
      <w:proofErr w:type="spellEnd"/>
      <w:r>
        <w:rPr>
          <w:rFonts w:ascii="Garamond" w:hAnsi="Garamond"/>
        </w:rPr>
        <w:t xml:space="preserve"> </w:t>
      </w:r>
      <w:proofErr w:type="spellStart"/>
      <w:r>
        <w:rPr>
          <w:rFonts w:ascii="Garamond" w:hAnsi="Garamond"/>
        </w:rPr>
        <w:t>äneg'hört</w:t>
      </w:r>
      <w:proofErr w:type="spellEnd"/>
      <w:r>
        <w:rPr>
          <w:rFonts w:ascii="Garamond" w:hAnsi="Garamond"/>
        </w:rPr>
        <w:t xml:space="preserve">, </w:t>
      </w:r>
      <w:proofErr w:type="spellStart"/>
      <w:r>
        <w:rPr>
          <w:rFonts w:ascii="Garamond" w:hAnsi="Garamond"/>
        </w:rPr>
        <w:t>het</w:t>
      </w:r>
      <w:proofErr w:type="spellEnd"/>
      <w:r>
        <w:rPr>
          <w:rFonts w:ascii="Garamond" w:hAnsi="Garamond"/>
        </w:rPr>
        <w:t xml:space="preserve"> </w:t>
      </w:r>
      <w:proofErr w:type="spellStart"/>
      <w:r>
        <w:rPr>
          <w:rFonts w:ascii="Garamond" w:hAnsi="Garamond"/>
        </w:rPr>
        <w:t>d'Rosa</w:t>
      </w:r>
      <w:proofErr w:type="spellEnd"/>
      <w:r>
        <w:rPr>
          <w:rFonts w:ascii="Garamond" w:hAnsi="Garamond"/>
        </w:rPr>
        <w:t xml:space="preserve"> </w:t>
      </w:r>
      <w:proofErr w:type="spellStart"/>
      <w:r>
        <w:rPr>
          <w:rFonts w:ascii="Garamond" w:hAnsi="Garamond"/>
        </w:rPr>
        <w:t>g'seit</w:t>
      </w:r>
      <w:proofErr w:type="spellEnd"/>
      <w:r>
        <w:rPr>
          <w:rFonts w:ascii="Garamond" w:hAnsi="Garamond"/>
        </w:rPr>
        <w:t xml:space="preserve">. - </w:t>
      </w:r>
      <w:proofErr w:type="spellStart"/>
      <w:r>
        <w:rPr>
          <w:rFonts w:ascii="Garamond" w:hAnsi="Garamond"/>
        </w:rPr>
        <w:t>Ergendwie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das </w:t>
      </w:r>
      <w:proofErr w:type="spellStart"/>
      <w:r>
        <w:rPr>
          <w:rFonts w:ascii="Garamond" w:hAnsi="Garamond"/>
        </w:rPr>
        <w:t>gliich</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komisch.</w:t>
      </w:r>
    </w:p>
    <w:p w14:paraId="14D7DA7F"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lastRenderedPageBreak/>
        <w:t>Patrick Stutz:</w:t>
      </w:r>
      <w:r>
        <w:rPr>
          <w:rFonts w:ascii="Garamond" w:hAnsi="Garamond"/>
        </w:rPr>
        <w:t xml:space="preserve"> </w:t>
      </w:r>
      <w:proofErr w:type="spellStart"/>
      <w:r>
        <w:rPr>
          <w:rFonts w:ascii="Garamond" w:hAnsi="Garamond"/>
        </w:rPr>
        <w:t>Hmm</w:t>
      </w:r>
      <w:proofErr w:type="spellEnd"/>
      <w:r>
        <w:rPr>
          <w:rFonts w:ascii="Garamond" w:hAnsi="Garamond"/>
        </w:rPr>
        <w:t xml:space="preserve">… </w:t>
      </w:r>
      <w:proofErr w:type="spellStart"/>
      <w:r>
        <w:rPr>
          <w:rFonts w:ascii="Garamond" w:hAnsi="Garamond"/>
        </w:rPr>
        <w:t>ergendwie</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die </w:t>
      </w:r>
      <w:proofErr w:type="spellStart"/>
      <w:r>
        <w:rPr>
          <w:rFonts w:ascii="Garamond" w:hAnsi="Garamond"/>
        </w:rPr>
        <w:t>ander</w:t>
      </w:r>
      <w:proofErr w:type="spellEnd"/>
      <w:r>
        <w:rPr>
          <w:rFonts w:ascii="Garamond" w:hAnsi="Garamond"/>
        </w:rPr>
        <w:t xml:space="preserve"> </w:t>
      </w:r>
      <w:proofErr w:type="spellStart"/>
      <w:r>
        <w:rPr>
          <w:rFonts w:ascii="Garamond" w:hAnsi="Garamond"/>
        </w:rPr>
        <w:t>Siite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es au spannend. </w:t>
      </w:r>
      <w:proofErr w:type="spellStart"/>
      <w:r>
        <w:rPr>
          <w:rFonts w:ascii="Garamond" w:hAnsi="Garamond"/>
        </w:rPr>
        <w:t>Onder</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g'seit</w:t>
      </w:r>
      <w:proofErr w:type="spellEnd"/>
      <w:r>
        <w:rPr>
          <w:rFonts w:ascii="Garamond" w:hAnsi="Garamond"/>
        </w:rPr>
        <w:t xml:space="preserve"> </w:t>
      </w:r>
      <w:r>
        <w:rPr>
          <w:rFonts w:ascii="Garamond" w:hAnsi="Garamond"/>
          <w:i/>
        </w:rPr>
        <w:t>(</w:t>
      </w:r>
      <w:proofErr w:type="spellStart"/>
      <w:r>
        <w:rPr>
          <w:rFonts w:ascii="Garamond" w:hAnsi="Garamond"/>
          <w:i/>
        </w:rPr>
        <w:t>flüsteri</w:t>
      </w:r>
      <w:proofErr w:type="spellEnd"/>
      <w:r>
        <w:rPr>
          <w:rFonts w:ascii="Garamond" w:hAnsi="Garamond"/>
          <w:i/>
        </w:rPr>
        <w:t xml:space="preserve"> ihr ins Ohr)</w:t>
      </w:r>
      <w:r>
        <w:rPr>
          <w:rFonts w:ascii="Garamond" w:hAnsi="Garamond"/>
        </w:rPr>
        <w:t xml:space="preserve"> </w:t>
      </w:r>
      <w:proofErr w:type="spellStart"/>
      <w:r>
        <w:rPr>
          <w:rFonts w:ascii="Garamond" w:hAnsi="Garamond"/>
        </w:rPr>
        <w:t>chönnt</w:t>
      </w:r>
      <w:proofErr w:type="spellEnd"/>
      <w:r>
        <w:rPr>
          <w:rFonts w:ascii="Garamond" w:hAnsi="Garamond"/>
        </w:rPr>
        <w:t xml:space="preserve"> ruhig </w:t>
      </w:r>
      <w:proofErr w:type="spellStart"/>
      <w:r>
        <w:rPr>
          <w:rFonts w:ascii="Garamond" w:hAnsi="Garamond"/>
        </w:rPr>
        <w:t>no</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pasiere</w:t>
      </w:r>
      <w:proofErr w:type="spellEnd"/>
      <w:r>
        <w:rPr>
          <w:rFonts w:ascii="Garamond" w:hAnsi="Garamond"/>
        </w:rPr>
        <w:t>.</w:t>
      </w:r>
    </w:p>
    <w:p w14:paraId="37E5FB7A" w14:textId="77777777" w:rsidR="00000000" w:rsidRDefault="002055A0">
      <w:pPr>
        <w:widowControl w:val="0"/>
        <w:numPr>
          <w:ilvl w:val="2"/>
          <w:numId w:val="16"/>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Lieber </w:t>
      </w:r>
      <w:proofErr w:type="spellStart"/>
      <w:r>
        <w:rPr>
          <w:rFonts w:ascii="Garamond" w:hAnsi="Garamond"/>
        </w:rPr>
        <w:t>need</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de Rosa </w:t>
      </w:r>
      <w:proofErr w:type="spellStart"/>
      <w:r>
        <w:rPr>
          <w:rFonts w:ascii="Garamond" w:hAnsi="Garamond"/>
        </w:rPr>
        <w:t>ehres</w:t>
      </w:r>
      <w:proofErr w:type="spellEnd"/>
      <w:r>
        <w:rPr>
          <w:rFonts w:ascii="Garamond" w:hAnsi="Garamond"/>
        </w:rPr>
        <w:t xml:space="preserve"> Hobby, all </w:t>
      </w:r>
      <w:proofErr w:type="spellStart"/>
      <w:r>
        <w:rPr>
          <w:rFonts w:ascii="Garamond" w:hAnsi="Garamond"/>
        </w:rPr>
        <w:t>zwee</w:t>
      </w:r>
      <w:proofErr w:type="spellEnd"/>
      <w:r>
        <w:rPr>
          <w:rFonts w:ascii="Garamond" w:hAnsi="Garamond"/>
        </w:rPr>
        <w:t xml:space="preserve"> </w:t>
      </w:r>
      <w:proofErr w:type="spellStart"/>
      <w:r>
        <w:rPr>
          <w:rFonts w:ascii="Garamond" w:hAnsi="Garamond"/>
        </w:rPr>
        <w:t>Täg</w:t>
      </w:r>
      <w:proofErr w:type="spellEnd"/>
      <w:r>
        <w:rPr>
          <w:rFonts w:ascii="Garamond" w:hAnsi="Garamond"/>
        </w:rPr>
        <w:t xml:space="preserve">, </w:t>
      </w:r>
      <w:proofErr w:type="spellStart"/>
      <w:r>
        <w:rPr>
          <w:rFonts w:ascii="Garamond" w:hAnsi="Garamond"/>
        </w:rPr>
        <w:t>d'Reception</w:t>
      </w:r>
      <w:proofErr w:type="spellEnd"/>
      <w:r>
        <w:rPr>
          <w:rFonts w:ascii="Garamond" w:hAnsi="Garamond"/>
        </w:rPr>
        <w:t xml:space="preserve"> </w:t>
      </w:r>
      <w:proofErr w:type="spellStart"/>
      <w:r>
        <w:rPr>
          <w:rFonts w:ascii="Garamond" w:hAnsi="Garamond"/>
        </w:rPr>
        <w:t>uufz'ruume</w:t>
      </w:r>
      <w:proofErr w:type="spellEnd"/>
      <w:r>
        <w:rPr>
          <w:rFonts w:ascii="Garamond" w:hAnsi="Garamond"/>
        </w:rPr>
        <w:t>.</w:t>
      </w:r>
    </w:p>
    <w:p w14:paraId="0CED39C9" w14:textId="77777777" w:rsidR="00000000" w:rsidRDefault="002055A0">
      <w:pPr>
        <w:widowControl w:val="0"/>
        <w:numPr>
          <w:ilvl w:val="2"/>
          <w:numId w:val="16"/>
        </w:numPr>
        <w:tabs>
          <w:tab w:val="clear" w:pos="873"/>
          <w:tab w:val="num" w:pos="1100"/>
        </w:tabs>
        <w:ind w:left="1100" w:hanging="794"/>
        <w:rPr>
          <w:rFonts w:ascii="Garamond" w:hAnsi="Garamond"/>
          <w:i/>
        </w:rPr>
      </w:pPr>
      <w:r>
        <w:rPr>
          <w:rFonts w:ascii="Garamond" w:hAnsi="Garamond"/>
          <w:i/>
        </w:rPr>
        <w:t>Patrick Stutz:</w:t>
      </w:r>
      <w:r>
        <w:rPr>
          <w:rFonts w:ascii="Garamond" w:hAnsi="Garamond"/>
        </w:rPr>
        <w:t xml:space="preserve"> Stemmt au weder. Sie </w:t>
      </w:r>
      <w:proofErr w:type="spellStart"/>
      <w:r>
        <w:rPr>
          <w:rFonts w:ascii="Garamond" w:hAnsi="Garamond"/>
        </w:rPr>
        <w:t>tued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Leid, denn sie </w:t>
      </w:r>
      <w:proofErr w:type="spellStart"/>
      <w:r>
        <w:rPr>
          <w:rFonts w:ascii="Garamond" w:hAnsi="Garamond"/>
        </w:rPr>
        <w:t>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rächt </w:t>
      </w:r>
      <w:proofErr w:type="spellStart"/>
      <w:r>
        <w:rPr>
          <w:rFonts w:ascii="Garamond" w:hAnsi="Garamond"/>
        </w:rPr>
        <w:t>g'schtresst</w:t>
      </w:r>
      <w:proofErr w:type="spellEnd"/>
      <w:r>
        <w:rPr>
          <w:rFonts w:ascii="Garamond" w:hAnsi="Garamond"/>
        </w:rPr>
        <w:t xml:space="preserve">. Aber </w:t>
      </w:r>
      <w:proofErr w:type="spellStart"/>
      <w:r>
        <w:rPr>
          <w:rFonts w:ascii="Garamond" w:hAnsi="Garamond"/>
        </w:rPr>
        <w:t>ech</w:t>
      </w:r>
      <w:proofErr w:type="spellEnd"/>
      <w:r>
        <w:rPr>
          <w:rFonts w:ascii="Garamond" w:hAnsi="Garamond"/>
        </w:rPr>
        <w:t xml:space="preserve"> </w:t>
      </w:r>
      <w:proofErr w:type="spellStart"/>
      <w:r>
        <w:rPr>
          <w:rFonts w:ascii="Garamond" w:hAnsi="Garamond"/>
        </w:rPr>
        <w:t>dänke</w:t>
      </w:r>
      <w:proofErr w:type="spellEnd"/>
      <w:r>
        <w:rPr>
          <w:rFonts w:ascii="Garamond" w:hAnsi="Garamond"/>
        </w:rPr>
        <w:t xml:space="preserve">, dass es en ganz </w:t>
      </w:r>
      <w:proofErr w:type="spellStart"/>
      <w:r>
        <w:rPr>
          <w:rFonts w:ascii="Garamond" w:hAnsi="Garamond"/>
        </w:rPr>
        <w:t>eifache</w:t>
      </w:r>
      <w:proofErr w:type="spellEnd"/>
      <w:r>
        <w:rPr>
          <w:rFonts w:ascii="Garamond" w:hAnsi="Garamond"/>
        </w:rPr>
        <w:t xml:space="preserve"> </w:t>
      </w:r>
      <w:proofErr w:type="spellStart"/>
      <w:r>
        <w:rPr>
          <w:rFonts w:ascii="Garamond" w:hAnsi="Garamond"/>
        </w:rPr>
        <w:t>Erklärig</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die eigenartige Vorko</w:t>
      </w:r>
      <w:r>
        <w:rPr>
          <w:rFonts w:ascii="Garamond" w:hAnsi="Garamond"/>
        </w:rPr>
        <w:t xml:space="preserve">mmnis </w:t>
      </w:r>
      <w:proofErr w:type="spellStart"/>
      <w:r>
        <w:rPr>
          <w:rFonts w:ascii="Garamond" w:hAnsi="Garamond"/>
        </w:rPr>
        <w:t>ged</w:t>
      </w:r>
      <w:proofErr w:type="spellEnd"/>
      <w:r>
        <w:rPr>
          <w:rFonts w:ascii="Garamond" w:hAnsi="Garamond"/>
        </w:rPr>
        <w:t>.</w:t>
      </w:r>
      <w:r>
        <w:rPr>
          <w:rFonts w:ascii="Garamond" w:hAnsi="Garamond"/>
        </w:rPr>
        <w:cr/>
      </w:r>
      <w:r>
        <w:rPr>
          <w:rFonts w:ascii="Garamond" w:hAnsi="Garamond"/>
        </w:rPr>
        <w:cr/>
      </w:r>
      <w:r>
        <w:rPr>
          <w:rFonts w:ascii="Garamond" w:hAnsi="Garamond"/>
          <w:i/>
        </w:rPr>
        <w:cr/>
      </w:r>
    </w:p>
    <w:p w14:paraId="03CE8BEC" w14:textId="77777777" w:rsidR="00000000" w:rsidRDefault="002055A0">
      <w:pPr>
        <w:widowControl w:val="0"/>
        <w:numPr>
          <w:ilvl w:val="1"/>
          <w:numId w:val="16"/>
        </w:numPr>
        <w:ind w:left="153" w:firstLine="0"/>
        <w:rPr>
          <w:rFonts w:ascii="Garamond" w:hAnsi="Garamond"/>
          <w:b/>
          <w:sz w:val="28"/>
        </w:rPr>
      </w:pPr>
      <w:r>
        <w:rPr>
          <w:rFonts w:ascii="Garamond" w:hAnsi="Garamond"/>
          <w:b/>
          <w:sz w:val="28"/>
          <w:shd w:val="clear" w:color="auto" w:fill="84DDFD"/>
        </w:rPr>
        <w:t>Die Wanderkarte</w:t>
      </w:r>
      <w:r>
        <w:rPr>
          <w:rFonts w:ascii="Garamond" w:hAnsi="Garamond"/>
          <w:i/>
        </w:rPr>
        <w:t xml:space="preserve"> (Rosa, Patrick Stutz, Louise Studer, Theodor Studer, Lilian Studer)</w:t>
      </w:r>
      <w:r>
        <w:rPr>
          <w:rFonts w:ascii="Garamond" w:hAnsi="Garamond"/>
          <w:b/>
          <w:sz w:val="28"/>
        </w:rPr>
        <w:cr/>
      </w:r>
    </w:p>
    <w:p w14:paraId="25DA7D2E"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Lilian Studer, kommt wieder die Treppe herunter: </w:t>
      </w:r>
      <w:r>
        <w:rPr>
          <w:rFonts w:ascii="Garamond" w:hAnsi="Garamond"/>
        </w:rPr>
        <w:t xml:space="preserve">Send sie </w:t>
      </w:r>
      <w:proofErr w:type="spellStart"/>
      <w:r>
        <w:rPr>
          <w:rFonts w:ascii="Garamond" w:hAnsi="Garamond"/>
        </w:rPr>
        <w:t>nonig</w:t>
      </w:r>
      <w:proofErr w:type="spellEnd"/>
      <w:r>
        <w:rPr>
          <w:rFonts w:ascii="Garamond" w:hAnsi="Garamond"/>
        </w:rPr>
        <w:t xml:space="preserve"> </w:t>
      </w:r>
      <w:proofErr w:type="spellStart"/>
      <w:r>
        <w:rPr>
          <w:rFonts w:ascii="Garamond" w:hAnsi="Garamond"/>
        </w:rPr>
        <w:t>wiiter</w:t>
      </w:r>
      <w:proofErr w:type="spellEnd"/>
      <w:r>
        <w:rPr>
          <w:rFonts w:ascii="Garamond" w:hAnsi="Garamond"/>
        </w:rPr>
        <w:t>?</w:t>
      </w:r>
    </w:p>
    <w:p w14:paraId="4A011A23"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Patrick Stutz, sehr charmant:</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g'hofft</w:t>
      </w:r>
      <w:proofErr w:type="spellEnd"/>
      <w:r>
        <w:rPr>
          <w:rFonts w:ascii="Garamond" w:hAnsi="Garamond"/>
        </w:rPr>
        <w:t xml:space="preserve">, dass sie </w:t>
      </w:r>
      <w:proofErr w:type="spellStart"/>
      <w:r>
        <w:rPr>
          <w:rFonts w:ascii="Garamond" w:hAnsi="Garamond"/>
        </w:rPr>
        <w:t>nomol</w:t>
      </w:r>
      <w:proofErr w:type="spellEnd"/>
      <w:r>
        <w:rPr>
          <w:rFonts w:ascii="Garamond" w:hAnsi="Garamond"/>
        </w:rPr>
        <w:t xml:space="preserve"> </w:t>
      </w:r>
      <w:proofErr w:type="spellStart"/>
      <w:r>
        <w:rPr>
          <w:rFonts w:ascii="Garamond" w:hAnsi="Garamond"/>
        </w:rPr>
        <w:t>abechömid</w:t>
      </w:r>
      <w:proofErr w:type="spellEnd"/>
      <w:r>
        <w:rPr>
          <w:rFonts w:ascii="Garamond" w:hAnsi="Garamond"/>
        </w:rPr>
        <w:t xml:space="preserve">, </w:t>
      </w:r>
      <w:proofErr w:type="spellStart"/>
      <w:r>
        <w:rPr>
          <w:rFonts w:ascii="Garamond" w:hAnsi="Garamond"/>
        </w:rPr>
        <w:t>drom</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i </w:t>
      </w:r>
      <w:proofErr w:type="spellStart"/>
      <w:r>
        <w:rPr>
          <w:rFonts w:ascii="Garamond" w:hAnsi="Garamond"/>
        </w:rPr>
        <w:t>g'</w:t>
      </w:r>
      <w:r>
        <w:rPr>
          <w:rFonts w:ascii="Garamond" w:hAnsi="Garamond"/>
        </w:rPr>
        <w:t>wartet</w:t>
      </w:r>
      <w:proofErr w:type="spellEnd"/>
      <w:r>
        <w:rPr>
          <w:rFonts w:ascii="Garamond" w:hAnsi="Garamond"/>
        </w:rPr>
        <w:t>.</w:t>
      </w:r>
    </w:p>
    <w:p w14:paraId="2754950C"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Lilian Studer, schüttelt lachen den Kopf, dann zu Rosa, die wieder hinter der </w:t>
      </w:r>
      <w:proofErr w:type="spellStart"/>
      <w:r>
        <w:rPr>
          <w:rFonts w:ascii="Garamond" w:hAnsi="Garamond"/>
          <w:i/>
        </w:rPr>
        <w:t>Reception</w:t>
      </w:r>
      <w:proofErr w:type="spellEnd"/>
      <w:r>
        <w:rPr>
          <w:rFonts w:ascii="Garamond" w:hAnsi="Garamond"/>
          <w:i/>
        </w:rPr>
        <w:t xml:space="preserve"> steht:</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gramStart"/>
      <w:r>
        <w:rPr>
          <w:rFonts w:ascii="Garamond" w:hAnsi="Garamond"/>
        </w:rPr>
        <w:t>hätt</w:t>
      </w:r>
      <w:proofErr w:type="gramEnd"/>
      <w:r>
        <w:rPr>
          <w:rFonts w:ascii="Garamond" w:hAnsi="Garamond"/>
        </w:rPr>
        <w:t xml:space="preserve"> </w:t>
      </w:r>
      <w:proofErr w:type="spellStart"/>
      <w:r>
        <w:rPr>
          <w:rFonts w:ascii="Garamond" w:hAnsi="Garamond"/>
        </w:rPr>
        <w:t>no</w:t>
      </w:r>
      <w:proofErr w:type="spellEnd"/>
      <w:r>
        <w:rPr>
          <w:rFonts w:ascii="Garamond" w:hAnsi="Garamond"/>
        </w:rPr>
        <w:t xml:space="preserve"> gern en Wandercharte. </w:t>
      </w:r>
      <w:proofErr w:type="spellStart"/>
      <w:r>
        <w:rPr>
          <w:rFonts w:ascii="Garamond" w:hAnsi="Garamond"/>
        </w:rPr>
        <w:t>D'Frau</w:t>
      </w:r>
      <w:proofErr w:type="spellEnd"/>
      <w:r>
        <w:rPr>
          <w:rFonts w:ascii="Garamond" w:hAnsi="Garamond"/>
        </w:rPr>
        <w:t xml:space="preserve"> Möller </w:t>
      </w:r>
      <w:proofErr w:type="spellStart"/>
      <w:r>
        <w:rPr>
          <w:rFonts w:ascii="Garamond" w:hAnsi="Garamond"/>
        </w:rPr>
        <w:t>hed</w:t>
      </w:r>
      <w:proofErr w:type="spellEnd"/>
      <w:r>
        <w:rPr>
          <w:rFonts w:ascii="Garamond" w:hAnsi="Garamond"/>
        </w:rPr>
        <w:t xml:space="preserve"> </w:t>
      </w:r>
      <w:proofErr w:type="spellStart"/>
      <w:r>
        <w:rPr>
          <w:rFonts w:ascii="Garamond" w:hAnsi="Garamond"/>
        </w:rPr>
        <w:t>g'seit</w:t>
      </w:r>
      <w:proofErr w:type="spellEnd"/>
      <w:r>
        <w:rPr>
          <w:rFonts w:ascii="Garamond" w:hAnsi="Garamond"/>
        </w:rPr>
        <w:t xml:space="preserve">, sie </w:t>
      </w:r>
      <w:proofErr w:type="spellStart"/>
      <w:r>
        <w:rPr>
          <w:rFonts w:ascii="Garamond" w:hAnsi="Garamond"/>
        </w:rPr>
        <w:t>heigi</w:t>
      </w:r>
      <w:proofErr w:type="spellEnd"/>
      <w:r>
        <w:rPr>
          <w:rFonts w:ascii="Garamond" w:hAnsi="Garamond"/>
        </w:rPr>
        <w:t xml:space="preserve"> </w:t>
      </w:r>
      <w:proofErr w:type="spellStart"/>
      <w:r>
        <w:rPr>
          <w:rFonts w:ascii="Garamond" w:hAnsi="Garamond"/>
        </w:rPr>
        <w:t>eini</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mech</w:t>
      </w:r>
      <w:proofErr w:type="spellEnd"/>
      <w:r>
        <w:rPr>
          <w:rFonts w:ascii="Garamond" w:hAnsi="Garamond"/>
        </w:rPr>
        <w:t>.</w:t>
      </w:r>
    </w:p>
    <w:p w14:paraId="72E6A926"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Jo, </w:t>
      </w:r>
      <w:proofErr w:type="spellStart"/>
      <w:r>
        <w:rPr>
          <w:rFonts w:ascii="Garamond" w:hAnsi="Garamond"/>
        </w:rPr>
        <w:t>ech</w:t>
      </w:r>
      <w:proofErr w:type="spellEnd"/>
      <w:r>
        <w:rPr>
          <w:rFonts w:ascii="Garamond" w:hAnsi="Garamond"/>
        </w:rPr>
        <w:t xml:space="preserve"> gang grad </w:t>
      </w:r>
      <w:proofErr w:type="spellStart"/>
      <w:r>
        <w:rPr>
          <w:rFonts w:ascii="Garamond" w:hAnsi="Garamond"/>
        </w:rPr>
        <w:t>go</w:t>
      </w:r>
      <w:proofErr w:type="spellEnd"/>
      <w:r>
        <w:rPr>
          <w:rFonts w:ascii="Garamond" w:hAnsi="Garamond"/>
        </w:rPr>
        <w:t xml:space="preserve"> </w:t>
      </w:r>
      <w:proofErr w:type="spellStart"/>
      <w:r>
        <w:rPr>
          <w:rFonts w:ascii="Garamond" w:hAnsi="Garamond"/>
        </w:rPr>
        <w:t>luege</w:t>
      </w:r>
      <w:proofErr w:type="spellEnd"/>
      <w:r>
        <w:rPr>
          <w:rFonts w:ascii="Garamond" w:hAnsi="Garamond"/>
        </w:rPr>
        <w:t xml:space="preserve">, wo sie </w:t>
      </w:r>
      <w:proofErr w:type="spellStart"/>
      <w:r>
        <w:rPr>
          <w:rFonts w:ascii="Garamond" w:hAnsi="Garamond"/>
        </w:rPr>
        <w:t>esch</w:t>
      </w:r>
      <w:proofErr w:type="spellEnd"/>
      <w:r>
        <w:rPr>
          <w:rFonts w:ascii="Garamond" w:hAnsi="Garamond"/>
        </w:rPr>
        <w:t xml:space="preserve">. Set </w:t>
      </w:r>
      <w:proofErr w:type="spellStart"/>
      <w:r>
        <w:rPr>
          <w:rFonts w:ascii="Garamond" w:hAnsi="Garamond"/>
        </w:rPr>
        <w:t>dere</w:t>
      </w:r>
      <w:proofErr w:type="spellEnd"/>
      <w:r>
        <w:rPr>
          <w:rFonts w:ascii="Garamond" w:hAnsi="Garamond"/>
        </w:rPr>
        <w:t xml:space="preserve"> </w:t>
      </w:r>
      <w:proofErr w:type="spellStart"/>
      <w:r>
        <w:rPr>
          <w:rFonts w:ascii="Garamond" w:hAnsi="Garamond"/>
        </w:rPr>
        <w:t>G'schpängsch</w:t>
      </w:r>
      <w:r>
        <w:rPr>
          <w:rFonts w:ascii="Garamond" w:hAnsi="Garamond"/>
        </w:rPr>
        <w:t>terg'schecht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a dem Ort, wo's </w:t>
      </w:r>
      <w:proofErr w:type="spellStart"/>
      <w:r>
        <w:rPr>
          <w:rFonts w:ascii="Garamond" w:hAnsi="Garamond"/>
        </w:rPr>
        <w:t>setti</w:t>
      </w:r>
      <w:proofErr w:type="spellEnd"/>
      <w:r>
        <w:rPr>
          <w:rFonts w:ascii="Garamond" w:hAnsi="Garamond"/>
        </w:rPr>
        <w:t xml:space="preserve"> </w:t>
      </w:r>
      <w:proofErr w:type="spellStart"/>
      <w:r>
        <w:rPr>
          <w:rFonts w:ascii="Garamond" w:hAnsi="Garamond"/>
        </w:rPr>
        <w:t>sii</w:t>
      </w:r>
      <w:proofErr w:type="spellEnd"/>
      <w:r>
        <w:rPr>
          <w:rFonts w:ascii="Garamond" w:hAnsi="Garamond"/>
        </w:rPr>
        <w:t>.</w:t>
      </w:r>
    </w:p>
    <w:p w14:paraId="15F41510"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Problem.</w:t>
      </w:r>
    </w:p>
    <w:p w14:paraId="4FD8BCD6"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Rosa, zu Patrick: </w:t>
      </w:r>
      <w:r>
        <w:rPr>
          <w:rFonts w:ascii="Garamond" w:hAnsi="Garamond"/>
        </w:rPr>
        <w:t xml:space="preserve">Es </w:t>
      </w:r>
      <w:proofErr w:type="spellStart"/>
      <w:r>
        <w:rPr>
          <w:rFonts w:ascii="Garamond" w:hAnsi="Garamond"/>
        </w:rPr>
        <w:t>chönnt</w:t>
      </w:r>
      <w:proofErr w:type="spellEnd"/>
      <w:r>
        <w:rPr>
          <w:rFonts w:ascii="Garamond" w:hAnsi="Garamond"/>
        </w:rPr>
        <w:t xml:space="preserve"> also e </w:t>
      </w:r>
      <w:proofErr w:type="spellStart"/>
      <w:r>
        <w:rPr>
          <w:rFonts w:ascii="Garamond" w:hAnsi="Garamond"/>
        </w:rPr>
        <w:t>chlii</w:t>
      </w:r>
      <w:proofErr w:type="spellEnd"/>
      <w:r>
        <w:rPr>
          <w:rFonts w:ascii="Garamond" w:hAnsi="Garamond"/>
        </w:rPr>
        <w:t xml:space="preserve"> länger </w:t>
      </w:r>
      <w:proofErr w:type="spellStart"/>
      <w:r>
        <w:rPr>
          <w:rFonts w:ascii="Garamond" w:hAnsi="Garamond"/>
        </w:rPr>
        <w:t>goo</w:t>
      </w:r>
      <w:proofErr w:type="spellEnd"/>
      <w:r>
        <w:rPr>
          <w:rFonts w:ascii="Garamond" w:hAnsi="Garamond"/>
        </w:rPr>
        <w:t xml:space="preserve">. </w:t>
      </w:r>
      <w:r>
        <w:rPr>
          <w:rFonts w:ascii="Garamond" w:hAnsi="Garamond"/>
          <w:i/>
        </w:rPr>
        <w:t>(Geht grinsend in die Küche).</w:t>
      </w:r>
    </w:p>
    <w:p w14:paraId="48D13628"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So, </w:t>
      </w:r>
      <w:proofErr w:type="spellStart"/>
      <w:r>
        <w:rPr>
          <w:rFonts w:ascii="Garamond" w:hAnsi="Garamond"/>
        </w:rPr>
        <w:t>go</w:t>
      </w:r>
      <w:proofErr w:type="spellEnd"/>
      <w:r>
        <w:rPr>
          <w:rFonts w:ascii="Garamond" w:hAnsi="Garamond"/>
        </w:rPr>
        <w:t xml:space="preserve"> wandere </w:t>
      </w:r>
      <w:proofErr w:type="spellStart"/>
      <w:r>
        <w:rPr>
          <w:rFonts w:ascii="Garamond" w:hAnsi="Garamond"/>
        </w:rPr>
        <w:t>wänd</w:t>
      </w:r>
      <w:proofErr w:type="spellEnd"/>
      <w:r>
        <w:rPr>
          <w:rFonts w:ascii="Garamond" w:hAnsi="Garamond"/>
        </w:rPr>
        <w:t xml:space="preserve"> si? Do </w:t>
      </w:r>
      <w:proofErr w:type="spellStart"/>
      <w:r>
        <w:rPr>
          <w:rFonts w:ascii="Garamond" w:hAnsi="Garamond"/>
        </w:rPr>
        <w:t>wörd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sie gern begleite - </w:t>
      </w:r>
      <w:proofErr w:type="spellStart"/>
      <w:r>
        <w:rPr>
          <w:rFonts w:ascii="Garamond" w:hAnsi="Garamond"/>
        </w:rPr>
        <w:t>ond</w:t>
      </w:r>
      <w:proofErr w:type="spellEnd"/>
      <w:r>
        <w:rPr>
          <w:rFonts w:ascii="Garamond" w:hAnsi="Garamond"/>
        </w:rPr>
        <w:t xml:space="preserve"> sie </w:t>
      </w:r>
      <w:proofErr w:type="spellStart"/>
      <w:r>
        <w:rPr>
          <w:rFonts w:ascii="Garamond" w:hAnsi="Garamond"/>
        </w:rPr>
        <w:t>besc</w:t>
      </w:r>
      <w:r>
        <w:rPr>
          <w:rFonts w:ascii="Garamond" w:hAnsi="Garamond"/>
        </w:rPr>
        <w:t>hötze</w:t>
      </w:r>
      <w:proofErr w:type="spellEnd"/>
      <w:r>
        <w:rPr>
          <w:rFonts w:ascii="Garamond" w:hAnsi="Garamond"/>
        </w:rPr>
        <w:t xml:space="preserve">, falls e de Promenade </w:t>
      </w:r>
      <w:proofErr w:type="spellStart"/>
      <w:r>
        <w:rPr>
          <w:rFonts w:ascii="Garamond" w:hAnsi="Garamond"/>
        </w:rPr>
        <w:t>sech</w:t>
      </w:r>
      <w:proofErr w:type="spellEnd"/>
      <w:r>
        <w:rPr>
          <w:rFonts w:ascii="Garamond" w:hAnsi="Garamond"/>
        </w:rPr>
        <w:t xml:space="preserve"> de </w:t>
      </w:r>
      <w:proofErr w:type="spellStart"/>
      <w:r>
        <w:rPr>
          <w:rFonts w:ascii="Garamond" w:hAnsi="Garamond"/>
        </w:rPr>
        <w:t>Bremgarter</w:t>
      </w:r>
      <w:proofErr w:type="spellEnd"/>
      <w:r>
        <w:rPr>
          <w:rFonts w:ascii="Garamond" w:hAnsi="Garamond"/>
        </w:rPr>
        <w:t xml:space="preserve"> </w:t>
      </w:r>
      <w:proofErr w:type="spellStart"/>
      <w:r>
        <w:rPr>
          <w:rFonts w:ascii="Garamond" w:hAnsi="Garamond"/>
        </w:rPr>
        <w:t>Loi</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sie </w:t>
      </w:r>
      <w:proofErr w:type="spellStart"/>
      <w:r>
        <w:rPr>
          <w:rFonts w:ascii="Garamond" w:hAnsi="Garamond"/>
        </w:rPr>
        <w:t>störzt</w:t>
      </w:r>
      <w:proofErr w:type="spellEnd"/>
      <w:r>
        <w:rPr>
          <w:rFonts w:ascii="Garamond" w:hAnsi="Garamond"/>
        </w:rPr>
        <w:t>.</w:t>
      </w:r>
    </w:p>
    <w:p w14:paraId="1D178343"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Danke schön. Sie </w:t>
      </w:r>
      <w:proofErr w:type="spellStart"/>
      <w:r>
        <w:rPr>
          <w:rFonts w:ascii="Garamond" w:hAnsi="Garamond"/>
        </w:rPr>
        <w:t>wärid</w:t>
      </w:r>
      <w:proofErr w:type="spellEnd"/>
      <w:r>
        <w:rPr>
          <w:rFonts w:ascii="Garamond" w:hAnsi="Garamond"/>
        </w:rPr>
        <w:t xml:space="preserve"> </w:t>
      </w:r>
      <w:proofErr w:type="spellStart"/>
      <w:r>
        <w:rPr>
          <w:rFonts w:ascii="Garamond" w:hAnsi="Garamond"/>
        </w:rPr>
        <w:t>vermuetli</w:t>
      </w:r>
      <w:proofErr w:type="spellEnd"/>
      <w:r>
        <w:rPr>
          <w:rFonts w:ascii="Garamond" w:hAnsi="Garamond"/>
        </w:rPr>
        <w:t xml:space="preserve"> de </w:t>
      </w:r>
      <w:proofErr w:type="spellStart"/>
      <w:r>
        <w:rPr>
          <w:rFonts w:ascii="Garamond" w:hAnsi="Garamond"/>
        </w:rPr>
        <w:t>erscht</w:t>
      </w:r>
      <w:proofErr w:type="spellEnd"/>
      <w:r>
        <w:rPr>
          <w:rFonts w:ascii="Garamond" w:hAnsi="Garamond"/>
        </w:rPr>
        <w:t xml:space="preserve">, wo </w:t>
      </w:r>
      <w:proofErr w:type="spellStart"/>
      <w:r>
        <w:rPr>
          <w:rFonts w:ascii="Garamond" w:hAnsi="Garamond"/>
        </w:rPr>
        <w:t>wörd</w:t>
      </w:r>
      <w:proofErr w:type="spellEnd"/>
      <w:r>
        <w:rPr>
          <w:rFonts w:ascii="Garamond" w:hAnsi="Garamond"/>
        </w:rPr>
        <w:t xml:space="preserve"> </w:t>
      </w:r>
      <w:proofErr w:type="spellStart"/>
      <w:r>
        <w:rPr>
          <w:rFonts w:ascii="Garamond" w:hAnsi="Garamond"/>
        </w:rPr>
        <w:t>defoosprenge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ganz </w:t>
      </w:r>
      <w:proofErr w:type="spellStart"/>
      <w:r>
        <w:rPr>
          <w:rFonts w:ascii="Garamond" w:hAnsi="Garamond"/>
        </w:rPr>
        <w:t>guet</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sälber</w:t>
      </w:r>
      <w:proofErr w:type="spellEnd"/>
      <w:r>
        <w:rPr>
          <w:rFonts w:ascii="Garamond" w:hAnsi="Garamond"/>
        </w:rPr>
        <w:t xml:space="preserve"> </w:t>
      </w:r>
      <w:proofErr w:type="spellStart"/>
      <w:r>
        <w:rPr>
          <w:rFonts w:ascii="Garamond" w:hAnsi="Garamond"/>
        </w:rPr>
        <w:t>uufpasse</w:t>
      </w:r>
      <w:proofErr w:type="spellEnd"/>
      <w:r>
        <w:rPr>
          <w:rFonts w:ascii="Garamond" w:hAnsi="Garamond"/>
        </w:rPr>
        <w:t>.</w:t>
      </w:r>
    </w:p>
    <w:p w14:paraId="2A1355F1"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Das glaub </w:t>
      </w:r>
      <w:proofErr w:type="spellStart"/>
      <w:r>
        <w:rPr>
          <w:rFonts w:ascii="Garamond" w:hAnsi="Garamond"/>
        </w:rPr>
        <w:t>ech</w:t>
      </w:r>
      <w:proofErr w:type="spellEnd"/>
      <w:r>
        <w:rPr>
          <w:rFonts w:ascii="Garamond" w:hAnsi="Garamond"/>
        </w:rPr>
        <w:t xml:space="preserve"> gern.- Aber </w:t>
      </w:r>
      <w:proofErr w:type="spellStart"/>
      <w:r>
        <w:rPr>
          <w:rFonts w:ascii="Garamond" w:hAnsi="Garamond"/>
        </w:rPr>
        <w:t>met</w:t>
      </w:r>
      <w:proofErr w:type="spellEnd"/>
      <w:r>
        <w:rPr>
          <w:rFonts w:ascii="Garamond" w:hAnsi="Garamond"/>
        </w:rPr>
        <w:t xml:space="preserve"> wem </w:t>
      </w:r>
      <w:proofErr w:type="spellStart"/>
      <w:r>
        <w:rPr>
          <w:rFonts w:ascii="Garamond" w:hAnsi="Garamond"/>
        </w:rPr>
        <w:t>wänd</w:t>
      </w:r>
      <w:proofErr w:type="spellEnd"/>
      <w:r>
        <w:rPr>
          <w:rFonts w:ascii="Garamond" w:hAnsi="Garamond"/>
        </w:rPr>
        <w:t xml:space="preserve"> sie denn red</w:t>
      </w:r>
      <w:r>
        <w:rPr>
          <w:rFonts w:ascii="Garamond" w:hAnsi="Garamond"/>
        </w:rPr>
        <w:t xml:space="preserve">e? </w:t>
      </w:r>
      <w:proofErr w:type="spellStart"/>
      <w:r>
        <w:rPr>
          <w:rFonts w:ascii="Garamond" w:hAnsi="Garamond"/>
        </w:rPr>
        <w:t>Ech</w:t>
      </w:r>
      <w:proofErr w:type="spellEnd"/>
      <w:r>
        <w:rPr>
          <w:rFonts w:ascii="Garamond" w:hAnsi="Garamond"/>
        </w:rPr>
        <w:t xml:space="preserve"> </w:t>
      </w:r>
      <w:proofErr w:type="gramStart"/>
      <w:r>
        <w:rPr>
          <w:rFonts w:ascii="Garamond" w:hAnsi="Garamond"/>
        </w:rPr>
        <w:t>wär</w:t>
      </w:r>
      <w:proofErr w:type="gramEnd"/>
      <w:r>
        <w:rPr>
          <w:rFonts w:ascii="Garamond" w:hAnsi="Garamond"/>
        </w:rPr>
        <w:t xml:space="preserve"> en </w:t>
      </w:r>
      <w:proofErr w:type="spellStart"/>
      <w:r>
        <w:rPr>
          <w:rFonts w:ascii="Garamond" w:hAnsi="Garamond"/>
        </w:rPr>
        <w:t>uusgezeichnete</w:t>
      </w:r>
      <w:proofErr w:type="spellEnd"/>
      <w:r>
        <w:rPr>
          <w:rFonts w:ascii="Garamond" w:hAnsi="Garamond"/>
        </w:rPr>
        <w:t xml:space="preserve"> </w:t>
      </w:r>
      <w:proofErr w:type="spellStart"/>
      <w:r>
        <w:rPr>
          <w:rFonts w:ascii="Garamond" w:hAnsi="Garamond"/>
        </w:rPr>
        <w:t>G'schprächspartner</w:t>
      </w:r>
      <w:proofErr w:type="spellEnd"/>
      <w:r>
        <w:rPr>
          <w:rFonts w:ascii="Garamond" w:hAnsi="Garamond"/>
        </w:rPr>
        <w:t xml:space="preserve">. Met </w:t>
      </w:r>
      <w:proofErr w:type="spellStart"/>
      <w:r>
        <w:rPr>
          <w:rFonts w:ascii="Garamond" w:hAnsi="Garamond"/>
        </w:rPr>
        <w:t>mer</w:t>
      </w:r>
      <w:proofErr w:type="spellEnd"/>
      <w:r>
        <w:rPr>
          <w:rFonts w:ascii="Garamond" w:hAnsi="Garamond"/>
        </w:rPr>
        <w:t xml:space="preserve"> </w:t>
      </w:r>
      <w:proofErr w:type="spellStart"/>
      <w:r>
        <w:rPr>
          <w:rFonts w:ascii="Garamond" w:hAnsi="Garamond"/>
        </w:rPr>
        <w:t>chönnd</w:t>
      </w:r>
      <w:proofErr w:type="spellEnd"/>
      <w:r>
        <w:rPr>
          <w:rFonts w:ascii="Garamond" w:hAnsi="Garamond"/>
        </w:rPr>
        <w:t xml:space="preserve"> sie </w:t>
      </w:r>
      <w:proofErr w:type="spellStart"/>
      <w:r>
        <w:rPr>
          <w:rFonts w:ascii="Garamond" w:hAnsi="Garamond"/>
        </w:rPr>
        <w:t>öber</w:t>
      </w:r>
      <w:proofErr w:type="spellEnd"/>
      <w:r>
        <w:rPr>
          <w:rFonts w:ascii="Garamond" w:hAnsi="Garamond"/>
        </w:rPr>
        <w:t xml:space="preserve"> alles rede … </w:t>
      </w:r>
      <w:proofErr w:type="spellStart"/>
      <w:r>
        <w:rPr>
          <w:rFonts w:ascii="Garamond" w:hAnsi="Garamond"/>
        </w:rPr>
        <w:t>zom</w:t>
      </w:r>
      <w:proofErr w:type="spellEnd"/>
      <w:r>
        <w:rPr>
          <w:rFonts w:ascii="Garamond" w:hAnsi="Garamond"/>
        </w:rPr>
        <w:t xml:space="preserve"> </w:t>
      </w:r>
      <w:proofErr w:type="spellStart"/>
      <w:r>
        <w:rPr>
          <w:rFonts w:ascii="Garamond" w:hAnsi="Garamond"/>
        </w:rPr>
        <w:t>Biischpel</w:t>
      </w:r>
      <w:proofErr w:type="spellEnd"/>
      <w:r>
        <w:rPr>
          <w:rFonts w:ascii="Garamond" w:hAnsi="Garamond"/>
        </w:rPr>
        <w:t xml:space="preserve"> </w:t>
      </w:r>
      <w:proofErr w:type="spellStart"/>
      <w:r>
        <w:rPr>
          <w:rFonts w:ascii="Garamond" w:hAnsi="Garamond"/>
        </w:rPr>
        <w:t>öber</w:t>
      </w:r>
      <w:proofErr w:type="spellEnd"/>
      <w:r>
        <w:rPr>
          <w:rFonts w:ascii="Garamond" w:hAnsi="Garamond"/>
        </w:rPr>
        <w:t xml:space="preserve"> </w:t>
      </w:r>
      <w:proofErr w:type="spellStart"/>
      <w:r>
        <w:rPr>
          <w:rFonts w:ascii="Garamond" w:hAnsi="Garamond"/>
        </w:rPr>
        <w:t>Blueme</w:t>
      </w:r>
      <w:proofErr w:type="spellEnd"/>
      <w:r>
        <w:rPr>
          <w:rFonts w:ascii="Garamond" w:hAnsi="Garamond"/>
        </w:rPr>
        <w:t xml:space="preserve"> </w:t>
      </w:r>
      <w:proofErr w:type="spellStart"/>
      <w:r>
        <w:rPr>
          <w:rFonts w:ascii="Garamond" w:hAnsi="Garamond"/>
        </w:rPr>
        <w:t>od</w:t>
      </w:r>
      <w:proofErr w:type="spellEnd"/>
      <w:r>
        <w:rPr>
          <w:rFonts w:ascii="Garamond" w:hAnsi="Garamond"/>
        </w:rPr>
        <w:t xml:space="preserve"> Wolke, </w:t>
      </w:r>
      <w:proofErr w:type="spellStart"/>
      <w:r>
        <w:rPr>
          <w:rFonts w:ascii="Garamond" w:hAnsi="Garamond"/>
        </w:rPr>
        <w:t>öber</w:t>
      </w:r>
      <w:proofErr w:type="spellEnd"/>
      <w:r>
        <w:rPr>
          <w:rFonts w:ascii="Garamond" w:hAnsi="Garamond"/>
        </w:rPr>
        <w:t xml:space="preserve"> </w:t>
      </w:r>
      <w:proofErr w:type="spellStart"/>
      <w:r>
        <w:rPr>
          <w:rFonts w:ascii="Garamond" w:hAnsi="Garamond"/>
        </w:rPr>
        <w:t>Häxe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G'schpängschter</w:t>
      </w:r>
      <w:proofErr w:type="spellEnd"/>
      <w:r>
        <w:rPr>
          <w:rFonts w:ascii="Garamond" w:hAnsi="Garamond"/>
        </w:rPr>
        <w:t xml:space="preserve"> - oder ganz </w:t>
      </w:r>
      <w:proofErr w:type="spellStart"/>
      <w:r>
        <w:rPr>
          <w:rFonts w:ascii="Garamond" w:hAnsi="Garamond"/>
        </w:rPr>
        <w:t>eifach</w:t>
      </w:r>
      <w:proofErr w:type="spellEnd"/>
      <w:r>
        <w:rPr>
          <w:rFonts w:ascii="Garamond" w:hAnsi="Garamond"/>
        </w:rPr>
        <w:t xml:space="preserve"> </w:t>
      </w:r>
      <w:proofErr w:type="spellStart"/>
      <w:r>
        <w:rPr>
          <w:rFonts w:ascii="Garamond" w:hAnsi="Garamond"/>
        </w:rPr>
        <w:t>öber</w:t>
      </w:r>
      <w:proofErr w:type="spellEnd"/>
      <w:r>
        <w:rPr>
          <w:rFonts w:ascii="Garamond" w:hAnsi="Garamond"/>
        </w:rPr>
        <w:t xml:space="preserve"> </w:t>
      </w:r>
      <w:proofErr w:type="spellStart"/>
      <w:r>
        <w:rPr>
          <w:rFonts w:ascii="Garamond" w:hAnsi="Garamond"/>
        </w:rPr>
        <w:t>mech</w:t>
      </w:r>
      <w:proofErr w:type="spellEnd"/>
      <w:r>
        <w:rPr>
          <w:rFonts w:ascii="Garamond" w:hAnsi="Garamond"/>
        </w:rPr>
        <w:t>.</w:t>
      </w:r>
    </w:p>
    <w:p w14:paraId="42D4C5A8"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w:t>
      </w:r>
      <w:proofErr w:type="spellStart"/>
      <w:r>
        <w:rPr>
          <w:rFonts w:ascii="Garamond" w:hAnsi="Garamond"/>
        </w:rPr>
        <w:t>Momol</w:t>
      </w:r>
      <w:proofErr w:type="spellEnd"/>
      <w:r>
        <w:rPr>
          <w:rFonts w:ascii="Garamond" w:hAnsi="Garamond"/>
        </w:rPr>
        <w:t xml:space="preserve">, sie </w:t>
      </w:r>
      <w:proofErr w:type="spellStart"/>
      <w:r>
        <w:rPr>
          <w:rFonts w:ascii="Garamond" w:hAnsi="Garamond"/>
        </w:rPr>
        <w:t>gönd</w:t>
      </w:r>
      <w:proofErr w:type="spellEnd"/>
      <w:r>
        <w:rPr>
          <w:rFonts w:ascii="Garamond" w:hAnsi="Garamond"/>
        </w:rPr>
        <w:t xml:space="preserve"> aber rächt </w:t>
      </w:r>
      <w:proofErr w:type="spellStart"/>
      <w:r>
        <w:rPr>
          <w:rFonts w:ascii="Garamond" w:hAnsi="Garamond"/>
        </w:rPr>
        <w:t>zor</w:t>
      </w:r>
      <w:proofErr w:type="spellEnd"/>
      <w:r>
        <w:rPr>
          <w:rFonts w:ascii="Garamond" w:hAnsi="Garamond"/>
        </w:rPr>
        <w:t xml:space="preserve"> </w:t>
      </w:r>
      <w:proofErr w:type="spellStart"/>
      <w:r>
        <w:rPr>
          <w:rFonts w:ascii="Garamond" w:hAnsi="Garamond"/>
        </w:rPr>
        <w:t>Sach</w:t>
      </w:r>
      <w:proofErr w:type="spellEnd"/>
      <w:r>
        <w:rPr>
          <w:rFonts w:ascii="Garamond" w:hAnsi="Garamond"/>
        </w:rPr>
        <w:t xml:space="preserve"> --- oder send Sie </w:t>
      </w:r>
      <w:proofErr w:type="spellStart"/>
      <w:r>
        <w:rPr>
          <w:rFonts w:ascii="Garamond" w:hAnsi="Garamond"/>
        </w:rPr>
        <w:t>öppe</w:t>
      </w:r>
      <w:proofErr w:type="spellEnd"/>
      <w:r>
        <w:rPr>
          <w:rFonts w:ascii="Garamond" w:hAnsi="Garamond"/>
        </w:rPr>
        <w:t xml:space="preserve"> </w:t>
      </w:r>
      <w:r>
        <w:rPr>
          <w:rFonts w:ascii="Garamond" w:hAnsi="Garamond"/>
        </w:rPr>
        <w:t xml:space="preserve">das ominöse </w:t>
      </w:r>
      <w:proofErr w:type="spellStart"/>
      <w:r>
        <w:rPr>
          <w:rFonts w:ascii="Garamond" w:hAnsi="Garamond"/>
        </w:rPr>
        <w:t>G'schpängscht</w:t>
      </w:r>
      <w:proofErr w:type="spellEnd"/>
      <w:r>
        <w:rPr>
          <w:rFonts w:ascii="Garamond" w:hAnsi="Garamond"/>
        </w:rPr>
        <w:t>?</w:t>
      </w:r>
    </w:p>
    <w:p w14:paraId="77AFA654"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Patrick Stutz, lacht: </w:t>
      </w:r>
      <w:proofErr w:type="spellStart"/>
      <w:r>
        <w:rPr>
          <w:rFonts w:ascii="Garamond" w:hAnsi="Garamond"/>
        </w:rPr>
        <w:t>Nei</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Aber </w:t>
      </w:r>
      <w:proofErr w:type="spellStart"/>
      <w:r>
        <w:rPr>
          <w:rFonts w:ascii="Garamond" w:hAnsi="Garamond"/>
        </w:rPr>
        <w:t>mer</w:t>
      </w:r>
      <w:proofErr w:type="spellEnd"/>
      <w:r>
        <w:rPr>
          <w:rFonts w:ascii="Garamond" w:hAnsi="Garamond"/>
        </w:rPr>
        <w:t xml:space="preserve"> end doch die </w:t>
      </w:r>
      <w:proofErr w:type="spellStart"/>
      <w:r>
        <w:rPr>
          <w:rFonts w:ascii="Garamond" w:hAnsi="Garamond"/>
        </w:rPr>
        <w:t>einizige</w:t>
      </w:r>
      <w:proofErr w:type="spellEnd"/>
      <w:r>
        <w:rPr>
          <w:rFonts w:ascii="Garamond" w:hAnsi="Garamond"/>
        </w:rPr>
        <w:t xml:space="preserve"> </w:t>
      </w:r>
      <w:proofErr w:type="spellStart"/>
      <w:r>
        <w:rPr>
          <w:rFonts w:ascii="Garamond" w:hAnsi="Garamond"/>
        </w:rPr>
        <w:t>Jonge</w:t>
      </w:r>
      <w:proofErr w:type="spellEnd"/>
      <w:r>
        <w:rPr>
          <w:rFonts w:ascii="Garamond" w:hAnsi="Garamond"/>
        </w:rPr>
        <w:t xml:space="preserve"> e dem Hotel. </w:t>
      </w:r>
      <w:proofErr w:type="spellStart"/>
      <w:r>
        <w:rPr>
          <w:rFonts w:ascii="Garamond" w:hAnsi="Garamond"/>
        </w:rPr>
        <w:t>Drom</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doch e </w:t>
      </w:r>
      <w:proofErr w:type="spellStart"/>
      <w:r>
        <w:rPr>
          <w:rFonts w:ascii="Garamond" w:hAnsi="Garamond"/>
        </w:rPr>
        <w:t>chli</w:t>
      </w:r>
      <w:proofErr w:type="spellEnd"/>
      <w:r>
        <w:rPr>
          <w:rFonts w:ascii="Garamond" w:hAnsi="Garamond"/>
        </w:rPr>
        <w:t xml:space="preserve"> </w:t>
      </w:r>
      <w:proofErr w:type="spellStart"/>
      <w:r>
        <w:rPr>
          <w:rFonts w:ascii="Garamond" w:hAnsi="Garamond"/>
        </w:rPr>
        <w:t>zämespanne</w:t>
      </w:r>
      <w:proofErr w:type="spellEnd"/>
      <w:r>
        <w:rPr>
          <w:rFonts w:ascii="Garamond" w:hAnsi="Garamond"/>
        </w:rPr>
        <w:t>.</w:t>
      </w:r>
    </w:p>
    <w:p w14:paraId="288CDEBA" w14:textId="77777777" w:rsidR="00000000" w:rsidRPr="008A27BE" w:rsidRDefault="002055A0">
      <w:pPr>
        <w:widowControl w:val="0"/>
        <w:numPr>
          <w:ilvl w:val="2"/>
          <w:numId w:val="16"/>
        </w:numPr>
        <w:tabs>
          <w:tab w:val="clear" w:pos="873"/>
          <w:tab w:val="num" w:pos="1100"/>
        </w:tabs>
        <w:ind w:left="1100" w:hanging="794"/>
        <w:rPr>
          <w:rFonts w:ascii="Garamond" w:hAnsi="Garamond"/>
          <w:lang w:val="en-US"/>
        </w:rPr>
      </w:pPr>
      <w:r w:rsidRPr="008A27BE">
        <w:rPr>
          <w:rFonts w:ascii="Garamond" w:hAnsi="Garamond"/>
          <w:i/>
          <w:lang w:val="en-US"/>
        </w:rPr>
        <w:t>Lilian Studer:</w:t>
      </w:r>
      <w:r w:rsidRPr="008A27BE">
        <w:rPr>
          <w:rFonts w:ascii="Garamond" w:hAnsi="Garamond"/>
          <w:lang w:val="en-US"/>
        </w:rPr>
        <w:t xml:space="preserve"> Jo, </w:t>
      </w:r>
      <w:proofErr w:type="spellStart"/>
      <w:r w:rsidRPr="008A27BE">
        <w:rPr>
          <w:rFonts w:ascii="Garamond" w:hAnsi="Garamond"/>
          <w:lang w:val="en-US"/>
        </w:rPr>
        <w:t>luegid</w:t>
      </w:r>
      <w:proofErr w:type="spellEnd"/>
      <w:r w:rsidRPr="008A27BE">
        <w:rPr>
          <w:rFonts w:ascii="Garamond" w:hAnsi="Garamond"/>
          <w:lang w:val="en-US"/>
        </w:rPr>
        <w:t xml:space="preserve"> </w:t>
      </w:r>
      <w:proofErr w:type="spellStart"/>
      <w:r w:rsidRPr="008A27BE">
        <w:rPr>
          <w:rFonts w:ascii="Garamond" w:hAnsi="Garamond"/>
          <w:lang w:val="en-US"/>
        </w:rPr>
        <w:t>mer</w:t>
      </w:r>
      <w:proofErr w:type="spellEnd"/>
      <w:r w:rsidRPr="008A27BE">
        <w:rPr>
          <w:rFonts w:ascii="Garamond" w:hAnsi="Garamond"/>
          <w:lang w:val="en-US"/>
        </w:rPr>
        <w:t xml:space="preserve"> </w:t>
      </w:r>
      <w:proofErr w:type="spellStart"/>
      <w:r w:rsidRPr="008A27BE">
        <w:rPr>
          <w:rFonts w:ascii="Garamond" w:hAnsi="Garamond"/>
          <w:lang w:val="en-US"/>
        </w:rPr>
        <w:t>emol</w:t>
      </w:r>
      <w:proofErr w:type="spellEnd"/>
      <w:r w:rsidRPr="008A27BE">
        <w:rPr>
          <w:rFonts w:ascii="Garamond" w:hAnsi="Garamond"/>
          <w:lang w:val="en-US"/>
        </w:rPr>
        <w:t>.</w:t>
      </w:r>
    </w:p>
    <w:p w14:paraId="3F4942F0"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Patrick Stutz: </w:t>
      </w:r>
      <w:proofErr w:type="spellStart"/>
      <w:r>
        <w:rPr>
          <w:rFonts w:ascii="Garamond" w:hAnsi="Garamond"/>
        </w:rPr>
        <w:t>Ech</w:t>
      </w:r>
      <w:proofErr w:type="spellEnd"/>
      <w:r>
        <w:rPr>
          <w:rFonts w:ascii="Garamond" w:hAnsi="Garamond"/>
        </w:rPr>
        <w:t xml:space="preserve"> tue </w:t>
      </w:r>
      <w:proofErr w:type="spellStart"/>
      <w:r>
        <w:rPr>
          <w:rFonts w:ascii="Garamond" w:hAnsi="Garamond"/>
        </w:rPr>
        <w:t>eigentlech</w:t>
      </w:r>
      <w:proofErr w:type="spellEnd"/>
      <w:r>
        <w:rPr>
          <w:rFonts w:ascii="Garamond" w:hAnsi="Garamond"/>
        </w:rPr>
        <w:t xml:space="preserve"> lieber </w:t>
      </w:r>
      <w:proofErr w:type="spellStart"/>
      <w:r>
        <w:rPr>
          <w:rFonts w:ascii="Garamond" w:hAnsi="Garamond"/>
        </w:rPr>
        <w:t>ned</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luege</w:t>
      </w:r>
      <w:proofErr w:type="spellEnd"/>
      <w:r>
        <w:rPr>
          <w:rFonts w:ascii="Garamond" w:hAnsi="Garamond"/>
        </w:rPr>
        <w:t>.</w:t>
      </w:r>
    </w:p>
    <w:p w14:paraId="7899C1F5"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Lilian St</w:t>
      </w:r>
      <w:r>
        <w:rPr>
          <w:rFonts w:ascii="Garamond" w:hAnsi="Garamond"/>
          <w:i/>
        </w:rPr>
        <w:t>uder, spielt die Entsetzte:</w:t>
      </w:r>
      <w:r>
        <w:rPr>
          <w:rFonts w:ascii="Garamond" w:hAnsi="Garamond"/>
        </w:rPr>
        <w:t xml:space="preserve"> Also </w:t>
      </w:r>
      <w:proofErr w:type="spellStart"/>
      <w:proofErr w:type="gramStart"/>
      <w:r>
        <w:rPr>
          <w:rFonts w:ascii="Garamond" w:hAnsi="Garamond"/>
        </w:rPr>
        <w:t>Sieee</w:t>
      </w:r>
      <w:proofErr w:type="spellEnd"/>
      <w:r>
        <w:rPr>
          <w:rFonts w:ascii="Garamond" w:hAnsi="Garamond"/>
        </w:rPr>
        <w:t>..!</w:t>
      </w:r>
      <w:proofErr w:type="gramEnd"/>
    </w:p>
    <w:p w14:paraId="3DB2CCDD"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Patrick Stutz: </w:t>
      </w:r>
      <w:proofErr w:type="spellStart"/>
      <w:r>
        <w:rPr>
          <w:rFonts w:ascii="Garamond" w:hAnsi="Garamond"/>
        </w:rPr>
        <w:t>Tüend</w:t>
      </w:r>
      <w:proofErr w:type="spellEnd"/>
      <w:r>
        <w:rPr>
          <w:rFonts w:ascii="Garamond" w:hAnsi="Garamond"/>
        </w:rPr>
        <w:t xml:space="preserve"> Sie </w:t>
      </w:r>
      <w:proofErr w:type="spellStart"/>
      <w:r>
        <w:rPr>
          <w:rFonts w:ascii="Garamond" w:hAnsi="Garamond"/>
        </w:rPr>
        <w:t>ned</w:t>
      </w:r>
      <w:proofErr w:type="spellEnd"/>
      <w:r>
        <w:rPr>
          <w:rFonts w:ascii="Garamond" w:hAnsi="Garamond"/>
        </w:rPr>
        <w:t xml:space="preserve"> </w:t>
      </w:r>
      <w:proofErr w:type="spellStart"/>
      <w:r>
        <w:rPr>
          <w:rFonts w:ascii="Garamond" w:hAnsi="Garamond"/>
        </w:rPr>
        <w:t>eso</w:t>
      </w:r>
      <w:proofErr w:type="spellEnd"/>
      <w:r>
        <w:rPr>
          <w:rFonts w:ascii="Garamond" w:hAnsi="Garamond"/>
        </w:rPr>
        <w:t xml:space="preserve">. Aber, was </w:t>
      </w:r>
      <w:proofErr w:type="spellStart"/>
      <w:r>
        <w:rPr>
          <w:rFonts w:ascii="Garamond" w:hAnsi="Garamond"/>
        </w:rPr>
        <w:t>meined</w:t>
      </w:r>
      <w:proofErr w:type="spellEnd"/>
      <w:r>
        <w:rPr>
          <w:rFonts w:ascii="Garamond" w:hAnsi="Garamond"/>
        </w:rPr>
        <w:t xml:space="preserve"> Sie, </w:t>
      </w:r>
      <w:proofErr w:type="spellStart"/>
      <w:r>
        <w:rPr>
          <w:rFonts w:ascii="Garamond" w:hAnsi="Garamond"/>
        </w:rPr>
        <w:t>chönntid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wenigschtens</w:t>
      </w:r>
      <w:proofErr w:type="spellEnd"/>
      <w:r>
        <w:rPr>
          <w:rFonts w:ascii="Garamond" w:hAnsi="Garamond"/>
        </w:rPr>
        <w:t xml:space="preserve"> "du" säge?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de Patrick </w:t>
      </w:r>
      <w:proofErr w:type="spellStart"/>
      <w:r>
        <w:rPr>
          <w:rFonts w:ascii="Garamond" w:hAnsi="Garamond"/>
        </w:rPr>
        <w:t>ond</w:t>
      </w:r>
      <w:proofErr w:type="spellEnd"/>
      <w:r>
        <w:rPr>
          <w:rFonts w:ascii="Garamond" w:hAnsi="Garamond"/>
        </w:rPr>
        <w:t xml:space="preserve"> denn …</w:t>
      </w:r>
    </w:p>
    <w:p w14:paraId="0F6A13AE"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Theodor Studer, kommt in diesem Moment die Treppe herunter, worauf Patrick etwas zur</w:t>
      </w:r>
      <w:r>
        <w:rPr>
          <w:rFonts w:ascii="Garamond" w:hAnsi="Garamond"/>
          <w:i/>
        </w:rPr>
        <w:t>ückgeht</w:t>
      </w:r>
      <w:r>
        <w:rPr>
          <w:rFonts w:ascii="Garamond" w:hAnsi="Garamond"/>
        </w:rPr>
        <w:t xml:space="preserve">: Ah, do </w:t>
      </w:r>
      <w:proofErr w:type="spellStart"/>
      <w:r>
        <w:rPr>
          <w:rFonts w:ascii="Garamond" w:hAnsi="Garamond"/>
        </w:rPr>
        <w:t>besch</w:t>
      </w:r>
      <w:proofErr w:type="spellEnd"/>
      <w:r>
        <w:rPr>
          <w:rFonts w:ascii="Garamond" w:hAnsi="Garamond"/>
        </w:rPr>
        <w:t xml:space="preserve"> du! </w:t>
      </w:r>
      <w:proofErr w:type="spellStart"/>
      <w:r>
        <w:rPr>
          <w:rFonts w:ascii="Garamond" w:hAnsi="Garamond"/>
        </w:rPr>
        <w:t>D'Muetter</w:t>
      </w:r>
      <w:proofErr w:type="spellEnd"/>
      <w:r>
        <w:rPr>
          <w:rFonts w:ascii="Garamond" w:hAnsi="Garamond"/>
        </w:rPr>
        <w:t xml:space="preserve"> </w:t>
      </w:r>
      <w:proofErr w:type="spellStart"/>
      <w:r>
        <w:rPr>
          <w:rFonts w:ascii="Garamond" w:hAnsi="Garamond"/>
        </w:rPr>
        <w:t>scheckt</w:t>
      </w:r>
      <w:proofErr w:type="spellEnd"/>
      <w:r>
        <w:rPr>
          <w:rFonts w:ascii="Garamond" w:hAnsi="Garamond"/>
        </w:rPr>
        <w:t xml:space="preserve"> mi.</w:t>
      </w:r>
    </w:p>
    <w:p w14:paraId="7381A212"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Was </w:t>
      </w:r>
      <w:proofErr w:type="spellStart"/>
      <w:r>
        <w:rPr>
          <w:rFonts w:ascii="Garamond" w:hAnsi="Garamond"/>
        </w:rPr>
        <w:t>esch</w:t>
      </w:r>
      <w:proofErr w:type="spellEnd"/>
      <w:r>
        <w:rPr>
          <w:rFonts w:ascii="Garamond" w:hAnsi="Garamond"/>
        </w:rPr>
        <w:t xml:space="preserve"> denn?</w:t>
      </w:r>
    </w:p>
    <w:p w14:paraId="4F337EA7"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w:t>
      </w:r>
      <w:proofErr w:type="spellStart"/>
      <w:r>
        <w:rPr>
          <w:rFonts w:ascii="Garamond" w:hAnsi="Garamond"/>
        </w:rPr>
        <w:t>S'Reisebögeliise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kapott</w:t>
      </w:r>
      <w:proofErr w:type="spellEnd"/>
      <w:r>
        <w:rPr>
          <w:rFonts w:ascii="Garamond" w:hAnsi="Garamond"/>
        </w:rPr>
        <w:t xml:space="preserve"> </w:t>
      </w:r>
      <w:proofErr w:type="spellStart"/>
      <w:r>
        <w:rPr>
          <w:rFonts w:ascii="Garamond" w:hAnsi="Garamond"/>
        </w:rPr>
        <w:t>gange</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technisch e </w:t>
      </w:r>
      <w:proofErr w:type="spellStart"/>
      <w:r>
        <w:rPr>
          <w:rFonts w:ascii="Garamond" w:hAnsi="Garamond"/>
        </w:rPr>
        <w:t>chli</w:t>
      </w:r>
      <w:proofErr w:type="spellEnd"/>
      <w:r>
        <w:rPr>
          <w:rFonts w:ascii="Garamond" w:hAnsi="Garamond"/>
        </w:rPr>
        <w:t xml:space="preserve"> </w:t>
      </w:r>
      <w:proofErr w:type="spellStart"/>
      <w:r>
        <w:rPr>
          <w:rFonts w:ascii="Garamond" w:hAnsi="Garamond"/>
        </w:rPr>
        <w:t>onbegabt</w:t>
      </w:r>
      <w:proofErr w:type="spellEnd"/>
      <w:r>
        <w:rPr>
          <w:rFonts w:ascii="Garamond" w:hAnsi="Garamond"/>
        </w:rPr>
        <w:t xml:space="preserve"> send, </w:t>
      </w:r>
      <w:proofErr w:type="spellStart"/>
      <w:r>
        <w:rPr>
          <w:rFonts w:ascii="Garamond" w:hAnsi="Garamond"/>
        </w:rPr>
        <w:t>hed</w:t>
      </w:r>
      <w:proofErr w:type="spellEnd"/>
      <w:r>
        <w:rPr>
          <w:rFonts w:ascii="Garamond" w:hAnsi="Garamond"/>
        </w:rPr>
        <w:t xml:space="preserve"> </w:t>
      </w:r>
      <w:proofErr w:type="spellStart"/>
      <w:r>
        <w:rPr>
          <w:rFonts w:ascii="Garamond" w:hAnsi="Garamond"/>
        </w:rPr>
        <w:t>d'Muetter</w:t>
      </w:r>
      <w:proofErr w:type="spellEnd"/>
      <w:r>
        <w:rPr>
          <w:rFonts w:ascii="Garamond" w:hAnsi="Garamond"/>
        </w:rPr>
        <w:t xml:space="preserve"> </w:t>
      </w:r>
      <w:proofErr w:type="spellStart"/>
      <w:r>
        <w:rPr>
          <w:rFonts w:ascii="Garamond" w:hAnsi="Garamond"/>
        </w:rPr>
        <w:t>g'meit</w:t>
      </w:r>
      <w:proofErr w:type="spellEnd"/>
      <w:r>
        <w:rPr>
          <w:rFonts w:ascii="Garamond" w:hAnsi="Garamond"/>
        </w:rPr>
        <w:t xml:space="preserve">, </w:t>
      </w:r>
      <w:proofErr w:type="spellStart"/>
      <w:r>
        <w:rPr>
          <w:rFonts w:ascii="Garamond" w:hAnsi="Garamond"/>
        </w:rPr>
        <w:t>sellsch</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cho</w:t>
      </w:r>
      <w:proofErr w:type="spellEnd"/>
      <w:r>
        <w:rPr>
          <w:rFonts w:ascii="Garamond" w:hAnsi="Garamond"/>
        </w:rPr>
        <w:t xml:space="preserve"> </w:t>
      </w:r>
      <w:proofErr w:type="spellStart"/>
      <w:r>
        <w:rPr>
          <w:rFonts w:ascii="Garamond" w:hAnsi="Garamond"/>
        </w:rPr>
        <w:t>luege</w:t>
      </w:r>
      <w:proofErr w:type="spellEnd"/>
      <w:r>
        <w:rPr>
          <w:rFonts w:ascii="Garamond" w:hAnsi="Garamond"/>
        </w:rPr>
        <w:t xml:space="preserve">. </w:t>
      </w:r>
      <w:proofErr w:type="spellStart"/>
      <w:r>
        <w:rPr>
          <w:rFonts w:ascii="Garamond" w:hAnsi="Garamond"/>
        </w:rPr>
        <w:t>Velecht</w:t>
      </w:r>
      <w:proofErr w:type="spellEnd"/>
      <w:r>
        <w:rPr>
          <w:rFonts w:ascii="Garamond" w:hAnsi="Garamond"/>
        </w:rPr>
        <w:t xml:space="preserve"> </w:t>
      </w:r>
      <w:proofErr w:type="spellStart"/>
      <w:r>
        <w:rPr>
          <w:rFonts w:ascii="Garamond" w:hAnsi="Garamond"/>
        </w:rPr>
        <w:t>chasch</w:t>
      </w:r>
      <w:proofErr w:type="spellEnd"/>
      <w:r>
        <w:rPr>
          <w:rFonts w:ascii="Garamond" w:hAnsi="Garamond"/>
        </w:rPr>
        <w:t xml:space="preserve"> es flecke.</w:t>
      </w:r>
    </w:p>
    <w:p w14:paraId="058EBF16"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Lilian St</w:t>
      </w:r>
      <w:r>
        <w:rPr>
          <w:rFonts w:ascii="Garamond" w:hAnsi="Garamond"/>
          <w:i/>
        </w:rPr>
        <w:t xml:space="preserve">uder, seufzend zu Patrick: </w:t>
      </w:r>
      <w:r>
        <w:rPr>
          <w:rFonts w:ascii="Garamond" w:hAnsi="Garamond"/>
        </w:rPr>
        <w:t xml:space="preserve">Denn </w:t>
      </w:r>
      <w:proofErr w:type="spellStart"/>
      <w:r>
        <w:rPr>
          <w:rFonts w:ascii="Garamond" w:hAnsi="Garamond"/>
        </w:rPr>
        <w:t>muess</w:t>
      </w:r>
      <w:proofErr w:type="spellEnd"/>
      <w:r>
        <w:rPr>
          <w:rFonts w:ascii="Garamond" w:hAnsi="Garamond"/>
        </w:rPr>
        <w:t xml:space="preserve"> i </w:t>
      </w:r>
      <w:proofErr w:type="spellStart"/>
      <w:r>
        <w:rPr>
          <w:rFonts w:ascii="Garamond" w:hAnsi="Garamond"/>
        </w:rPr>
        <w:t>dänk</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w:t>
      </w:r>
      <w:proofErr w:type="spellStart"/>
      <w:r>
        <w:rPr>
          <w:rFonts w:ascii="Garamond" w:hAnsi="Garamond"/>
        </w:rPr>
        <w:t>luege</w:t>
      </w:r>
      <w:proofErr w:type="spellEnd"/>
      <w:r>
        <w:rPr>
          <w:rFonts w:ascii="Garamond" w:hAnsi="Garamond"/>
        </w:rPr>
        <w:t xml:space="preserve">. </w:t>
      </w:r>
      <w:proofErr w:type="spellStart"/>
      <w:r>
        <w:rPr>
          <w:rFonts w:ascii="Garamond" w:hAnsi="Garamond"/>
        </w:rPr>
        <w:t>D'Rosa</w:t>
      </w:r>
      <w:proofErr w:type="spellEnd"/>
      <w:r>
        <w:rPr>
          <w:rFonts w:ascii="Garamond" w:hAnsi="Garamond"/>
        </w:rPr>
        <w:t xml:space="preserve"> </w:t>
      </w:r>
      <w:proofErr w:type="spellStart"/>
      <w:r>
        <w:rPr>
          <w:rFonts w:ascii="Garamond" w:hAnsi="Garamond"/>
        </w:rPr>
        <w:t>brengt</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Wandercharte. </w:t>
      </w:r>
      <w:proofErr w:type="spellStart"/>
      <w:r>
        <w:rPr>
          <w:rFonts w:ascii="Garamond" w:hAnsi="Garamond"/>
        </w:rPr>
        <w:t>Chasch</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rasch </w:t>
      </w:r>
      <w:proofErr w:type="spellStart"/>
      <w:r>
        <w:rPr>
          <w:rFonts w:ascii="Garamond" w:hAnsi="Garamond"/>
        </w:rPr>
        <w:t>of</w:t>
      </w:r>
      <w:proofErr w:type="spellEnd"/>
      <w:r>
        <w:rPr>
          <w:rFonts w:ascii="Garamond" w:hAnsi="Garamond"/>
        </w:rPr>
        <w:t xml:space="preserve"> sie warte, Vatter?</w:t>
      </w:r>
    </w:p>
    <w:p w14:paraId="5045707B"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Theodor Studer: </w:t>
      </w:r>
      <w:proofErr w:type="spellStart"/>
      <w:r>
        <w:rPr>
          <w:rFonts w:ascii="Garamond" w:hAnsi="Garamond"/>
        </w:rPr>
        <w:t>Secher</w:t>
      </w:r>
      <w:proofErr w:type="spellEnd"/>
      <w:r>
        <w:rPr>
          <w:rFonts w:ascii="Garamond" w:hAnsi="Garamond"/>
        </w:rPr>
        <w:t>, aber gang jetzt schnell.</w:t>
      </w:r>
    </w:p>
    <w:p w14:paraId="12F8EF16"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Lilian Studer, wirft Patrick einen </w:t>
      </w:r>
      <w:proofErr w:type="spellStart"/>
      <w:r>
        <w:rPr>
          <w:rFonts w:ascii="Garamond" w:hAnsi="Garamond"/>
          <w:i/>
        </w:rPr>
        <w:t>Blik</w:t>
      </w:r>
      <w:proofErr w:type="spellEnd"/>
      <w:r>
        <w:rPr>
          <w:rFonts w:ascii="Garamond" w:hAnsi="Garamond"/>
          <w:i/>
        </w:rPr>
        <w:t xml:space="preserve"> zu: </w:t>
      </w:r>
      <w:proofErr w:type="spellStart"/>
      <w:r>
        <w:rPr>
          <w:rFonts w:ascii="Garamond" w:hAnsi="Garamond"/>
        </w:rPr>
        <w:t>Schlof</w:t>
      </w:r>
      <w:proofErr w:type="spellEnd"/>
      <w:r>
        <w:rPr>
          <w:rFonts w:ascii="Garamond" w:hAnsi="Garamond"/>
        </w:rPr>
        <w:t xml:space="preserve"> </w:t>
      </w:r>
      <w:proofErr w:type="spellStart"/>
      <w:r>
        <w:rPr>
          <w:rFonts w:ascii="Garamond" w:hAnsi="Garamond"/>
        </w:rPr>
        <w:t>guet</w:t>
      </w:r>
      <w:proofErr w:type="spellEnd"/>
      <w:r>
        <w:rPr>
          <w:rFonts w:ascii="Garamond" w:hAnsi="Garamond"/>
        </w:rPr>
        <w:t>!</w:t>
      </w:r>
    </w:p>
    <w:p w14:paraId="72F8CEA5"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Jo, du a</w:t>
      </w:r>
      <w:r>
        <w:rPr>
          <w:rFonts w:ascii="Garamond" w:hAnsi="Garamond"/>
        </w:rPr>
        <w:t>u!</w:t>
      </w:r>
    </w:p>
    <w:p w14:paraId="4E1C7DDC"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Rosa, kommt mit der Karte:</w:t>
      </w:r>
      <w:r>
        <w:rPr>
          <w:rFonts w:ascii="Garamond" w:hAnsi="Garamond"/>
        </w:rPr>
        <w:t xml:space="preserve"> </w:t>
      </w:r>
      <w:proofErr w:type="spellStart"/>
      <w:r>
        <w:rPr>
          <w:rFonts w:ascii="Garamond" w:hAnsi="Garamond"/>
        </w:rPr>
        <w:t>Ohh</w:t>
      </w:r>
      <w:proofErr w:type="spellEnd"/>
      <w:r>
        <w:rPr>
          <w:rFonts w:ascii="Garamond" w:hAnsi="Garamond"/>
        </w:rPr>
        <w:t xml:space="preserve">, wo </w:t>
      </w:r>
      <w:proofErr w:type="spellStart"/>
      <w:r>
        <w:rPr>
          <w:rFonts w:ascii="Garamond" w:hAnsi="Garamond"/>
        </w:rPr>
        <w:t>esch</w:t>
      </w:r>
      <w:proofErr w:type="spellEnd"/>
      <w:r>
        <w:rPr>
          <w:rFonts w:ascii="Garamond" w:hAnsi="Garamond"/>
        </w:rPr>
        <w:t xml:space="preserve"> denn jetzt </w:t>
      </w:r>
      <w:proofErr w:type="spellStart"/>
      <w:r>
        <w:rPr>
          <w:rFonts w:ascii="Garamond" w:hAnsi="Garamond"/>
        </w:rPr>
        <w:t>ehri</w:t>
      </w:r>
      <w:proofErr w:type="spellEnd"/>
      <w:r>
        <w:rPr>
          <w:rFonts w:ascii="Garamond" w:hAnsi="Garamond"/>
        </w:rPr>
        <w:t xml:space="preserve"> Tochter?</w:t>
      </w:r>
    </w:p>
    <w:p w14:paraId="36154CBF"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Theodor Studer: </w:t>
      </w:r>
      <w:r>
        <w:rPr>
          <w:rFonts w:ascii="Garamond" w:hAnsi="Garamond"/>
        </w:rPr>
        <w:t xml:space="preserve">Die </w:t>
      </w:r>
      <w:proofErr w:type="spellStart"/>
      <w:r>
        <w:rPr>
          <w:rFonts w:ascii="Garamond" w:hAnsi="Garamond"/>
        </w:rPr>
        <w:t>hed</w:t>
      </w:r>
      <w:proofErr w:type="spellEnd"/>
      <w:r>
        <w:rPr>
          <w:rFonts w:ascii="Garamond" w:hAnsi="Garamond"/>
        </w:rPr>
        <w:t xml:space="preserve"> </w:t>
      </w:r>
      <w:proofErr w:type="spellStart"/>
      <w:r>
        <w:rPr>
          <w:rFonts w:ascii="Garamond" w:hAnsi="Garamond"/>
        </w:rPr>
        <w:t>ufe</w:t>
      </w:r>
      <w:proofErr w:type="spellEnd"/>
      <w:r>
        <w:rPr>
          <w:rFonts w:ascii="Garamond" w:hAnsi="Garamond"/>
        </w:rPr>
        <w:t xml:space="preserve"> </w:t>
      </w:r>
      <w:proofErr w:type="spellStart"/>
      <w:r>
        <w:rPr>
          <w:rFonts w:ascii="Garamond" w:hAnsi="Garamond"/>
        </w:rPr>
        <w:t>müesse</w:t>
      </w:r>
      <w:proofErr w:type="spellEnd"/>
      <w:r>
        <w:rPr>
          <w:rFonts w:ascii="Garamond" w:hAnsi="Garamond"/>
        </w:rPr>
        <w:t>.</w:t>
      </w:r>
    </w:p>
    <w:p w14:paraId="6A2DFD79"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Patrick Stutz, geht auch:</w:t>
      </w:r>
      <w:r>
        <w:rPr>
          <w:rFonts w:ascii="Garamond" w:hAnsi="Garamond"/>
        </w:rPr>
        <w:t xml:space="preserve"> </w:t>
      </w:r>
      <w:proofErr w:type="spellStart"/>
      <w:r>
        <w:rPr>
          <w:rFonts w:ascii="Garamond" w:hAnsi="Garamond"/>
        </w:rPr>
        <w:t>guet</w:t>
      </w:r>
      <w:proofErr w:type="spellEnd"/>
      <w:r>
        <w:rPr>
          <w:rFonts w:ascii="Garamond" w:hAnsi="Garamond"/>
        </w:rPr>
        <w:t xml:space="preserve"> Nacht </w:t>
      </w:r>
      <w:proofErr w:type="spellStart"/>
      <w:r>
        <w:rPr>
          <w:rFonts w:ascii="Garamond" w:hAnsi="Garamond"/>
        </w:rPr>
        <w:t>metenand</w:t>
      </w:r>
      <w:proofErr w:type="spellEnd"/>
      <w:r>
        <w:rPr>
          <w:rFonts w:ascii="Garamond" w:hAnsi="Garamond"/>
        </w:rPr>
        <w:t>.</w:t>
      </w:r>
    </w:p>
    <w:p w14:paraId="0161ECBE"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Theodor Studer und Rosa:</w:t>
      </w:r>
      <w:r>
        <w:rPr>
          <w:rFonts w:ascii="Garamond" w:hAnsi="Garamond"/>
        </w:rPr>
        <w:t xml:space="preserve"> </w:t>
      </w:r>
      <w:proofErr w:type="spellStart"/>
      <w:r>
        <w:rPr>
          <w:rFonts w:ascii="Garamond" w:hAnsi="Garamond"/>
        </w:rPr>
        <w:t>Guet</w:t>
      </w:r>
      <w:proofErr w:type="spellEnd"/>
      <w:r>
        <w:rPr>
          <w:rFonts w:ascii="Garamond" w:hAnsi="Garamond"/>
        </w:rPr>
        <w:t xml:space="preserve"> Nacht!</w:t>
      </w:r>
    </w:p>
    <w:p w14:paraId="24C3EA13"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w:t>
      </w:r>
      <w:proofErr w:type="spellStart"/>
      <w:r>
        <w:rPr>
          <w:rFonts w:ascii="Garamond" w:hAnsi="Garamond"/>
        </w:rPr>
        <w:t>Händ</w:t>
      </w:r>
      <w:proofErr w:type="spellEnd"/>
      <w:r>
        <w:rPr>
          <w:rFonts w:ascii="Garamond" w:hAnsi="Garamond"/>
        </w:rPr>
        <w:t xml:space="preserve"> Sie </w:t>
      </w:r>
      <w:proofErr w:type="spellStart"/>
      <w:r>
        <w:rPr>
          <w:rFonts w:ascii="Garamond" w:hAnsi="Garamond"/>
        </w:rPr>
        <w:t>no</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welle </w:t>
      </w:r>
      <w:proofErr w:type="spellStart"/>
      <w:r>
        <w:rPr>
          <w:rFonts w:ascii="Garamond" w:hAnsi="Garamond"/>
        </w:rPr>
        <w:t>trenke</w:t>
      </w:r>
      <w:proofErr w:type="spellEnd"/>
      <w:r>
        <w:rPr>
          <w:rFonts w:ascii="Garamond" w:hAnsi="Garamond"/>
        </w:rPr>
        <w:t>?</w:t>
      </w:r>
    </w:p>
    <w:p w14:paraId="0AF7A576"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Theodor Studer, schaut zur Tre</w:t>
      </w:r>
      <w:r>
        <w:rPr>
          <w:rFonts w:ascii="Garamond" w:hAnsi="Garamond"/>
          <w:i/>
        </w:rPr>
        <w:t>ppe, überlegt:</w:t>
      </w:r>
      <w:r>
        <w:rPr>
          <w:rFonts w:ascii="Garamond" w:hAnsi="Garamond"/>
        </w:rPr>
        <w:t xml:space="preserve"> </w:t>
      </w:r>
      <w:proofErr w:type="spellStart"/>
      <w:r>
        <w:rPr>
          <w:rFonts w:ascii="Garamond" w:hAnsi="Garamond"/>
        </w:rPr>
        <w:t>Hmm</w:t>
      </w:r>
      <w:proofErr w:type="spellEnd"/>
      <w:r>
        <w:rPr>
          <w:rFonts w:ascii="Garamond" w:hAnsi="Garamond"/>
        </w:rPr>
        <w:t xml:space="preserve">, ganz en </w:t>
      </w:r>
      <w:proofErr w:type="spellStart"/>
      <w:r>
        <w:rPr>
          <w:rFonts w:ascii="Garamond" w:hAnsi="Garamond"/>
        </w:rPr>
        <w:t>chliine</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ganz schnell </w:t>
      </w:r>
      <w:r>
        <w:rPr>
          <w:rFonts w:ascii="Garamond" w:hAnsi="Garamond"/>
          <w:i/>
        </w:rPr>
        <w:t xml:space="preserve">(schaut zur </w:t>
      </w:r>
      <w:r>
        <w:rPr>
          <w:rFonts w:ascii="Garamond" w:hAnsi="Garamond"/>
          <w:i/>
        </w:rPr>
        <w:lastRenderedPageBreak/>
        <w:t>Treppe)</w:t>
      </w:r>
      <w:r>
        <w:rPr>
          <w:rFonts w:ascii="Garamond" w:hAnsi="Garamond"/>
        </w:rPr>
        <w:t>.</w:t>
      </w:r>
    </w:p>
    <w:p w14:paraId="59935494"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Rosa, schenkt ein Schnäpschen ein: </w:t>
      </w:r>
      <w:r>
        <w:rPr>
          <w:rFonts w:ascii="Garamond" w:hAnsi="Garamond"/>
        </w:rPr>
        <w:t>Zom Wohl.</w:t>
      </w:r>
    </w:p>
    <w:p w14:paraId="04209683"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Theodor Studer, trinkt in einem Zug: </w:t>
      </w:r>
      <w:proofErr w:type="spellStart"/>
      <w:r>
        <w:rPr>
          <w:rFonts w:ascii="Garamond" w:hAnsi="Garamond"/>
        </w:rPr>
        <w:t>Ahh</w:t>
      </w:r>
      <w:proofErr w:type="spellEnd"/>
      <w:r>
        <w:rPr>
          <w:rFonts w:ascii="Garamond" w:hAnsi="Garamond"/>
        </w:rPr>
        <w:t xml:space="preserve">, danke schön. </w:t>
      </w:r>
      <w:proofErr w:type="spellStart"/>
      <w:r>
        <w:rPr>
          <w:rFonts w:ascii="Garamond" w:hAnsi="Garamond"/>
        </w:rPr>
        <w:t>Trenked</w:t>
      </w:r>
      <w:proofErr w:type="spellEnd"/>
      <w:r>
        <w:rPr>
          <w:rFonts w:ascii="Garamond" w:hAnsi="Garamond"/>
        </w:rPr>
        <w:t xml:space="preserve"> Sie au </w:t>
      </w:r>
      <w:proofErr w:type="spellStart"/>
      <w:r>
        <w:rPr>
          <w:rFonts w:ascii="Garamond" w:hAnsi="Garamond"/>
        </w:rPr>
        <w:t>no</w:t>
      </w:r>
      <w:proofErr w:type="spellEnd"/>
      <w:r>
        <w:rPr>
          <w:rFonts w:ascii="Garamond" w:hAnsi="Garamond"/>
        </w:rPr>
        <w:t xml:space="preserve"> eine </w:t>
      </w:r>
      <w:proofErr w:type="spellStart"/>
      <w:r>
        <w:rPr>
          <w:rFonts w:ascii="Garamond" w:hAnsi="Garamond"/>
        </w:rPr>
        <w:t>met</w:t>
      </w:r>
      <w:proofErr w:type="spellEnd"/>
      <w:r>
        <w:rPr>
          <w:rFonts w:ascii="Garamond" w:hAnsi="Garamond"/>
        </w:rPr>
        <w:t xml:space="preserve">, Sie </w:t>
      </w:r>
      <w:proofErr w:type="spellStart"/>
      <w:r>
        <w:rPr>
          <w:rFonts w:ascii="Garamond" w:hAnsi="Garamond"/>
        </w:rPr>
        <w:t>wonderbari</w:t>
      </w:r>
      <w:proofErr w:type="spellEnd"/>
      <w:r>
        <w:rPr>
          <w:rFonts w:ascii="Garamond" w:hAnsi="Garamond"/>
        </w:rPr>
        <w:t xml:space="preserve"> Frau?</w:t>
      </w:r>
    </w:p>
    <w:p w14:paraId="713AC833"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Rosa, entzückt:</w:t>
      </w:r>
      <w:r>
        <w:rPr>
          <w:rFonts w:ascii="Garamond" w:hAnsi="Garamond"/>
        </w:rPr>
        <w:t xml:space="preserve"> Danke, </w:t>
      </w:r>
      <w:proofErr w:type="spellStart"/>
      <w:r>
        <w:rPr>
          <w:rFonts w:ascii="Garamond" w:hAnsi="Garamond"/>
        </w:rPr>
        <w:t>jo</w:t>
      </w:r>
      <w:proofErr w:type="spellEnd"/>
      <w:r>
        <w:rPr>
          <w:rFonts w:ascii="Garamond" w:hAnsi="Garamond"/>
        </w:rPr>
        <w:t xml:space="preserve"> gern </w:t>
      </w:r>
      <w:r>
        <w:rPr>
          <w:rFonts w:ascii="Garamond" w:hAnsi="Garamond"/>
        </w:rPr>
        <w:t>(schenkt noch einmal ein).</w:t>
      </w:r>
    </w:p>
    <w:p w14:paraId="771F3799"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Louise Studer, kommt, als Rosa und Theodor Studer </w:t>
      </w:r>
      <w:proofErr w:type="spellStart"/>
      <w:r>
        <w:rPr>
          <w:rFonts w:ascii="Garamond" w:hAnsi="Garamond"/>
          <w:i/>
        </w:rPr>
        <w:t>anstosen</w:t>
      </w:r>
      <w:proofErr w:type="spellEnd"/>
      <w:r>
        <w:rPr>
          <w:rFonts w:ascii="Garamond" w:hAnsi="Garamond"/>
          <w:i/>
        </w:rPr>
        <w:t xml:space="preserve"> wollen:</w:t>
      </w:r>
      <w:r>
        <w:rPr>
          <w:rFonts w:ascii="Garamond" w:hAnsi="Garamond"/>
        </w:rPr>
        <w:t xml:space="preserve"> Theodor Adalbert </w:t>
      </w:r>
      <w:proofErr w:type="spellStart"/>
      <w:r>
        <w:rPr>
          <w:rFonts w:ascii="Garamond" w:hAnsi="Garamond"/>
        </w:rPr>
        <w:t>Anastaius</w:t>
      </w:r>
      <w:proofErr w:type="spellEnd"/>
      <w:r>
        <w:rPr>
          <w:rFonts w:ascii="Garamond" w:hAnsi="Garamond"/>
        </w:rPr>
        <w:t xml:space="preserve"> Studer!!! Was fallt der </w:t>
      </w:r>
      <w:proofErr w:type="spellStart"/>
      <w:r>
        <w:rPr>
          <w:rFonts w:ascii="Garamond" w:hAnsi="Garamond"/>
        </w:rPr>
        <w:t>eigentlech</w:t>
      </w:r>
      <w:proofErr w:type="spellEnd"/>
      <w:r>
        <w:rPr>
          <w:rFonts w:ascii="Garamond" w:hAnsi="Garamond"/>
        </w:rPr>
        <w:t xml:space="preserve"> ii?</w:t>
      </w:r>
    </w:p>
    <w:p w14:paraId="03A4D827"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Theodor Studer, stellt das Glas hin:</w:t>
      </w:r>
      <w:r>
        <w:rPr>
          <w:rFonts w:ascii="Garamond" w:hAnsi="Garamond"/>
        </w:rPr>
        <w:t xml:space="preserve"> Ich … </w:t>
      </w:r>
      <w:proofErr w:type="spellStart"/>
      <w:r>
        <w:rPr>
          <w:rFonts w:ascii="Garamond" w:hAnsi="Garamond"/>
        </w:rPr>
        <w:t>äähh</w:t>
      </w:r>
      <w:proofErr w:type="spellEnd"/>
      <w:r>
        <w:rPr>
          <w:rFonts w:ascii="Garamond" w:hAnsi="Garamond"/>
        </w:rPr>
        <w:t xml:space="preserve"> … ha welle … äh</w:t>
      </w:r>
      <w:proofErr w:type="gramStart"/>
      <w:r>
        <w:rPr>
          <w:rFonts w:ascii="Garamond" w:hAnsi="Garamond"/>
        </w:rPr>
        <w:t xml:space="preserve"> ..</w:t>
      </w:r>
      <w:proofErr w:type="gramEnd"/>
      <w:r>
        <w:rPr>
          <w:rFonts w:ascii="Garamond" w:hAnsi="Garamond"/>
        </w:rPr>
        <w:t xml:space="preserve"> Ha welle … säge …</w:t>
      </w:r>
    </w:p>
    <w:p w14:paraId="6605157A"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Louise Stud</w:t>
      </w:r>
      <w:r>
        <w:rPr>
          <w:rFonts w:ascii="Garamond" w:hAnsi="Garamond"/>
          <w:i/>
        </w:rPr>
        <w:t xml:space="preserve">er: </w:t>
      </w:r>
      <w:proofErr w:type="spellStart"/>
      <w:r>
        <w:rPr>
          <w:rFonts w:ascii="Garamond" w:hAnsi="Garamond"/>
        </w:rPr>
        <w:t>Guet</w:t>
      </w:r>
      <w:proofErr w:type="spellEnd"/>
      <w:r>
        <w:rPr>
          <w:rFonts w:ascii="Garamond" w:hAnsi="Garamond"/>
        </w:rPr>
        <w:t xml:space="preserve"> Nacht! </w:t>
      </w:r>
      <w:proofErr w:type="spellStart"/>
      <w:r>
        <w:rPr>
          <w:rFonts w:ascii="Garamond" w:hAnsi="Garamond"/>
        </w:rPr>
        <w:t>Hesch</w:t>
      </w:r>
      <w:proofErr w:type="spellEnd"/>
      <w:r>
        <w:rPr>
          <w:rFonts w:ascii="Garamond" w:hAnsi="Garamond"/>
        </w:rPr>
        <w:t xml:space="preserve"> welle säge?</w:t>
      </w:r>
    </w:p>
    <w:p w14:paraId="6C15C3D5" w14:textId="77777777" w:rsidR="00000000" w:rsidRDefault="002055A0">
      <w:pPr>
        <w:widowControl w:val="0"/>
        <w:numPr>
          <w:ilvl w:val="2"/>
          <w:numId w:val="16"/>
        </w:numPr>
        <w:tabs>
          <w:tab w:val="clear" w:pos="873"/>
          <w:tab w:val="num" w:pos="1100"/>
        </w:tabs>
        <w:ind w:left="1100" w:hanging="794"/>
        <w:rPr>
          <w:rFonts w:ascii="Garamond" w:hAnsi="Garamond"/>
          <w:i/>
        </w:rPr>
      </w:pPr>
      <w:r>
        <w:rPr>
          <w:rFonts w:ascii="Garamond" w:hAnsi="Garamond"/>
          <w:i/>
        </w:rPr>
        <w:t xml:space="preserve">Theodor Studer: </w:t>
      </w:r>
      <w:r>
        <w:rPr>
          <w:rFonts w:ascii="Garamond" w:hAnsi="Garamond"/>
        </w:rPr>
        <w:t xml:space="preserve">Jo genau </w:t>
      </w:r>
      <w:r>
        <w:rPr>
          <w:rFonts w:ascii="Garamond" w:hAnsi="Garamond"/>
          <w:i/>
        </w:rPr>
        <w:t>(wie der Blitz die Treppe hinauf).</w:t>
      </w:r>
    </w:p>
    <w:p w14:paraId="1A06AC68" w14:textId="77777777" w:rsidR="00000000" w:rsidRDefault="002055A0">
      <w:pPr>
        <w:widowControl w:val="0"/>
        <w:numPr>
          <w:ilvl w:val="2"/>
          <w:numId w:val="16"/>
        </w:numPr>
        <w:tabs>
          <w:tab w:val="clear" w:pos="873"/>
          <w:tab w:val="num" w:pos="1100"/>
        </w:tabs>
        <w:ind w:left="1100" w:hanging="794"/>
        <w:rPr>
          <w:rFonts w:ascii="Garamond" w:hAnsi="Garamond"/>
        </w:rPr>
      </w:pPr>
      <w:r>
        <w:rPr>
          <w:rFonts w:ascii="Garamond" w:hAnsi="Garamond"/>
          <w:i/>
        </w:rPr>
        <w:t xml:space="preserve">Louise Studer, zu Rosa: </w:t>
      </w:r>
      <w:r>
        <w:rPr>
          <w:rFonts w:ascii="Garamond" w:hAnsi="Garamond"/>
        </w:rPr>
        <w:t xml:space="preserve">So </w:t>
      </w:r>
      <w:proofErr w:type="spellStart"/>
      <w:r>
        <w:rPr>
          <w:rFonts w:ascii="Garamond" w:hAnsi="Garamond"/>
        </w:rPr>
        <w:t>öppis</w:t>
      </w:r>
      <w:proofErr w:type="spellEnd"/>
      <w:r>
        <w:rPr>
          <w:rFonts w:ascii="Garamond" w:hAnsi="Garamond"/>
        </w:rPr>
        <w:t xml:space="preserve"> </w:t>
      </w:r>
      <w:proofErr w:type="spellStart"/>
      <w:r>
        <w:rPr>
          <w:rFonts w:ascii="Garamond" w:hAnsi="Garamond"/>
        </w:rPr>
        <w:t>chonnd</w:t>
      </w:r>
      <w:proofErr w:type="spellEnd"/>
      <w:r>
        <w:rPr>
          <w:rFonts w:ascii="Garamond" w:hAnsi="Garamond"/>
        </w:rPr>
        <w:t xml:space="preserve"> nie </w:t>
      </w:r>
      <w:proofErr w:type="spellStart"/>
      <w:r>
        <w:rPr>
          <w:rFonts w:ascii="Garamond" w:hAnsi="Garamond"/>
        </w:rPr>
        <w:t>meh</w:t>
      </w:r>
      <w:proofErr w:type="spellEnd"/>
      <w:r>
        <w:rPr>
          <w:rFonts w:ascii="Garamond" w:hAnsi="Garamond"/>
        </w:rPr>
        <w:t xml:space="preserve"> vor. </w:t>
      </w:r>
      <w:proofErr w:type="spellStart"/>
      <w:r>
        <w:rPr>
          <w:rFonts w:ascii="Garamond" w:hAnsi="Garamond"/>
        </w:rPr>
        <w:t>Dää</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jetzt </w:t>
      </w:r>
      <w:proofErr w:type="spellStart"/>
      <w:r>
        <w:rPr>
          <w:rFonts w:ascii="Garamond" w:hAnsi="Garamond"/>
        </w:rPr>
        <w:t>öppis</w:t>
      </w:r>
      <w:proofErr w:type="spellEnd"/>
      <w:r>
        <w:rPr>
          <w:rFonts w:ascii="Garamond" w:hAnsi="Garamond"/>
        </w:rPr>
        <w:t xml:space="preserve"> </w:t>
      </w:r>
      <w:proofErr w:type="spellStart"/>
      <w:r>
        <w:rPr>
          <w:rFonts w:ascii="Garamond" w:hAnsi="Garamond"/>
        </w:rPr>
        <w:t>erläbe</w:t>
      </w:r>
      <w:proofErr w:type="spellEnd"/>
      <w:r>
        <w:rPr>
          <w:rFonts w:ascii="Garamond" w:hAnsi="Garamond"/>
        </w:rPr>
        <w:t xml:space="preserve">! - </w:t>
      </w:r>
      <w:proofErr w:type="spellStart"/>
      <w:r>
        <w:rPr>
          <w:rFonts w:ascii="Garamond" w:hAnsi="Garamond"/>
        </w:rPr>
        <w:t>eifach</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w:t>
      </w:r>
      <w:proofErr w:type="spellStart"/>
      <w:r>
        <w:rPr>
          <w:rFonts w:ascii="Garamond" w:hAnsi="Garamond"/>
        </w:rPr>
        <w:t>omesuuffe</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erscht</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Dienschtbote</w:t>
      </w:r>
      <w:proofErr w:type="spellEnd"/>
      <w:r>
        <w:rPr>
          <w:rFonts w:ascii="Garamond" w:hAnsi="Garamond"/>
        </w:rPr>
        <w:t xml:space="preserve">. </w:t>
      </w:r>
      <w:r>
        <w:rPr>
          <w:rFonts w:ascii="Garamond" w:hAnsi="Garamond"/>
          <w:i/>
        </w:rPr>
        <w:t xml:space="preserve">(Mit </w:t>
      </w:r>
      <w:proofErr w:type="spellStart"/>
      <w:r>
        <w:rPr>
          <w:rFonts w:ascii="Garamond" w:hAnsi="Garamond"/>
          <w:i/>
        </w:rPr>
        <w:t>grossen</w:t>
      </w:r>
      <w:proofErr w:type="spellEnd"/>
      <w:r>
        <w:rPr>
          <w:rFonts w:ascii="Garamond" w:hAnsi="Garamond"/>
          <w:i/>
        </w:rPr>
        <w:t xml:space="preserve"> Schritt</w:t>
      </w:r>
      <w:r>
        <w:rPr>
          <w:rFonts w:ascii="Garamond" w:hAnsi="Garamond"/>
          <w:i/>
        </w:rPr>
        <w:t>en die Treppe hinauf).</w:t>
      </w:r>
    </w:p>
    <w:p w14:paraId="0D10C629" w14:textId="77777777" w:rsidR="00000000" w:rsidRDefault="002055A0">
      <w:pPr>
        <w:widowControl w:val="0"/>
        <w:numPr>
          <w:ilvl w:val="2"/>
          <w:numId w:val="16"/>
        </w:numPr>
        <w:tabs>
          <w:tab w:val="clear" w:pos="873"/>
          <w:tab w:val="num" w:pos="1100"/>
        </w:tabs>
        <w:ind w:left="1100" w:hanging="794"/>
        <w:rPr>
          <w:rFonts w:ascii="Garamond" w:hAnsi="Garamond"/>
          <w:i/>
        </w:rPr>
      </w:pPr>
      <w:r>
        <w:rPr>
          <w:rFonts w:ascii="Garamond" w:hAnsi="Garamond"/>
          <w:i/>
        </w:rPr>
        <w:t>Rosa, schaut den beiden nach:</w:t>
      </w:r>
      <w:r>
        <w:rPr>
          <w:rFonts w:ascii="Garamond" w:hAnsi="Garamond"/>
        </w:rPr>
        <w:t xml:space="preserve">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no</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Dienschtbote</w:t>
      </w:r>
      <w:proofErr w:type="spellEnd"/>
      <w:r>
        <w:rPr>
          <w:rFonts w:ascii="Garamond" w:hAnsi="Garamond"/>
        </w:rPr>
        <w:t xml:space="preserve">… Die </w:t>
      </w:r>
      <w:proofErr w:type="spellStart"/>
      <w:r>
        <w:rPr>
          <w:rFonts w:ascii="Garamond" w:hAnsi="Garamond"/>
        </w:rPr>
        <w:t>hed</w:t>
      </w:r>
      <w:proofErr w:type="spellEnd"/>
      <w:r>
        <w:rPr>
          <w:rFonts w:ascii="Garamond" w:hAnsi="Garamond"/>
        </w:rPr>
        <w:t xml:space="preserve"> </w:t>
      </w:r>
      <w:proofErr w:type="spellStart"/>
      <w:r>
        <w:rPr>
          <w:rFonts w:ascii="Garamond" w:hAnsi="Garamond"/>
        </w:rPr>
        <w:t>meini</w:t>
      </w:r>
      <w:proofErr w:type="spellEnd"/>
      <w:r>
        <w:rPr>
          <w:rFonts w:ascii="Garamond" w:hAnsi="Garamond"/>
        </w:rPr>
        <w:t xml:space="preserve"> </w:t>
      </w:r>
      <w:proofErr w:type="spellStart"/>
      <w:r>
        <w:rPr>
          <w:rFonts w:ascii="Garamond" w:hAnsi="Garamond"/>
        </w:rPr>
        <w:t>s'Gfühl</w:t>
      </w:r>
      <w:proofErr w:type="spellEnd"/>
      <w:r>
        <w:rPr>
          <w:rFonts w:ascii="Garamond" w:hAnsi="Garamond"/>
        </w:rPr>
        <w:t xml:space="preserve">, sie </w:t>
      </w:r>
      <w:proofErr w:type="spellStart"/>
      <w:r>
        <w:rPr>
          <w:rFonts w:ascii="Garamond" w:hAnsi="Garamond"/>
        </w:rPr>
        <w:t>seig</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bessers</w:t>
      </w:r>
      <w:proofErr w:type="spellEnd"/>
      <w:r>
        <w:rPr>
          <w:rFonts w:ascii="Garamond" w:hAnsi="Garamond"/>
        </w:rPr>
        <w:t xml:space="preserve">… Oh de </w:t>
      </w:r>
      <w:proofErr w:type="spellStart"/>
      <w:r>
        <w:rPr>
          <w:rFonts w:ascii="Garamond" w:hAnsi="Garamond"/>
        </w:rPr>
        <w:t>armi</w:t>
      </w:r>
      <w:proofErr w:type="spellEnd"/>
      <w:r>
        <w:rPr>
          <w:rFonts w:ascii="Garamond" w:hAnsi="Garamond"/>
        </w:rPr>
        <w:t xml:space="preserve"> </w:t>
      </w:r>
      <w:proofErr w:type="spellStart"/>
      <w:r>
        <w:rPr>
          <w:rFonts w:ascii="Garamond" w:hAnsi="Garamond"/>
        </w:rPr>
        <w:t>Theodorius</w:t>
      </w:r>
      <w:proofErr w:type="spellEnd"/>
      <w:r>
        <w:rPr>
          <w:rFonts w:ascii="Garamond" w:hAnsi="Garamond"/>
        </w:rPr>
        <w:t xml:space="preserve"> Albertus Anastasius</w:t>
      </w:r>
      <w:r>
        <w:rPr>
          <w:rFonts w:ascii="Garamond" w:hAnsi="Garamond"/>
          <w:i/>
        </w:rPr>
        <w:t xml:space="preserve"> (lacht).</w:t>
      </w:r>
    </w:p>
    <w:p w14:paraId="578EC518" w14:textId="77777777" w:rsidR="00000000" w:rsidRDefault="002055A0">
      <w:pPr>
        <w:widowControl w:val="0"/>
        <w:rPr>
          <w:rFonts w:ascii="Garamond" w:hAnsi="Garamond"/>
          <w:i/>
        </w:rPr>
      </w:pPr>
      <w:r>
        <w:rPr>
          <w:rFonts w:ascii="Garamond" w:hAnsi="Garamond"/>
          <w:i/>
        </w:rPr>
        <w:cr/>
      </w:r>
      <w:r>
        <w:rPr>
          <w:rFonts w:ascii="Garamond" w:hAnsi="Garamond"/>
          <w:i/>
        </w:rPr>
        <w:cr/>
      </w:r>
      <w:r>
        <w:rPr>
          <w:rFonts w:ascii="Garamond" w:hAnsi="Garamond"/>
          <w:i/>
        </w:rPr>
        <w:cr/>
      </w:r>
    </w:p>
    <w:p w14:paraId="1B2C1E62" w14:textId="77777777" w:rsidR="00000000" w:rsidRDefault="002055A0">
      <w:pPr>
        <w:widowControl w:val="0"/>
        <w:numPr>
          <w:ilvl w:val="1"/>
          <w:numId w:val="16"/>
        </w:numPr>
        <w:ind w:left="153" w:firstLine="0"/>
        <w:rPr>
          <w:rFonts w:ascii="Garamond" w:hAnsi="Garamond"/>
          <w:b/>
          <w:sz w:val="28"/>
        </w:rPr>
      </w:pPr>
      <w:r>
        <w:rPr>
          <w:rFonts w:ascii="Garamond" w:hAnsi="Garamond"/>
          <w:b/>
          <w:sz w:val="28"/>
          <w:shd w:val="clear" w:color="auto" w:fill="84DDFD"/>
        </w:rPr>
        <w:t>Es spukt</w:t>
      </w:r>
      <w:r>
        <w:rPr>
          <w:rFonts w:ascii="Garamond" w:hAnsi="Garamond"/>
          <w:i/>
        </w:rPr>
        <w:t xml:space="preserve"> (Rosa, Leopold Blum, Frau Müller, Alex </w:t>
      </w:r>
      <w:proofErr w:type="spellStart"/>
      <w:r>
        <w:rPr>
          <w:rFonts w:ascii="Garamond" w:hAnsi="Garamond"/>
          <w:i/>
        </w:rPr>
        <w:t>Gübeli</w:t>
      </w:r>
      <w:proofErr w:type="spellEnd"/>
      <w:r>
        <w:rPr>
          <w:rFonts w:ascii="Garamond" w:hAnsi="Garamond"/>
          <w:i/>
        </w:rPr>
        <w:t>, Aloisia, Mathil</w:t>
      </w:r>
      <w:r>
        <w:rPr>
          <w:rFonts w:ascii="Garamond" w:hAnsi="Garamond"/>
          <w:i/>
        </w:rPr>
        <w:t>de und Kathrin Lang)</w:t>
      </w:r>
      <w:r>
        <w:rPr>
          <w:rFonts w:ascii="Garamond" w:hAnsi="Garamond"/>
          <w:b/>
          <w:sz w:val="28"/>
        </w:rPr>
        <w:cr/>
      </w:r>
      <w:r>
        <w:rPr>
          <w:rFonts w:ascii="Garamond" w:hAnsi="Garamond"/>
          <w:i/>
        </w:rPr>
        <w:t xml:space="preserve">Rosa steht noch hinter der </w:t>
      </w:r>
      <w:proofErr w:type="spellStart"/>
      <w:r>
        <w:rPr>
          <w:rFonts w:ascii="Garamond" w:hAnsi="Garamond"/>
          <w:i/>
        </w:rPr>
        <w:t>Reception</w:t>
      </w:r>
      <w:proofErr w:type="spellEnd"/>
      <w:r>
        <w:rPr>
          <w:rFonts w:ascii="Garamond" w:hAnsi="Garamond"/>
          <w:i/>
        </w:rPr>
        <w:t>, auf der Theke stehen zwei Schnapsgläser. Leopold kommt herein und sieht diese.</w:t>
      </w:r>
    </w:p>
    <w:p w14:paraId="06966854"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Leopold Blum: </w:t>
      </w:r>
      <w:proofErr w:type="spellStart"/>
      <w:r>
        <w:rPr>
          <w:rFonts w:ascii="Garamond" w:hAnsi="Garamond"/>
        </w:rPr>
        <w:t>Oouhh</w:t>
      </w:r>
      <w:proofErr w:type="spellEnd"/>
      <w:r>
        <w:rPr>
          <w:rFonts w:ascii="Garamond" w:hAnsi="Garamond"/>
        </w:rPr>
        <w:t>...!</w:t>
      </w:r>
    </w:p>
    <w:p w14:paraId="532D0002"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Rosa, lächelnd:</w:t>
      </w:r>
      <w:r>
        <w:rPr>
          <w:rFonts w:ascii="Garamond" w:hAnsi="Garamond"/>
        </w:rPr>
        <w:t xml:space="preserve"> Jo, </w:t>
      </w:r>
      <w:proofErr w:type="spellStart"/>
      <w:r>
        <w:rPr>
          <w:rFonts w:ascii="Garamond" w:hAnsi="Garamond"/>
        </w:rPr>
        <w:t>jo</w:t>
      </w:r>
      <w:proofErr w:type="spellEnd"/>
      <w:r>
        <w:rPr>
          <w:rFonts w:ascii="Garamond" w:hAnsi="Garamond"/>
        </w:rPr>
        <w:t xml:space="preserve">, </w:t>
      </w:r>
      <w:proofErr w:type="spellStart"/>
      <w:r>
        <w:rPr>
          <w:rFonts w:ascii="Garamond" w:hAnsi="Garamond"/>
        </w:rPr>
        <w:t>chasch</w:t>
      </w:r>
      <w:proofErr w:type="spellEnd"/>
      <w:r>
        <w:rPr>
          <w:rFonts w:ascii="Garamond" w:hAnsi="Garamond"/>
        </w:rPr>
        <w:t xml:space="preserve"> die näh. </w:t>
      </w:r>
      <w:proofErr w:type="spellStart"/>
      <w:r>
        <w:rPr>
          <w:rFonts w:ascii="Garamond" w:hAnsi="Garamond"/>
        </w:rPr>
        <w:t>D'Frau</w:t>
      </w:r>
      <w:proofErr w:type="spellEnd"/>
      <w:r>
        <w:rPr>
          <w:rFonts w:ascii="Garamond" w:hAnsi="Garamond"/>
        </w:rPr>
        <w:t xml:space="preserve"> Studer </w:t>
      </w:r>
      <w:proofErr w:type="spellStart"/>
      <w:r>
        <w:rPr>
          <w:rFonts w:ascii="Garamond" w:hAnsi="Garamond"/>
        </w:rPr>
        <w:t>lsadet</w:t>
      </w:r>
      <w:proofErr w:type="spellEnd"/>
      <w:r>
        <w:rPr>
          <w:rFonts w:ascii="Garamond" w:hAnsi="Garamond"/>
        </w:rPr>
        <w:t xml:space="preserve"> </w:t>
      </w:r>
      <w:proofErr w:type="spellStart"/>
      <w:r>
        <w:rPr>
          <w:rFonts w:ascii="Garamond" w:hAnsi="Garamond"/>
        </w:rPr>
        <w:t>dech</w:t>
      </w:r>
      <w:proofErr w:type="spellEnd"/>
      <w:r>
        <w:rPr>
          <w:rFonts w:ascii="Garamond" w:hAnsi="Garamond"/>
        </w:rPr>
        <w:t xml:space="preserve"> </w:t>
      </w:r>
      <w:proofErr w:type="spellStart"/>
      <w:r>
        <w:rPr>
          <w:rFonts w:ascii="Garamond" w:hAnsi="Garamond"/>
        </w:rPr>
        <w:t>nämmli</w:t>
      </w:r>
      <w:proofErr w:type="spellEnd"/>
      <w:r>
        <w:rPr>
          <w:rFonts w:ascii="Garamond" w:hAnsi="Garamond"/>
        </w:rPr>
        <w:t xml:space="preserve"> gern ii. </w:t>
      </w:r>
      <w:proofErr w:type="spellStart"/>
      <w:r>
        <w:rPr>
          <w:rFonts w:ascii="Garamond" w:hAnsi="Garamond"/>
        </w:rPr>
        <w:t>Ech</w:t>
      </w:r>
      <w:proofErr w:type="spellEnd"/>
      <w:r>
        <w:rPr>
          <w:rFonts w:ascii="Garamond" w:hAnsi="Garamond"/>
        </w:rPr>
        <w:t xml:space="preserve"> tue </w:t>
      </w:r>
      <w:proofErr w:type="spellStart"/>
      <w:r>
        <w:rPr>
          <w:rFonts w:ascii="Garamond" w:hAnsi="Garamond"/>
        </w:rPr>
        <w:t>ehre</w:t>
      </w:r>
      <w:r>
        <w:rPr>
          <w:rFonts w:ascii="Garamond" w:hAnsi="Garamond"/>
        </w:rPr>
        <w:t>'s</w:t>
      </w:r>
      <w:proofErr w:type="spellEnd"/>
      <w:r>
        <w:rPr>
          <w:rFonts w:ascii="Garamond" w:hAnsi="Garamond"/>
        </w:rPr>
        <w:t xml:space="preserve"> denn </w:t>
      </w:r>
      <w:proofErr w:type="spellStart"/>
      <w:r>
        <w:rPr>
          <w:rFonts w:ascii="Garamond" w:hAnsi="Garamond"/>
        </w:rPr>
        <w:t>of</w:t>
      </w:r>
      <w:proofErr w:type="spellEnd"/>
      <w:r>
        <w:rPr>
          <w:rFonts w:ascii="Garamond" w:hAnsi="Garamond"/>
        </w:rPr>
        <w:t xml:space="preserve"> </w:t>
      </w:r>
      <w:proofErr w:type="spellStart"/>
      <w:r>
        <w:rPr>
          <w:rFonts w:ascii="Garamond" w:hAnsi="Garamond"/>
        </w:rPr>
        <w:t>d'Rächnig</w:t>
      </w:r>
      <w:proofErr w:type="spellEnd"/>
      <w:r>
        <w:rPr>
          <w:rFonts w:ascii="Garamond" w:hAnsi="Garamond"/>
        </w:rPr>
        <w:t>.</w:t>
      </w:r>
    </w:p>
    <w:p w14:paraId="00662DFD"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Leopold Blum, trinkt </w:t>
      </w:r>
      <w:proofErr w:type="spellStart"/>
      <w:r>
        <w:rPr>
          <w:rFonts w:ascii="Garamond" w:hAnsi="Garamond"/>
          <w:i/>
        </w:rPr>
        <w:t>biede</w:t>
      </w:r>
      <w:proofErr w:type="spellEnd"/>
      <w:r>
        <w:rPr>
          <w:rFonts w:ascii="Garamond" w:hAnsi="Garamond"/>
          <w:i/>
        </w:rPr>
        <w:t xml:space="preserve"> </w:t>
      </w:r>
      <w:proofErr w:type="spellStart"/>
      <w:r>
        <w:rPr>
          <w:rFonts w:ascii="Garamond" w:hAnsi="Garamond"/>
          <w:i/>
        </w:rPr>
        <w:t>sofrt</w:t>
      </w:r>
      <w:proofErr w:type="spellEnd"/>
      <w:r>
        <w:rPr>
          <w:rFonts w:ascii="Garamond" w:hAnsi="Garamond"/>
          <w:i/>
        </w:rPr>
        <w:t xml:space="preserve"> aus</w:t>
      </w:r>
      <w:r>
        <w:rPr>
          <w:rFonts w:ascii="Garamond" w:hAnsi="Garamond"/>
        </w:rPr>
        <w:t xml:space="preserve">: </w:t>
      </w:r>
      <w:proofErr w:type="spellStart"/>
      <w:r>
        <w:rPr>
          <w:rFonts w:ascii="Garamond" w:hAnsi="Garamond"/>
        </w:rPr>
        <w:t>Hmmm</w:t>
      </w:r>
      <w:proofErr w:type="spellEnd"/>
      <w:r>
        <w:rPr>
          <w:rFonts w:ascii="Garamond" w:hAnsi="Garamond"/>
        </w:rPr>
        <w:t>, fein ...</w:t>
      </w:r>
    </w:p>
    <w:p w14:paraId="6AFEED8B"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Rosa: </w:t>
      </w:r>
      <w:proofErr w:type="spellStart"/>
      <w:r>
        <w:rPr>
          <w:rFonts w:ascii="Garamond" w:hAnsi="Garamond"/>
        </w:rPr>
        <w:t>Dasmol</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grad </w:t>
      </w:r>
      <w:proofErr w:type="spellStart"/>
      <w:r>
        <w:rPr>
          <w:rFonts w:ascii="Garamond" w:hAnsi="Garamond"/>
        </w:rPr>
        <w:t>bem</w:t>
      </w:r>
      <w:proofErr w:type="spellEnd"/>
      <w:r>
        <w:rPr>
          <w:rFonts w:ascii="Garamond" w:hAnsi="Garamond"/>
        </w:rPr>
        <w:t xml:space="preserve"> </w:t>
      </w:r>
      <w:proofErr w:type="spellStart"/>
      <w:r>
        <w:rPr>
          <w:rFonts w:ascii="Garamond" w:hAnsi="Garamond"/>
        </w:rPr>
        <w:t>erschte</w:t>
      </w:r>
      <w:proofErr w:type="spellEnd"/>
      <w:r>
        <w:rPr>
          <w:rFonts w:ascii="Garamond" w:hAnsi="Garamond"/>
        </w:rPr>
        <w:t xml:space="preserve"> Mol </w:t>
      </w:r>
      <w:proofErr w:type="spellStart"/>
      <w:r>
        <w:rPr>
          <w:rFonts w:ascii="Garamond" w:hAnsi="Garamond"/>
        </w:rPr>
        <w:t>verstande</w:t>
      </w:r>
      <w:proofErr w:type="spellEnd"/>
      <w:r>
        <w:rPr>
          <w:rFonts w:ascii="Garamond" w:hAnsi="Garamond"/>
        </w:rPr>
        <w:t xml:space="preserve">, was </w:t>
      </w:r>
      <w:proofErr w:type="spellStart"/>
      <w:r>
        <w:rPr>
          <w:rFonts w:ascii="Garamond" w:hAnsi="Garamond"/>
        </w:rPr>
        <w:t>mer</w:t>
      </w:r>
      <w:proofErr w:type="spellEnd"/>
      <w:r>
        <w:rPr>
          <w:rFonts w:ascii="Garamond" w:hAnsi="Garamond"/>
        </w:rPr>
        <w:t xml:space="preserve"> meint, he?</w:t>
      </w:r>
    </w:p>
    <w:p w14:paraId="50EBD4E6"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Leopold Blum, hört wieder nicht recht:</w:t>
      </w:r>
      <w:r>
        <w:rPr>
          <w:rFonts w:ascii="Garamond" w:hAnsi="Garamond"/>
        </w:rPr>
        <w:t xml:space="preserve"> Was </w:t>
      </w:r>
      <w:proofErr w:type="spellStart"/>
      <w:r>
        <w:rPr>
          <w:rFonts w:ascii="Garamond" w:hAnsi="Garamond"/>
        </w:rPr>
        <w:t>meinsch</w:t>
      </w:r>
      <w:proofErr w:type="spellEnd"/>
      <w:r>
        <w:rPr>
          <w:rFonts w:ascii="Garamond" w:hAnsi="Garamond"/>
        </w:rPr>
        <w:t>?</w:t>
      </w:r>
    </w:p>
    <w:p w14:paraId="025356E5"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Rosa, schüttelt den Kopf: </w:t>
      </w:r>
      <w:proofErr w:type="spellStart"/>
      <w:r>
        <w:rPr>
          <w:rFonts w:ascii="Garamond" w:hAnsi="Garamond"/>
        </w:rPr>
        <w:t>Scho</w:t>
      </w:r>
      <w:proofErr w:type="spellEnd"/>
      <w:r>
        <w:rPr>
          <w:rFonts w:ascii="Garamond" w:hAnsi="Garamond"/>
        </w:rPr>
        <w:t xml:space="preserve"> </w:t>
      </w:r>
      <w:proofErr w:type="spellStart"/>
      <w:proofErr w:type="gramStart"/>
      <w:r>
        <w:rPr>
          <w:rFonts w:ascii="Garamond" w:hAnsi="Garamond"/>
        </w:rPr>
        <w:t>guet</w:t>
      </w:r>
      <w:proofErr w:type="spellEnd"/>
      <w:r>
        <w:rPr>
          <w:rFonts w:ascii="Garamond" w:hAnsi="Garamond"/>
        </w:rPr>
        <w:t>.</w:t>
      </w:r>
      <w:r>
        <w:rPr>
          <w:rFonts w:ascii="Garamond" w:hAnsi="Garamond"/>
          <w:i/>
        </w:rPr>
        <w:t>(</w:t>
      </w:r>
      <w:proofErr w:type="gramEnd"/>
      <w:r>
        <w:rPr>
          <w:rFonts w:ascii="Garamond" w:hAnsi="Garamond"/>
          <w:i/>
        </w:rPr>
        <w:t xml:space="preserve">Lauter) </w:t>
      </w:r>
      <w:proofErr w:type="spellStart"/>
      <w:r>
        <w:rPr>
          <w:rFonts w:ascii="Garamond" w:hAnsi="Garamond"/>
        </w:rPr>
        <w:t>Esch</w:t>
      </w:r>
      <w:proofErr w:type="spellEnd"/>
      <w:r>
        <w:rPr>
          <w:rFonts w:ascii="Garamond" w:hAnsi="Garamond"/>
        </w:rPr>
        <w:t xml:space="preserve"> der denn </w:t>
      </w:r>
      <w:r>
        <w:rPr>
          <w:rFonts w:ascii="Garamond" w:hAnsi="Garamond"/>
        </w:rPr>
        <w:t xml:space="preserve">die </w:t>
      </w:r>
      <w:proofErr w:type="spellStart"/>
      <w:r>
        <w:rPr>
          <w:rFonts w:ascii="Garamond" w:hAnsi="Garamond"/>
        </w:rPr>
        <w:t>letschte</w:t>
      </w:r>
      <w:proofErr w:type="spellEnd"/>
      <w:r>
        <w:rPr>
          <w:rFonts w:ascii="Garamond" w:hAnsi="Garamond"/>
        </w:rPr>
        <w:t xml:space="preserve"> </w:t>
      </w:r>
      <w:proofErr w:type="spellStart"/>
      <w:r>
        <w:rPr>
          <w:rFonts w:ascii="Garamond" w:hAnsi="Garamond"/>
        </w:rPr>
        <w:t>Täg</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uufg'falle</w:t>
      </w:r>
      <w:proofErr w:type="spellEnd"/>
      <w:r>
        <w:rPr>
          <w:rFonts w:ascii="Garamond" w:hAnsi="Garamond"/>
        </w:rPr>
        <w:t>?</w:t>
      </w:r>
    </w:p>
    <w:p w14:paraId="523952C7"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Leopold Blum, schüttelt den Kopf:</w:t>
      </w:r>
      <w:r>
        <w:rPr>
          <w:rFonts w:ascii="Garamond" w:hAnsi="Garamond"/>
        </w:rPr>
        <w:t xml:space="preserve"> </w:t>
      </w:r>
      <w:proofErr w:type="spellStart"/>
      <w:r>
        <w:rPr>
          <w:rFonts w:ascii="Garamond" w:hAnsi="Garamond"/>
        </w:rPr>
        <w:t>Nei</w:t>
      </w:r>
      <w:proofErr w:type="spellEnd"/>
      <w:r>
        <w:rPr>
          <w:rFonts w:ascii="Garamond" w:hAnsi="Garamond"/>
        </w:rPr>
        <w:t>...!</w:t>
      </w:r>
    </w:p>
    <w:p w14:paraId="7C296FFD"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Rosa: </w:t>
      </w:r>
      <w:r>
        <w:rPr>
          <w:rFonts w:ascii="Garamond" w:hAnsi="Garamond"/>
        </w:rPr>
        <w:t xml:space="preserve">Wenn </w:t>
      </w:r>
      <w:proofErr w:type="spellStart"/>
      <w:r>
        <w:rPr>
          <w:rFonts w:ascii="Garamond" w:hAnsi="Garamond"/>
        </w:rPr>
        <w:t>dä</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w:t>
      </w:r>
      <w:proofErr w:type="spellStart"/>
      <w:r>
        <w:rPr>
          <w:rFonts w:ascii="Garamond" w:hAnsi="Garamond"/>
        </w:rPr>
        <w:t>zwee</w:t>
      </w:r>
      <w:proofErr w:type="spellEnd"/>
      <w:r>
        <w:rPr>
          <w:rFonts w:ascii="Garamond" w:hAnsi="Garamond"/>
        </w:rPr>
        <w:t xml:space="preserve"> </w:t>
      </w:r>
      <w:proofErr w:type="spellStart"/>
      <w:r>
        <w:rPr>
          <w:rFonts w:ascii="Garamond" w:hAnsi="Garamond"/>
        </w:rPr>
        <w:t>ganzi</w:t>
      </w:r>
      <w:proofErr w:type="spellEnd"/>
      <w:r>
        <w:rPr>
          <w:rFonts w:ascii="Garamond" w:hAnsi="Garamond"/>
        </w:rPr>
        <w:t xml:space="preserve"> </w:t>
      </w:r>
      <w:proofErr w:type="spellStart"/>
      <w:r>
        <w:rPr>
          <w:rFonts w:ascii="Garamond" w:hAnsi="Garamond"/>
        </w:rPr>
        <w:t>Sätz</w:t>
      </w:r>
      <w:proofErr w:type="spellEnd"/>
      <w:r>
        <w:rPr>
          <w:rFonts w:ascii="Garamond" w:hAnsi="Garamond"/>
        </w:rPr>
        <w:t xml:space="preserve"> </w:t>
      </w:r>
      <w:proofErr w:type="spellStart"/>
      <w:r>
        <w:rPr>
          <w:rFonts w:ascii="Garamond" w:hAnsi="Garamond"/>
        </w:rPr>
        <w:t>anenand</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rede, </w:t>
      </w:r>
      <w:proofErr w:type="spellStart"/>
      <w:r>
        <w:rPr>
          <w:rFonts w:ascii="Garamond" w:hAnsi="Garamond"/>
        </w:rPr>
        <w:t>flüsst</w:t>
      </w:r>
      <w:proofErr w:type="spellEnd"/>
      <w:r>
        <w:rPr>
          <w:rFonts w:ascii="Garamond" w:hAnsi="Garamond"/>
        </w:rPr>
        <w:t xml:space="preserve"> </w:t>
      </w:r>
      <w:proofErr w:type="spellStart"/>
      <w:r>
        <w:rPr>
          <w:rFonts w:ascii="Garamond" w:hAnsi="Garamond"/>
        </w:rPr>
        <w:t>d'Rüss</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Lozärn</w:t>
      </w:r>
      <w:proofErr w:type="spellEnd"/>
      <w:r>
        <w:rPr>
          <w:rFonts w:ascii="Garamond" w:hAnsi="Garamond"/>
        </w:rPr>
        <w:t xml:space="preserve"> </w:t>
      </w:r>
      <w:proofErr w:type="spellStart"/>
      <w:r>
        <w:rPr>
          <w:rFonts w:ascii="Garamond" w:hAnsi="Garamond"/>
        </w:rPr>
        <w:t>zrogg</w:t>
      </w:r>
      <w:proofErr w:type="spellEnd"/>
      <w:r>
        <w:rPr>
          <w:rFonts w:ascii="Garamond" w:hAnsi="Garamond"/>
        </w:rPr>
        <w:t>.</w:t>
      </w:r>
      <w:r>
        <w:rPr>
          <w:rFonts w:ascii="Garamond" w:hAnsi="Garamond"/>
        </w:rPr>
        <w:cr/>
      </w:r>
      <w:r>
        <w:rPr>
          <w:rFonts w:ascii="Garamond" w:hAnsi="Garamond"/>
          <w:i/>
        </w:rPr>
        <w:t>In diesem Moment wird ein paarmal das Licht dunkler und geht dann für 2, 3 Sekunden ganz aus</w:t>
      </w:r>
      <w:r>
        <w:rPr>
          <w:rFonts w:ascii="Garamond" w:hAnsi="Garamond"/>
          <w:i/>
        </w:rPr>
        <w:t>.</w:t>
      </w:r>
      <w:r>
        <w:rPr>
          <w:rFonts w:ascii="Garamond" w:hAnsi="Garamond"/>
        </w:rPr>
        <w:t xml:space="preserve"> LEOPOLD!</w:t>
      </w:r>
    </w:p>
    <w:p w14:paraId="5CBA29A1" w14:textId="77777777" w:rsidR="00000000" w:rsidRDefault="002055A0">
      <w:pPr>
        <w:widowControl w:val="0"/>
        <w:numPr>
          <w:ilvl w:val="2"/>
          <w:numId w:val="16"/>
        </w:numPr>
        <w:tabs>
          <w:tab w:val="clear" w:pos="873"/>
          <w:tab w:val="num" w:pos="590"/>
        </w:tabs>
        <w:ind w:left="590" w:hanging="283"/>
        <w:rPr>
          <w:rFonts w:ascii="Garamond" w:hAnsi="Garamond"/>
          <w:i/>
        </w:rPr>
      </w:pPr>
      <w:r>
        <w:rPr>
          <w:rFonts w:ascii="Garamond" w:hAnsi="Garamond"/>
          <w:i/>
        </w:rPr>
        <w:t>Leopold Blum, hat sich in der Dunkelheit einen Stuhl genommen, um sich zu verteidigen.</w:t>
      </w:r>
    </w:p>
    <w:p w14:paraId="6CDBF4E7"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Frau Müller, kommt aufgeregt herein:</w:t>
      </w:r>
      <w:r>
        <w:rPr>
          <w:rFonts w:ascii="Garamond" w:hAnsi="Garamond"/>
        </w:rPr>
        <w:t xml:space="preserve"> Rosa, </w:t>
      </w:r>
      <w:proofErr w:type="spellStart"/>
      <w:r>
        <w:rPr>
          <w:rFonts w:ascii="Garamond" w:hAnsi="Garamond"/>
        </w:rPr>
        <w:t>händ</w:t>
      </w:r>
      <w:proofErr w:type="spellEnd"/>
      <w:r>
        <w:rPr>
          <w:rFonts w:ascii="Garamond" w:hAnsi="Garamond"/>
        </w:rPr>
        <w:t xml:space="preserve"> Sie das au </w:t>
      </w:r>
      <w:proofErr w:type="spellStart"/>
      <w:r>
        <w:rPr>
          <w:rFonts w:ascii="Garamond" w:hAnsi="Garamond"/>
        </w:rPr>
        <w:t>g'seh</w:t>
      </w:r>
      <w:proofErr w:type="spellEnd"/>
      <w:r>
        <w:rPr>
          <w:rFonts w:ascii="Garamond" w:hAnsi="Garamond"/>
        </w:rPr>
        <w:t xml:space="preserve">? Was </w:t>
      </w:r>
      <w:proofErr w:type="spellStart"/>
      <w:r>
        <w:rPr>
          <w:rFonts w:ascii="Garamond" w:hAnsi="Garamond"/>
        </w:rPr>
        <w:t>esch</w:t>
      </w:r>
      <w:proofErr w:type="spellEnd"/>
      <w:r>
        <w:rPr>
          <w:rFonts w:ascii="Garamond" w:hAnsi="Garamond"/>
        </w:rPr>
        <w:t xml:space="preserve"> das </w:t>
      </w:r>
      <w:proofErr w:type="spellStart"/>
      <w:r>
        <w:rPr>
          <w:rFonts w:ascii="Garamond" w:hAnsi="Garamond"/>
        </w:rPr>
        <w:t>g'sii</w:t>
      </w:r>
      <w:proofErr w:type="spellEnd"/>
      <w:r>
        <w:rPr>
          <w:rFonts w:ascii="Garamond" w:hAnsi="Garamond"/>
        </w:rPr>
        <w:t>?</w:t>
      </w:r>
    </w:p>
    <w:p w14:paraId="4D4F45F1"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Rosa:</w:t>
      </w:r>
      <w:r>
        <w:rPr>
          <w:rFonts w:ascii="Garamond" w:hAnsi="Garamond"/>
        </w:rPr>
        <w:t xml:space="preserve"> 'S </w:t>
      </w:r>
      <w:proofErr w:type="spellStart"/>
      <w:r>
        <w:rPr>
          <w:rFonts w:ascii="Garamond" w:hAnsi="Garamond"/>
        </w:rPr>
        <w:t>Liecht</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en </w:t>
      </w:r>
      <w:proofErr w:type="spellStart"/>
      <w:r>
        <w:rPr>
          <w:rFonts w:ascii="Garamond" w:hAnsi="Garamond"/>
        </w:rPr>
        <w:t>Momänt</w:t>
      </w:r>
      <w:proofErr w:type="spellEnd"/>
      <w:r>
        <w:rPr>
          <w:rFonts w:ascii="Garamond" w:hAnsi="Garamond"/>
        </w:rPr>
        <w:t xml:space="preserve"> weg </w:t>
      </w:r>
      <w:proofErr w:type="spellStart"/>
      <w:r>
        <w:rPr>
          <w:rFonts w:ascii="Garamond" w:hAnsi="Garamond"/>
        </w:rPr>
        <w:t>g'sii</w:t>
      </w:r>
      <w:proofErr w:type="spellEnd"/>
      <w:r>
        <w:rPr>
          <w:rFonts w:ascii="Garamond" w:hAnsi="Garamond"/>
        </w:rPr>
        <w:t xml:space="preserve"> ... Aber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es Pro</w:t>
      </w:r>
      <w:r>
        <w:rPr>
          <w:rFonts w:ascii="Garamond" w:hAnsi="Garamond"/>
        </w:rPr>
        <w:t xml:space="preserve">blem vom </w:t>
      </w:r>
      <w:proofErr w:type="spellStart"/>
      <w:r>
        <w:rPr>
          <w:rFonts w:ascii="Garamond" w:hAnsi="Garamond"/>
        </w:rPr>
        <w:t>Elektrizitätswärk</w:t>
      </w:r>
      <w:proofErr w:type="spellEnd"/>
      <w:r>
        <w:rPr>
          <w:rFonts w:ascii="Garamond" w:hAnsi="Garamond"/>
        </w:rPr>
        <w:t xml:space="preserve"> - aber </w:t>
      </w:r>
      <w:proofErr w:type="spellStart"/>
      <w:r>
        <w:rPr>
          <w:rFonts w:ascii="Garamond" w:hAnsi="Garamond"/>
        </w:rPr>
        <w:t>schi</w:t>
      </w:r>
      <w:proofErr w:type="spellEnd"/>
      <w:r>
        <w:rPr>
          <w:rFonts w:ascii="Garamond" w:hAnsi="Garamond"/>
        </w:rPr>
        <w:t xml:space="preserve"> weder </w:t>
      </w:r>
      <w:proofErr w:type="spellStart"/>
      <w:r>
        <w:rPr>
          <w:rFonts w:ascii="Garamond" w:hAnsi="Garamond"/>
        </w:rPr>
        <w:t>behobe</w:t>
      </w:r>
      <w:proofErr w:type="spellEnd"/>
      <w:r>
        <w:rPr>
          <w:rFonts w:ascii="Garamond" w:hAnsi="Garamond"/>
        </w:rPr>
        <w:t xml:space="preserve">. </w:t>
      </w:r>
      <w:proofErr w:type="spellStart"/>
      <w:r>
        <w:rPr>
          <w:rFonts w:ascii="Garamond" w:hAnsi="Garamond"/>
        </w:rPr>
        <w:t>G'sähnd</w:t>
      </w:r>
      <w:proofErr w:type="spellEnd"/>
      <w:r>
        <w:rPr>
          <w:rFonts w:ascii="Garamond" w:hAnsi="Garamond"/>
        </w:rPr>
        <w:t xml:space="preserve"> sie.</w:t>
      </w:r>
    </w:p>
    <w:p w14:paraId="753B0A7C"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kommt herunter:</w:t>
      </w:r>
      <w:r>
        <w:rPr>
          <w:rFonts w:ascii="Garamond" w:hAnsi="Garamond"/>
        </w:rPr>
        <w:t xml:space="preserve"> </w:t>
      </w:r>
      <w:proofErr w:type="spellStart"/>
      <w:r>
        <w:rPr>
          <w:rFonts w:ascii="Garamond" w:hAnsi="Garamond"/>
        </w:rPr>
        <w:t>Exgüsi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so es komisches </w:t>
      </w:r>
      <w:proofErr w:type="spellStart"/>
      <w:r>
        <w:rPr>
          <w:rFonts w:ascii="Garamond" w:hAnsi="Garamond"/>
        </w:rPr>
        <w:t>Chratze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Chlopfe</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esch</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eiisch</w:t>
      </w:r>
      <w:proofErr w:type="spellEnd"/>
      <w:r>
        <w:rPr>
          <w:rFonts w:ascii="Garamond" w:hAnsi="Garamond"/>
        </w:rPr>
        <w:t xml:space="preserve"> </w:t>
      </w:r>
      <w:proofErr w:type="spellStart"/>
      <w:r>
        <w:rPr>
          <w:rFonts w:ascii="Garamond" w:hAnsi="Garamond"/>
        </w:rPr>
        <w:t>s'Liecht</w:t>
      </w:r>
      <w:proofErr w:type="spellEnd"/>
      <w:r>
        <w:rPr>
          <w:rFonts w:ascii="Garamond" w:hAnsi="Garamond"/>
        </w:rPr>
        <w:t xml:space="preserve"> </w:t>
      </w:r>
      <w:proofErr w:type="spellStart"/>
      <w:r>
        <w:rPr>
          <w:rFonts w:ascii="Garamond" w:hAnsi="Garamond"/>
        </w:rPr>
        <w:t>ewegg</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passiert?</w:t>
      </w:r>
    </w:p>
    <w:p w14:paraId="750E3260"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Rosa:</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Herr </w:t>
      </w:r>
      <w:proofErr w:type="spellStart"/>
      <w:r>
        <w:rPr>
          <w:rFonts w:ascii="Garamond" w:hAnsi="Garamond"/>
        </w:rPr>
        <w:t>Gübeli</w:t>
      </w:r>
      <w:proofErr w:type="spellEnd"/>
      <w:r>
        <w:rPr>
          <w:rFonts w:ascii="Garamond" w:hAnsi="Garamond"/>
        </w:rPr>
        <w:t>, e</w:t>
      </w:r>
      <w:r>
        <w:rPr>
          <w:rFonts w:ascii="Garamond" w:hAnsi="Garamond"/>
        </w:rPr>
        <w:t xml:space="preserve">s </w:t>
      </w:r>
      <w:proofErr w:type="spellStart"/>
      <w:r>
        <w:rPr>
          <w:rFonts w:ascii="Garamond" w:hAnsi="Garamond"/>
        </w:rPr>
        <w:t>esch</w:t>
      </w:r>
      <w:proofErr w:type="spellEnd"/>
      <w:r>
        <w:rPr>
          <w:rFonts w:ascii="Garamond" w:hAnsi="Garamond"/>
        </w:rPr>
        <w:t xml:space="preserve"> alles in </w:t>
      </w:r>
      <w:proofErr w:type="spellStart"/>
      <w:r>
        <w:rPr>
          <w:rFonts w:ascii="Garamond" w:hAnsi="Garamond"/>
        </w:rPr>
        <w:t>Odnig</w:t>
      </w:r>
      <w:proofErr w:type="spellEnd"/>
      <w:r>
        <w:rPr>
          <w:rFonts w:ascii="Garamond" w:hAnsi="Garamond"/>
        </w:rPr>
        <w:t>.</w:t>
      </w:r>
    </w:p>
    <w:p w14:paraId="3CAF8C7A"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Mathilde Lang, kommt mit ihren Schwestern: </w:t>
      </w:r>
      <w:r>
        <w:rPr>
          <w:rFonts w:ascii="Garamond" w:hAnsi="Garamond"/>
        </w:rPr>
        <w:t xml:space="preserve">Hallo, </w:t>
      </w:r>
      <w:proofErr w:type="spellStart"/>
      <w:r>
        <w:rPr>
          <w:rFonts w:ascii="Garamond" w:hAnsi="Garamond"/>
        </w:rPr>
        <w:t>esch</w:t>
      </w:r>
      <w:proofErr w:type="spellEnd"/>
      <w:r>
        <w:rPr>
          <w:rFonts w:ascii="Garamond" w:hAnsi="Garamond"/>
        </w:rPr>
        <w:t xml:space="preserve"> </w:t>
      </w:r>
      <w:proofErr w:type="spellStart"/>
      <w:r>
        <w:rPr>
          <w:rFonts w:ascii="Garamond" w:hAnsi="Garamond"/>
        </w:rPr>
        <w:t>alls</w:t>
      </w:r>
      <w:proofErr w:type="spellEnd"/>
      <w:r>
        <w:rPr>
          <w:rFonts w:ascii="Garamond" w:hAnsi="Garamond"/>
        </w:rPr>
        <w:t xml:space="preserve"> i </w:t>
      </w:r>
      <w:proofErr w:type="spellStart"/>
      <w:r>
        <w:rPr>
          <w:rFonts w:ascii="Garamond" w:hAnsi="Garamond"/>
        </w:rPr>
        <w:t>Ordnig</w:t>
      </w:r>
      <w:proofErr w:type="spellEnd"/>
      <w:r>
        <w:rPr>
          <w:rFonts w:ascii="Garamond" w:hAnsi="Garamond"/>
        </w:rPr>
        <w:t>?</w:t>
      </w:r>
    </w:p>
    <w:p w14:paraId="35AD0B0C"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Frau Müller:</w:t>
      </w:r>
      <w:r>
        <w:rPr>
          <w:rFonts w:ascii="Garamond" w:hAnsi="Garamond"/>
        </w:rPr>
        <w:t xml:space="preserve"> </w:t>
      </w:r>
      <w:proofErr w:type="spellStart"/>
      <w:r>
        <w:rPr>
          <w:rFonts w:ascii="Garamond" w:hAnsi="Garamond"/>
        </w:rPr>
        <w:t>Natürlech</w:t>
      </w:r>
      <w:proofErr w:type="spellEnd"/>
      <w:r>
        <w:rPr>
          <w:rFonts w:ascii="Garamond" w:hAnsi="Garamond"/>
        </w:rPr>
        <w:t xml:space="preserve">, </w:t>
      </w:r>
      <w:proofErr w:type="spellStart"/>
      <w:r>
        <w:rPr>
          <w:rFonts w:ascii="Garamond" w:hAnsi="Garamond"/>
        </w:rPr>
        <w:t>chömed</w:t>
      </w:r>
      <w:proofErr w:type="spellEnd"/>
      <w:r>
        <w:rPr>
          <w:rFonts w:ascii="Garamond" w:hAnsi="Garamond"/>
        </w:rPr>
        <w:t xml:space="preserve"> sie </w:t>
      </w:r>
      <w:proofErr w:type="spellStart"/>
      <w:r>
        <w:rPr>
          <w:rFonts w:ascii="Garamond" w:hAnsi="Garamond"/>
        </w:rPr>
        <w:t>nor</w:t>
      </w:r>
      <w:proofErr w:type="spellEnd"/>
      <w:r>
        <w:rPr>
          <w:rFonts w:ascii="Garamond" w:hAnsi="Garamond"/>
        </w:rPr>
        <w:t xml:space="preserve"> </w:t>
      </w:r>
      <w:proofErr w:type="spellStart"/>
      <w:r>
        <w:rPr>
          <w:rFonts w:ascii="Garamond" w:hAnsi="Garamond"/>
        </w:rPr>
        <w:t>abe</w:t>
      </w:r>
      <w:proofErr w:type="spellEnd"/>
      <w:r>
        <w:rPr>
          <w:rFonts w:ascii="Garamond" w:hAnsi="Garamond"/>
        </w:rPr>
        <w:t>.</w:t>
      </w:r>
    </w:p>
    <w:p w14:paraId="4A8DA652"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Kathrin Lang, erleichtert:</w:t>
      </w:r>
      <w:r>
        <w:rPr>
          <w:rFonts w:ascii="Garamond" w:hAnsi="Garamond"/>
        </w:rPr>
        <w:t xml:space="preserve"> Gottseidank, </w:t>
      </w:r>
      <w:proofErr w:type="spellStart"/>
      <w:r>
        <w:rPr>
          <w:rFonts w:ascii="Garamond" w:hAnsi="Garamond"/>
        </w:rPr>
        <w:t>ech</w:t>
      </w:r>
      <w:proofErr w:type="spellEnd"/>
      <w:r>
        <w:rPr>
          <w:rFonts w:ascii="Garamond" w:hAnsi="Garamond"/>
        </w:rPr>
        <w:t xml:space="preserve"> ha </w:t>
      </w:r>
      <w:proofErr w:type="spellStart"/>
      <w:r>
        <w:rPr>
          <w:rFonts w:ascii="Garamond" w:hAnsi="Garamond"/>
        </w:rPr>
        <w:t>scho</w:t>
      </w:r>
      <w:proofErr w:type="spellEnd"/>
      <w:r>
        <w:rPr>
          <w:rFonts w:ascii="Garamond" w:hAnsi="Garamond"/>
        </w:rPr>
        <w:t xml:space="preserve"> </w:t>
      </w:r>
      <w:proofErr w:type="spellStart"/>
      <w:r>
        <w:rPr>
          <w:rFonts w:ascii="Garamond" w:hAnsi="Garamond"/>
        </w:rPr>
        <w:t>g'meint</w:t>
      </w:r>
      <w:proofErr w:type="spellEnd"/>
      <w:r>
        <w:rPr>
          <w:rFonts w:ascii="Garamond" w:hAnsi="Garamond"/>
        </w:rPr>
        <w:t xml:space="preserve">, </w:t>
      </w:r>
      <w:proofErr w:type="spellStart"/>
      <w:r>
        <w:rPr>
          <w:rFonts w:ascii="Garamond" w:hAnsi="Garamond"/>
        </w:rPr>
        <w:t>mis</w:t>
      </w:r>
      <w:proofErr w:type="spellEnd"/>
      <w:r>
        <w:rPr>
          <w:rFonts w:ascii="Garamond" w:hAnsi="Garamond"/>
        </w:rPr>
        <w:t xml:space="preserve"> </w:t>
      </w:r>
      <w:proofErr w:type="spellStart"/>
      <w:r>
        <w:rPr>
          <w:rFonts w:ascii="Garamond" w:hAnsi="Garamond"/>
        </w:rPr>
        <w:t>letscht</w:t>
      </w:r>
      <w:proofErr w:type="spellEnd"/>
      <w:r>
        <w:rPr>
          <w:rFonts w:ascii="Garamond" w:hAnsi="Garamond"/>
        </w:rPr>
        <w:t xml:space="preserve"> </w:t>
      </w:r>
      <w:proofErr w:type="spellStart"/>
      <w:r>
        <w:rPr>
          <w:rFonts w:ascii="Garamond" w:hAnsi="Garamond"/>
        </w:rPr>
        <w:t>Schtöndli</w:t>
      </w:r>
      <w:proofErr w:type="spellEnd"/>
      <w:r>
        <w:rPr>
          <w:rFonts w:ascii="Garamond" w:hAnsi="Garamond"/>
        </w:rPr>
        <w:t xml:space="preserve"> </w:t>
      </w:r>
      <w:proofErr w:type="spellStart"/>
      <w:r>
        <w:rPr>
          <w:rFonts w:ascii="Garamond" w:hAnsi="Garamond"/>
        </w:rPr>
        <w:t>heig</w:t>
      </w:r>
      <w:proofErr w:type="spellEnd"/>
      <w:r>
        <w:rPr>
          <w:rFonts w:ascii="Garamond" w:hAnsi="Garamond"/>
        </w:rPr>
        <w:t xml:space="preserve"> </w:t>
      </w:r>
      <w:proofErr w:type="spellStart"/>
      <w:r>
        <w:rPr>
          <w:rFonts w:ascii="Garamond" w:hAnsi="Garamond"/>
        </w:rPr>
        <w:t>g'schlage</w:t>
      </w:r>
      <w:proofErr w:type="spellEnd"/>
      <w:r>
        <w:rPr>
          <w:rFonts w:ascii="Garamond" w:hAnsi="Garamond"/>
        </w:rPr>
        <w:t xml:space="preserve">. </w:t>
      </w:r>
      <w:r>
        <w:rPr>
          <w:rFonts w:ascii="Garamond" w:hAnsi="Garamond"/>
          <w:i/>
        </w:rPr>
        <w:t xml:space="preserve">(sieht dann </w:t>
      </w:r>
      <w:proofErr w:type="spellStart"/>
      <w:r>
        <w:rPr>
          <w:rFonts w:ascii="Garamond" w:hAnsi="Garamond"/>
          <w:i/>
        </w:rPr>
        <w:t>Gübeli</w:t>
      </w:r>
      <w:proofErr w:type="spellEnd"/>
      <w:r>
        <w:rPr>
          <w:rFonts w:ascii="Garamond" w:hAnsi="Garamond"/>
          <w:i/>
        </w:rPr>
        <w:t xml:space="preserve">) </w:t>
      </w:r>
      <w:proofErr w:type="spellStart"/>
      <w:r>
        <w:rPr>
          <w:rFonts w:ascii="Garamond" w:hAnsi="Garamond"/>
        </w:rPr>
        <w:t>Ohh</w:t>
      </w:r>
      <w:proofErr w:type="spellEnd"/>
      <w:r>
        <w:rPr>
          <w:rFonts w:ascii="Garamond" w:hAnsi="Garamond"/>
        </w:rPr>
        <w:t>, Grüezi.</w:t>
      </w:r>
    </w:p>
    <w:p w14:paraId="37328543"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w:t>
      </w:r>
      <w:r>
        <w:rPr>
          <w:rFonts w:ascii="Garamond" w:hAnsi="Garamond"/>
        </w:rPr>
        <w:t xml:space="preserve"> Grüezi.</w:t>
      </w:r>
      <w:r>
        <w:rPr>
          <w:rFonts w:ascii="Garamond" w:hAnsi="Garamond"/>
          <w:i/>
        </w:rPr>
        <w:t xml:space="preserve"> (</w:t>
      </w:r>
      <w:proofErr w:type="spellStart"/>
      <w:r>
        <w:rPr>
          <w:rFonts w:ascii="Garamond" w:hAnsi="Garamond"/>
          <w:i/>
        </w:rPr>
        <w:t>Dei</w:t>
      </w:r>
      <w:proofErr w:type="spellEnd"/>
      <w:r>
        <w:rPr>
          <w:rFonts w:ascii="Garamond" w:hAnsi="Garamond"/>
          <w:i/>
        </w:rPr>
        <w:t xml:space="preserve"> beiden treten etwas im Hintergrund).</w:t>
      </w:r>
    </w:p>
    <w:p w14:paraId="282F1D47"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Aloisia Lang: </w:t>
      </w:r>
      <w:proofErr w:type="spellStart"/>
      <w:r>
        <w:rPr>
          <w:rFonts w:ascii="Garamond" w:hAnsi="Garamond"/>
        </w:rPr>
        <w:t>Ech</w:t>
      </w:r>
      <w:proofErr w:type="spellEnd"/>
      <w:r>
        <w:rPr>
          <w:rFonts w:ascii="Garamond" w:hAnsi="Garamond"/>
        </w:rPr>
        <w:t xml:space="preserve"> verlange en </w:t>
      </w:r>
      <w:proofErr w:type="spellStart"/>
      <w:r>
        <w:rPr>
          <w:rFonts w:ascii="Garamond" w:hAnsi="Garamond"/>
        </w:rPr>
        <w:t>Erklärig</w:t>
      </w:r>
      <w:proofErr w:type="spellEnd"/>
      <w:r>
        <w:rPr>
          <w:rFonts w:ascii="Garamond" w:hAnsi="Garamond"/>
        </w:rPr>
        <w:t xml:space="preserve">. Emmer weder </w:t>
      </w:r>
      <w:proofErr w:type="spellStart"/>
      <w:r>
        <w:rPr>
          <w:rFonts w:ascii="Garamond" w:hAnsi="Garamond"/>
        </w:rPr>
        <w:t>g'höre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die </w:t>
      </w:r>
      <w:proofErr w:type="spellStart"/>
      <w:r>
        <w:rPr>
          <w:rFonts w:ascii="Garamond" w:hAnsi="Garamond"/>
        </w:rPr>
        <w:t>G'rüüsch</w:t>
      </w:r>
      <w:proofErr w:type="spellEnd"/>
      <w:r>
        <w:rPr>
          <w:rFonts w:ascii="Garamond" w:hAnsi="Garamond"/>
        </w:rPr>
        <w:t xml:space="preserve">, 's </w:t>
      </w:r>
      <w:proofErr w:type="spellStart"/>
      <w:r>
        <w:rPr>
          <w:rFonts w:ascii="Garamond" w:hAnsi="Garamond"/>
        </w:rPr>
        <w:t>Liecht</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au </w:t>
      </w:r>
      <w:proofErr w:type="spellStart"/>
      <w:r>
        <w:rPr>
          <w:rFonts w:ascii="Garamond" w:hAnsi="Garamond"/>
        </w:rPr>
        <w:t>plötzli</w:t>
      </w:r>
      <w:proofErr w:type="spellEnd"/>
      <w:r>
        <w:rPr>
          <w:rFonts w:ascii="Garamond" w:hAnsi="Garamond"/>
        </w:rPr>
        <w:t xml:space="preserve"> </w:t>
      </w:r>
      <w:proofErr w:type="spellStart"/>
      <w:r>
        <w:rPr>
          <w:rFonts w:ascii="Garamond" w:hAnsi="Garamond"/>
        </w:rPr>
        <w:t>uusgange</w:t>
      </w:r>
      <w:proofErr w:type="spellEnd"/>
      <w:r>
        <w:rPr>
          <w:rFonts w:ascii="Garamond" w:hAnsi="Garamond"/>
        </w:rPr>
        <w:t xml:space="preserve">. ... </w:t>
      </w:r>
      <w:r>
        <w:rPr>
          <w:rFonts w:ascii="Garamond" w:hAnsi="Garamond"/>
          <w:i/>
        </w:rPr>
        <w:t>(hysterisch)</w:t>
      </w:r>
      <w:r>
        <w:rPr>
          <w:rFonts w:ascii="Garamond" w:hAnsi="Garamond"/>
        </w:rPr>
        <w:t xml:space="preserve"> I dem </w:t>
      </w:r>
      <w:proofErr w:type="spellStart"/>
      <w:r>
        <w:rPr>
          <w:rFonts w:ascii="Garamond" w:hAnsi="Garamond"/>
        </w:rPr>
        <w:t>Huus</w:t>
      </w:r>
      <w:proofErr w:type="spellEnd"/>
      <w:r>
        <w:rPr>
          <w:rFonts w:ascii="Garamond" w:hAnsi="Garamond"/>
        </w:rPr>
        <w:t xml:space="preserve"> </w:t>
      </w:r>
      <w:proofErr w:type="spellStart"/>
      <w:r>
        <w:rPr>
          <w:rFonts w:ascii="Garamond" w:hAnsi="Garamond"/>
        </w:rPr>
        <w:t>spukts</w:t>
      </w:r>
      <w:proofErr w:type="spellEnd"/>
      <w:r>
        <w:rPr>
          <w:rFonts w:ascii="Garamond" w:hAnsi="Garamond"/>
        </w:rPr>
        <w:t xml:space="preserve"> doch!</w:t>
      </w:r>
    </w:p>
    <w:p w14:paraId="328300A4"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Frau Müller, schockie</w:t>
      </w:r>
      <w:r>
        <w:rPr>
          <w:rFonts w:ascii="Garamond" w:hAnsi="Garamond"/>
          <w:i/>
        </w:rPr>
        <w:t>rt:</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gramStart"/>
      <w:r>
        <w:rPr>
          <w:rFonts w:ascii="Garamond" w:hAnsi="Garamond"/>
        </w:rPr>
        <w:t>das</w:t>
      </w:r>
      <w:proofErr w:type="gram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mögli</w:t>
      </w:r>
      <w:proofErr w:type="spellEnd"/>
      <w:r>
        <w:rPr>
          <w:rFonts w:ascii="Garamond" w:hAnsi="Garamond"/>
        </w:rPr>
        <w:t xml:space="preserve">. Es </w:t>
      </w:r>
      <w:proofErr w:type="spellStart"/>
      <w:r>
        <w:rPr>
          <w:rFonts w:ascii="Garamond" w:hAnsi="Garamond"/>
        </w:rPr>
        <w:t>ged</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das en </w:t>
      </w:r>
      <w:proofErr w:type="spellStart"/>
      <w:r>
        <w:rPr>
          <w:rFonts w:ascii="Garamond" w:hAnsi="Garamond"/>
        </w:rPr>
        <w:t>eifachi</w:t>
      </w:r>
      <w:proofErr w:type="spellEnd"/>
      <w:r>
        <w:rPr>
          <w:rFonts w:ascii="Garamond" w:hAnsi="Garamond"/>
        </w:rPr>
        <w:t xml:space="preserve"> </w:t>
      </w:r>
      <w:proofErr w:type="spellStart"/>
      <w:r>
        <w:rPr>
          <w:rFonts w:ascii="Garamond" w:hAnsi="Garamond"/>
        </w:rPr>
        <w:t>Erklärig</w:t>
      </w:r>
      <w:proofErr w:type="spellEnd"/>
      <w:r>
        <w:rPr>
          <w:rFonts w:ascii="Garamond" w:hAnsi="Garamond"/>
        </w:rPr>
        <w:t xml:space="preserve">. Aber </w:t>
      </w:r>
      <w:proofErr w:type="spellStart"/>
      <w:r>
        <w:rPr>
          <w:rFonts w:ascii="Garamond" w:hAnsi="Garamond"/>
        </w:rPr>
        <w:t>gönd</w:t>
      </w:r>
      <w:proofErr w:type="spellEnd"/>
      <w:r>
        <w:rPr>
          <w:rFonts w:ascii="Garamond" w:hAnsi="Garamond"/>
        </w:rPr>
        <w:t xml:space="preserve"> sie doch </w:t>
      </w:r>
      <w:proofErr w:type="spellStart"/>
      <w:r>
        <w:rPr>
          <w:rFonts w:ascii="Garamond" w:hAnsi="Garamond"/>
        </w:rPr>
        <w:t>eifach</w:t>
      </w:r>
      <w:proofErr w:type="spellEnd"/>
      <w:r>
        <w:rPr>
          <w:rFonts w:ascii="Garamond" w:hAnsi="Garamond"/>
        </w:rPr>
        <w:t xml:space="preserve"> weder </w:t>
      </w:r>
      <w:proofErr w:type="spellStart"/>
      <w:r>
        <w:rPr>
          <w:rFonts w:ascii="Garamond" w:hAnsi="Garamond"/>
        </w:rPr>
        <w:t>of</w:t>
      </w:r>
      <w:proofErr w:type="spellEnd"/>
      <w:r>
        <w:rPr>
          <w:rFonts w:ascii="Garamond" w:hAnsi="Garamond"/>
        </w:rPr>
        <w:t xml:space="preserve"> </w:t>
      </w:r>
      <w:proofErr w:type="spellStart"/>
      <w:r>
        <w:rPr>
          <w:rFonts w:ascii="Garamond" w:hAnsi="Garamond"/>
        </w:rPr>
        <w:t>ehri</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chönnd</w:t>
      </w:r>
      <w:proofErr w:type="spellEnd"/>
      <w:r>
        <w:rPr>
          <w:rFonts w:ascii="Garamond" w:hAnsi="Garamond"/>
        </w:rPr>
        <w:t xml:space="preserve"> denn </w:t>
      </w:r>
      <w:proofErr w:type="spellStart"/>
      <w:r>
        <w:rPr>
          <w:rFonts w:ascii="Garamond" w:hAnsi="Garamond"/>
        </w:rPr>
        <w:t>morn</w:t>
      </w:r>
      <w:proofErr w:type="spellEnd"/>
      <w:r>
        <w:rPr>
          <w:rFonts w:ascii="Garamond" w:hAnsi="Garamond"/>
        </w:rPr>
        <w:t xml:space="preserve"> alles bespräche. (</w:t>
      </w:r>
      <w:r>
        <w:rPr>
          <w:rFonts w:ascii="Garamond" w:hAnsi="Garamond"/>
          <w:i/>
        </w:rPr>
        <w:t xml:space="preserve">Alle </w:t>
      </w:r>
      <w:proofErr w:type="spellStart"/>
      <w:r>
        <w:rPr>
          <w:rFonts w:ascii="Garamond" w:hAnsi="Garamond"/>
          <w:i/>
        </w:rPr>
        <w:t>ausser</w:t>
      </w:r>
      <w:proofErr w:type="spellEnd"/>
      <w:r>
        <w:rPr>
          <w:rFonts w:ascii="Garamond" w:hAnsi="Garamond"/>
          <w:i/>
        </w:rPr>
        <w:t xml:space="preserve"> Frau Müller und Rosa gehen. Allgemeine </w:t>
      </w:r>
      <w:proofErr w:type="spellStart"/>
      <w:r>
        <w:rPr>
          <w:rFonts w:ascii="Garamond" w:hAnsi="Garamond"/>
          <w:i/>
        </w:rPr>
        <w:t>Vwerabschiedung</w:t>
      </w:r>
      <w:proofErr w:type="spellEnd"/>
      <w:r>
        <w:rPr>
          <w:rFonts w:ascii="Garamond" w:hAnsi="Garamond"/>
          <w:i/>
        </w:rPr>
        <w:t xml:space="preserve">, besonders Alexander </w:t>
      </w:r>
      <w:proofErr w:type="spellStart"/>
      <w:r>
        <w:rPr>
          <w:rFonts w:ascii="Garamond" w:hAnsi="Garamond"/>
          <w:i/>
        </w:rPr>
        <w:t>Gü</w:t>
      </w:r>
      <w:r>
        <w:rPr>
          <w:rFonts w:ascii="Garamond" w:hAnsi="Garamond"/>
          <w:i/>
        </w:rPr>
        <w:t>beli</w:t>
      </w:r>
      <w:proofErr w:type="spellEnd"/>
      <w:r>
        <w:rPr>
          <w:rFonts w:ascii="Garamond" w:hAnsi="Garamond"/>
          <w:i/>
        </w:rPr>
        <w:t xml:space="preserve"> und Kathrin Lang).</w:t>
      </w:r>
    </w:p>
    <w:p w14:paraId="66BC50DE"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Rosa:</w:t>
      </w:r>
      <w:r>
        <w:rPr>
          <w:rFonts w:ascii="Garamond" w:hAnsi="Garamond"/>
        </w:rPr>
        <w:t xml:space="preserve"> Aber </w:t>
      </w:r>
      <w:proofErr w:type="spellStart"/>
      <w:r>
        <w:rPr>
          <w:rFonts w:ascii="Garamond" w:hAnsi="Garamond"/>
        </w:rPr>
        <w:t>merkwördig</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das </w:t>
      </w:r>
      <w:proofErr w:type="spellStart"/>
      <w:r>
        <w:rPr>
          <w:rFonts w:ascii="Garamond" w:hAnsi="Garamond"/>
        </w:rPr>
        <w:t>scho</w:t>
      </w:r>
      <w:proofErr w:type="spellEnd"/>
      <w:r>
        <w:rPr>
          <w:rFonts w:ascii="Garamond" w:hAnsi="Garamond"/>
        </w:rPr>
        <w:t>!</w:t>
      </w:r>
    </w:p>
    <w:p w14:paraId="617744D0"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Frau Müller, traurig:</w:t>
      </w:r>
      <w:r>
        <w:rPr>
          <w:rFonts w:ascii="Garamond" w:hAnsi="Garamond"/>
        </w:rPr>
        <w:t xml:space="preserve"> Jo, langsam </w:t>
      </w:r>
      <w:proofErr w:type="spellStart"/>
      <w:r>
        <w:rPr>
          <w:rFonts w:ascii="Garamond" w:hAnsi="Garamond"/>
        </w:rPr>
        <w:t>scho</w:t>
      </w:r>
      <w:proofErr w:type="spellEnd"/>
      <w:r>
        <w:rPr>
          <w:rFonts w:ascii="Garamond" w:hAnsi="Garamond"/>
        </w:rPr>
        <w:t xml:space="preserve">. Das </w:t>
      </w:r>
      <w:proofErr w:type="gramStart"/>
      <w:r>
        <w:rPr>
          <w:rFonts w:ascii="Garamond" w:hAnsi="Garamond"/>
        </w:rPr>
        <w:t>wär</w:t>
      </w:r>
      <w:proofErr w:type="gramEnd"/>
      <w:r>
        <w:rPr>
          <w:rFonts w:ascii="Garamond" w:hAnsi="Garamond"/>
        </w:rPr>
        <w:t xml:space="preserve"> min Ruin. </w:t>
      </w:r>
      <w:proofErr w:type="spellStart"/>
      <w:r>
        <w:rPr>
          <w:rFonts w:ascii="Garamond" w:hAnsi="Garamond"/>
        </w:rPr>
        <w:t>Uusgrächnet</w:t>
      </w:r>
      <w:proofErr w:type="spellEnd"/>
      <w:r>
        <w:rPr>
          <w:rFonts w:ascii="Garamond" w:hAnsi="Garamond"/>
        </w:rPr>
        <w:t xml:space="preserve"> jetzt wo </w:t>
      </w:r>
      <w:proofErr w:type="spellStart"/>
      <w:r>
        <w:rPr>
          <w:rFonts w:ascii="Garamond" w:hAnsi="Garamond"/>
        </w:rPr>
        <w:t>mer</w:t>
      </w:r>
      <w:proofErr w:type="spellEnd"/>
      <w:r>
        <w:rPr>
          <w:rFonts w:ascii="Garamond" w:hAnsi="Garamond"/>
        </w:rPr>
        <w:t xml:space="preserve"> we</w:t>
      </w:r>
      <w:r>
        <w:rPr>
          <w:rFonts w:ascii="Garamond" w:hAnsi="Garamond"/>
        </w:rPr>
        <w:lastRenderedPageBreak/>
        <w:t xml:space="preserve">der e </w:t>
      </w:r>
      <w:proofErr w:type="spellStart"/>
      <w:r>
        <w:rPr>
          <w:rFonts w:ascii="Garamond" w:hAnsi="Garamond"/>
        </w:rPr>
        <w:t>chli</w:t>
      </w:r>
      <w:proofErr w:type="spellEnd"/>
      <w:r>
        <w:rPr>
          <w:rFonts w:ascii="Garamond" w:hAnsi="Garamond"/>
        </w:rPr>
        <w:t xml:space="preserve"> </w:t>
      </w:r>
      <w:proofErr w:type="spellStart"/>
      <w:r>
        <w:rPr>
          <w:rFonts w:ascii="Garamond" w:hAnsi="Garamond"/>
        </w:rPr>
        <w:t>chönnt</w:t>
      </w:r>
      <w:proofErr w:type="spellEnd"/>
      <w:r>
        <w:rPr>
          <w:rFonts w:ascii="Garamond" w:hAnsi="Garamond"/>
        </w:rPr>
        <w:t xml:space="preserve"> a de </w:t>
      </w:r>
      <w:proofErr w:type="spellStart"/>
      <w:r>
        <w:rPr>
          <w:rFonts w:ascii="Garamond" w:hAnsi="Garamond"/>
        </w:rPr>
        <w:t>Gäscht</w:t>
      </w:r>
      <w:proofErr w:type="spellEnd"/>
      <w:r>
        <w:rPr>
          <w:rFonts w:ascii="Garamond" w:hAnsi="Garamond"/>
        </w:rPr>
        <w:t xml:space="preserve"> verdiene.</w:t>
      </w:r>
    </w:p>
    <w:p w14:paraId="3797DC8B"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Rosa:</w:t>
      </w:r>
      <w:r>
        <w:rPr>
          <w:rFonts w:ascii="Garamond" w:hAnsi="Garamond"/>
        </w:rPr>
        <w:t xml:space="preserve"> </w:t>
      </w:r>
      <w:proofErr w:type="spellStart"/>
      <w:r>
        <w:rPr>
          <w:rFonts w:ascii="Garamond" w:hAnsi="Garamond"/>
        </w:rPr>
        <w:t>Ech</w:t>
      </w:r>
      <w:proofErr w:type="spellEnd"/>
      <w:r>
        <w:rPr>
          <w:rFonts w:ascii="Garamond" w:hAnsi="Garamond"/>
        </w:rPr>
        <w:t xml:space="preserve"> werde </w:t>
      </w:r>
      <w:proofErr w:type="spellStart"/>
      <w:r>
        <w:rPr>
          <w:rFonts w:ascii="Garamond" w:hAnsi="Garamond"/>
        </w:rPr>
        <w:t>of</w:t>
      </w:r>
      <w:proofErr w:type="spellEnd"/>
      <w:r>
        <w:rPr>
          <w:rFonts w:ascii="Garamond" w:hAnsi="Garamond"/>
        </w:rPr>
        <w:t xml:space="preserve"> jede Fall </w:t>
      </w:r>
      <w:proofErr w:type="spellStart"/>
      <w:r>
        <w:rPr>
          <w:rFonts w:ascii="Garamond" w:hAnsi="Garamond"/>
        </w:rPr>
        <w:t>emmer</w:t>
      </w:r>
      <w:proofErr w:type="spellEnd"/>
      <w:r>
        <w:rPr>
          <w:rFonts w:ascii="Garamond" w:hAnsi="Garamond"/>
        </w:rPr>
        <w:t xml:space="preserve"> ganz </w:t>
      </w:r>
      <w:proofErr w:type="spellStart"/>
      <w:r>
        <w:rPr>
          <w:rFonts w:ascii="Garamond" w:hAnsi="Garamond"/>
        </w:rPr>
        <w:t>guet</w:t>
      </w:r>
      <w:proofErr w:type="spellEnd"/>
      <w:r>
        <w:rPr>
          <w:rFonts w:ascii="Garamond" w:hAnsi="Garamond"/>
        </w:rPr>
        <w:t xml:space="preserve"> </w:t>
      </w:r>
      <w:proofErr w:type="spellStart"/>
      <w:r>
        <w:rPr>
          <w:rFonts w:ascii="Garamond" w:hAnsi="Garamond"/>
        </w:rPr>
        <w:t>uufpasse</w:t>
      </w:r>
      <w:proofErr w:type="spellEnd"/>
      <w:r>
        <w:rPr>
          <w:rFonts w:ascii="Garamond" w:hAnsi="Garamond"/>
        </w:rPr>
        <w:t>.</w:t>
      </w:r>
    </w:p>
    <w:p w14:paraId="57F4996F"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i/>
        </w:rPr>
        <w:t xml:space="preserve">Frau Müller: </w:t>
      </w:r>
      <w:r>
        <w:rPr>
          <w:rFonts w:ascii="Garamond" w:hAnsi="Garamond"/>
        </w:rPr>
        <w:t>Wa</w:t>
      </w:r>
      <w:r>
        <w:rPr>
          <w:rFonts w:ascii="Garamond" w:hAnsi="Garamond"/>
        </w:rPr>
        <w:t xml:space="preserve">s </w:t>
      </w:r>
      <w:proofErr w:type="spellStart"/>
      <w:r>
        <w:rPr>
          <w:rFonts w:ascii="Garamond" w:hAnsi="Garamond"/>
        </w:rPr>
        <w:t>miech</w:t>
      </w:r>
      <w:proofErr w:type="spellEnd"/>
      <w:r>
        <w:rPr>
          <w:rFonts w:ascii="Garamond" w:hAnsi="Garamond"/>
        </w:rPr>
        <w:t xml:space="preserve"> i au </w:t>
      </w:r>
      <w:proofErr w:type="spellStart"/>
      <w:r>
        <w:rPr>
          <w:rFonts w:ascii="Garamond" w:hAnsi="Garamond"/>
        </w:rPr>
        <w:t>ohni</w:t>
      </w:r>
      <w:proofErr w:type="spellEnd"/>
      <w:r>
        <w:rPr>
          <w:rFonts w:ascii="Garamond" w:hAnsi="Garamond"/>
        </w:rPr>
        <w:t xml:space="preserve"> sie, Rosa! Set min </w:t>
      </w:r>
      <w:proofErr w:type="spellStart"/>
      <w:r>
        <w:rPr>
          <w:rFonts w:ascii="Garamond" w:hAnsi="Garamond"/>
        </w:rPr>
        <w:t>Maa</w:t>
      </w:r>
      <w:proofErr w:type="spellEnd"/>
      <w:r>
        <w:rPr>
          <w:rFonts w:ascii="Garamond" w:hAnsi="Garamond"/>
        </w:rPr>
        <w:t xml:space="preserve"> </w:t>
      </w:r>
      <w:proofErr w:type="spellStart"/>
      <w:r>
        <w:rPr>
          <w:rFonts w:ascii="Garamond" w:hAnsi="Garamond"/>
        </w:rPr>
        <w:t>nömme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Mängisch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i </w:t>
      </w:r>
      <w:proofErr w:type="spellStart"/>
      <w:r>
        <w:rPr>
          <w:rFonts w:ascii="Garamond" w:hAnsi="Garamond"/>
        </w:rPr>
        <w:t>gliich</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's </w:t>
      </w:r>
      <w:proofErr w:type="spellStart"/>
      <w:r>
        <w:rPr>
          <w:rFonts w:ascii="Garamond" w:hAnsi="Garamond"/>
        </w:rPr>
        <w:t>Gfühl</w:t>
      </w:r>
      <w:proofErr w:type="spellEnd"/>
      <w:r>
        <w:rPr>
          <w:rFonts w:ascii="Garamond" w:hAnsi="Garamond"/>
        </w:rPr>
        <w:t xml:space="preserve">, er </w:t>
      </w:r>
      <w:proofErr w:type="spellStart"/>
      <w:r>
        <w:rPr>
          <w:rFonts w:ascii="Garamond" w:hAnsi="Garamond"/>
        </w:rPr>
        <w:t>seig</w:t>
      </w:r>
      <w:proofErr w:type="spellEnd"/>
      <w:r>
        <w:rPr>
          <w:rFonts w:ascii="Garamond" w:hAnsi="Garamond"/>
        </w:rPr>
        <w:t xml:space="preserve"> do ... aber </w:t>
      </w:r>
      <w:proofErr w:type="spellStart"/>
      <w:r>
        <w:rPr>
          <w:rFonts w:ascii="Garamond" w:hAnsi="Garamond"/>
        </w:rPr>
        <w:t>ebe</w:t>
      </w:r>
      <w:proofErr w:type="spellEnd"/>
      <w:r>
        <w:rPr>
          <w:rFonts w:ascii="Garamond" w:hAnsi="Garamond"/>
        </w:rPr>
        <w:t xml:space="preserve"> ... </w:t>
      </w:r>
      <w:proofErr w:type="spellStart"/>
      <w:r>
        <w:rPr>
          <w:rFonts w:ascii="Garamond" w:hAnsi="Garamond"/>
        </w:rPr>
        <w:t>Ech</w:t>
      </w:r>
      <w:proofErr w:type="spellEnd"/>
      <w:r>
        <w:rPr>
          <w:rFonts w:ascii="Garamond" w:hAnsi="Garamond"/>
        </w:rPr>
        <w:t xml:space="preserve"> </w:t>
      </w:r>
      <w:proofErr w:type="spellStart"/>
      <w:r>
        <w:rPr>
          <w:rFonts w:ascii="Garamond" w:hAnsi="Garamond"/>
        </w:rPr>
        <w:t>wönsche</w:t>
      </w:r>
      <w:proofErr w:type="spellEnd"/>
      <w:r>
        <w:rPr>
          <w:rFonts w:ascii="Garamond" w:hAnsi="Garamond"/>
        </w:rPr>
        <w:t xml:space="preserve"> en </w:t>
      </w:r>
      <w:proofErr w:type="spellStart"/>
      <w:r>
        <w:rPr>
          <w:rFonts w:ascii="Garamond" w:hAnsi="Garamond"/>
        </w:rPr>
        <w:t>gueti</w:t>
      </w:r>
      <w:proofErr w:type="spellEnd"/>
      <w:r>
        <w:rPr>
          <w:rFonts w:ascii="Garamond" w:hAnsi="Garamond"/>
        </w:rPr>
        <w:t xml:space="preserve"> Nacht.</w:t>
      </w:r>
    </w:p>
    <w:p w14:paraId="5DAF2877" w14:textId="77777777" w:rsidR="00000000" w:rsidRDefault="002055A0">
      <w:pPr>
        <w:widowControl w:val="0"/>
        <w:numPr>
          <w:ilvl w:val="2"/>
          <w:numId w:val="16"/>
        </w:numPr>
        <w:tabs>
          <w:tab w:val="clear" w:pos="873"/>
          <w:tab w:val="num" w:pos="590"/>
        </w:tabs>
        <w:ind w:left="590" w:hanging="283"/>
        <w:rPr>
          <w:rFonts w:ascii="Garamond" w:hAnsi="Garamond"/>
        </w:rPr>
      </w:pPr>
      <w:r>
        <w:rPr>
          <w:rFonts w:ascii="Garamond" w:hAnsi="Garamond"/>
        </w:rPr>
        <w:t xml:space="preserve"> </w:t>
      </w:r>
      <w:r>
        <w:rPr>
          <w:rFonts w:ascii="Garamond" w:hAnsi="Garamond"/>
          <w:i/>
        </w:rPr>
        <w:t>Rosa, schaut ihr nach:</w:t>
      </w:r>
      <w:r>
        <w:rPr>
          <w:rFonts w:ascii="Garamond" w:hAnsi="Garamond"/>
        </w:rPr>
        <w:t xml:space="preserve"> D' Frau Möller ... sie </w:t>
      </w:r>
      <w:proofErr w:type="spellStart"/>
      <w:r>
        <w:rPr>
          <w:rFonts w:ascii="Garamond" w:hAnsi="Garamond"/>
        </w:rPr>
        <w:t>hed's</w:t>
      </w:r>
      <w:proofErr w:type="spellEnd"/>
      <w:r>
        <w:rPr>
          <w:rFonts w:ascii="Garamond" w:hAnsi="Garamond"/>
        </w:rPr>
        <w:t xml:space="preserve"> </w:t>
      </w:r>
      <w:proofErr w:type="spellStart"/>
      <w:r>
        <w:rPr>
          <w:rFonts w:ascii="Garamond" w:hAnsi="Garamond"/>
        </w:rPr>
        <w:t>werkli</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liecht</w:t>
      </w:r>
      <w:proofErr w:type="spellEnd"/>
      <w:r>
        <w:rPr>
          <w:rFonts w:ascii="Garamond" w:hAnsi="Garamond"/>
        </w:rPr>
        <w:t xml:space="preserve">... so, denn gang </w:t>
      </w:r>
      <w:proofErr w:type="spellStart"/>
      <w:r>
        <w:rPr>
          <w:rFonts w:ascii="Garamond" w:hAnsi="Garamond"/>
        </w:rPr>
        <w:t>ijetzt</w:t>
      </w:r>
      <w:proofErr w:type="spellEnd"/>
      <w:r>
        <w:rPr>
          <w:rFonts w:ascii="Garamond" w:hAnsi="Garamond"/>
        </w:rPr>
        <w:t xml:space="preserve"> au </w:t>
      </w:r>
      <w:proofErr w:type="spellStart"/>
      <w:r>
        <w:rPr>
          <w:rFonts w:ascii="Garamond" w:hAnsi="Garamond"/>
        </w:rPr>
        <w:t>go</w:t>
      </w:r>
      <w:proofErr w:type="spellEnd"/>
      <w:r>
        <w:rPr>
          <w:rFonts w:ascii="Garamond" w:hAnsi="Garamond"/>
        </w:rPr>
        <w:t xml:space="preserve"> </w:t>
      </w:r>
      <w:proofErr w:type="spellStart"/>
      <w:r>
        <w:rPr>
          <w:rFonts w:ascii="Garamond" w:hAnsi="Garamond"/>
        </w:rPr>
        <w:t>schlofe</w:t>
      </w:r>
      <w:proofErr w:type="spellEnd"/>
      <w:r>
        <w:rPr>
          <w:rFonts w:ascii="Garamond" w:hAnsi="Garamond"/>
        </w:rPr>
        <w:t xml:space="preserve">. </w:t>
      </w:r>
      <w:r>
        <w:rPr>
          <w:rFonts w:ascii="Garamond" w:hAnsi="Garamond"/>
          <w:i/>
        </w:rPr>
        <w:t xml:space="preserve">(Sie löscht das Licht bis auf eine kleine Lampe auf der </w:t>
      </w:r>
      <w:proofErr w:type="spellStart"/>
      <w:r>
        <w:rPr>
          <w:rFonts w:ascii="Garamond" w:hAnsi="Garamond"/>
          <w:i/>
        </w:rPr>
        <w:t>Reception</w:t>
      </w:r>
      <w:proofErr w:type="spellEnd"/>
      <w:r>
        <w:rPr>
          <w:rFonts w:ascii="Garamond" w:hAnsi="Garamond"/>
          <w:i/>
        </w:rPr>
        <w:t>)</w:t>
      </w:r>
      <w:r>
        <w:rPr>
          <w:rFonts w:ascii="Garamond" w:hAnsi="Garamond"/>
        </w:rPr>
        <w:cr/>
      </w:r>
      <w:r>
        <w:rPr>
          <w:rFonts w:ascii="Garamond" w:hAnsi="Garamond"/>
        </w:rPr>
        <w:cr/>
      </w:r>
      <w:r>
        <w:rPr>
          <w:rFonts w:ascii="Garamond" w:hAnsi="Garamond"/>
          <w:i/>
        </w:rPr>
        <w:t xml:space="preserve">Die Bühne bleibt einige Sekunden dunkel. Da erscheint die schlafwandelnde Caro Bell, die mit ausgestreckten Armen in einem </w:t>
      </w:r>
      <w:proofErr w:type="spellStart"/>
      <w:r>
        <w:rPr>
          <w:rFonts w:ascii="Garamond" w:hAnsi="Garamond"/>
          <w:i/>
        </w:rPr>
        <w:t>weissen</w:t>
      </w:r>
      <w:proofErr w:type="spellEnd"/>
      <w:r>
        <w:rPr>
          <w:rFonts w:ascii="Garamond" w:hAnsi="Garamond"/>
          <w:i/>
        </w:rPr>
        <w:t xml:space="preserve"> Schlafrock über die Bühne geht. Dann hört </w:t>
      </w:r>
      <w:proofErr w:type="gramStart"/>
      <w:r>
        <w:rPr>
          <w:rFonts w:ascii="Garamond" w:hAnsi="Garamond"/>
          <w:i/>
        </w:rPr>
        <w:t>am ein Gepolter</w:t>
      </w:r>
      <w:proofErr w:type="gramEnd"/>
      <w:r>
        <w:rPr>
          <w:rFonts w:ascii="Garamond" w:hAnsi="Garamond"/>
          <w:i/>
        </w:rPr>
        <w:t xml:space="preserve">. Darauf folgen Schreie, vor allem von den Schwestern Lang aber auch Louise und Vivian schreien. Darauf </w:t>
      </w:r>
      <w:proofErr w:type="spellStart"/>
      <w:r>
        <w:rPr>
          <w:rFonts w:ascii="Garamond" w:hAnsi="Garamond"/>
          <w:i/>
        </w:rPr>
        <w:t>schliesst</w:t>
      </w:r>
      <w:proofErr w:type="spellEnd"/>
      <w:r>
        <w:rPr>
          <w:rFonts w:ascii="Garamond" w:hAnsi="Garamond"/>
          <w:i/>
        </w:rPr>
        <w:t xml:space="preserve"> sich langsam der Vorhang.</w:t>
      </w:r>
      <w:r>
        <w:rPr>
          <w:rFonts w:ascii="Garamond" w:hAnsi="Garamond"/>
          <w:i/>
        </w:rPr>
        <w:cr/>
      </w:r>
      <w:r>
        <w:rPr>
          <w:rFonts w:ascii="Garamond" w:hAnsi="Garamond"/>
          <w:i/>
        </w:rPr>
        <w:cr/>
      </w:r>
      <w:r>
        <w:rPr>
          <w:rFonts w:ascii="Garamond" w:hAnsi="Garamond"/>
          <w:i/>
        </w:rPr>
        <w:cr/>
      </w:r>
      <w:r>
        <w:rPr>
          <w:rFonts w:ascii="Garamond" w:hAnsi="Garamond"/>
          <w:i/>
        </w:rPr>
        <w:cr/>
      </w:r>
      <w:r>
        <w:rPr>
          <w:rFonts w:ascii="Garamond" w:hAnsi="Garamond"/>
          <w:i/>
        </w:rPr>
        <w:cr/>
      </w:r>
      <w:r>
        <w:rPr>
          <w:rFonts w:ascii="Garamond" w:hAnsi="Garamond"/>
          <w:i/>
        </w:rPr>
        <w:cr/>
      </w:r>
      <w:r>
        <w:rPr>
          <w:rFonts w:ascii="Garamond" w:hAnsi="Garamond"/>
        </w:rPr>
        <w:cr/>
      </w:r>
      <w:r>
        <w:rPr>
          <w:rFonts w:ascii="Garamond" w:hAnsi="Garamond"/>
        </w:rPr>
        <w:cr/>
      </w:r>
      <w:r>
        <w:rPr>
          <w:rFonts w:ascii="Garamond" w:hAnsi="Garamond"/>
          <w:sz w:val="48"/>
          <w:shd w:val="clear" w:color="auto" w:fill="84DDFD"/>
        </w:rPr>
        <w:t xml:space="preserve"> Vorhang zu, Ende 1. Akt </w:t>
      </w:r>
      <w:r>
        <w:rPr>
          <w:rFonts w:ascii="Garamond" w:hAnsi="Garamond"/>
          <w:i/>
        </w:rPr>
        <w:cr/>
      </w:r>
      <w:r>
        <w:rPr>
          <w:rFonts w:ascii="Garamond" w:hAnsi="Garamond"/>
          <w:i/>
        </w:rPr>
        <w:cr/>
      </w:r>
      <w:r>
        <w:rPr>
          <w:rFonts w:ascii="Garamond" w:hAnsi="Garamond"/>
          <w:i/>
        </w:rPr>
        <w:cr/>
      </w:r>
    </w:p>
    <w:p w14:paraId="23B041B6" w14:textId="77777777" w:rsidR="00000000" w:rsidRDefault="002055A0">
      <w:pPr>
        <w:widowControl w:val="0"/>
        <w:rPr>
          <w:rFonts w:ascii="Garamond" w:hAnsi="Garamond"/>
        </w:rPr>
      </w:pPr>
      <w:r>
        <w:rPr>
          <w:rFonts w:ascii="Garamond" w:hAnsi="Garamond"/>
        </w:rPr>
        <w:cr/>
      </w:r>
      <w:r>
        <w:rPr>
          <w:rFonts w:ascii="Garamond" w:hAnsi="Garamond"/>
        </w:rPr>
        <w:cr/>
      </w:r>
      <w:r>
        <w:rPr>
          <w:rFonts w:ascii="Garamond" w:hAnsi="Garamond"/>
        </w:rPr>
        <w:cr/>
      </w:r>
      <w:r>
        <w:rPr>
          <w:rFonts w:ascii="Garamond" w:hAnsi="Garamond"/>
        </w:rPr>
        <w:cr/>
      </w:r>
    </w:p>
    <w:p w14:paraId="3BD5ACD9" w14:textId="77777777" w:rsidR="00000000" w:rsidRDefault="002055A0">
      <w:pPr>
        <w:widowControl w:val="0"/>
        <w:numPr>
          <w:ilvl w:val="0"/>
          <w:numId w:val="16"/>
        </w:numPr>
        <w:rPr>
          <w:rFonts w:ascii="Garamond" w:hAnsi="Garamond"/>
          <w:i/>
        </w:rPr>
      </w:pPr>
      <w:r>
        <w:rPr>
          <w:rFonts w:ascii="Garamond" w:hAnsi="Garamond"/>
          <w:b/>
          <w:sz w:val="36"/>
          <w:shd w:val="clear" w:color="auto" w:fill="FED164"/>
        </w:rPr>
        <w:t>AKT</w:t>
      </w:r>
      <w:r>
        <w:rPr>
          <w:rFonts w:ascii="Garamond" w:hAnsi="Garamond"/>
          <w:b/>
          <w:sz w:val="36"/>
        </w:rPr>
        <w:cr/>
      </w:r>
      <w:r>
        <w:rPr>
          <w:rFonts w:ascii="Garamond" w:hAnsi="Garamond"/>
          <w:i/>
        </w:rPr>
        <w:t xml:space="preserve">Gleiches Bühnenbild. Drei Tage später. Das Bild von Herrn Müller hängt </w:t>
      </w:r>
      <w:r>
        <w:rPr>
          <w:rFonts w:ascii="Garamond" w:hAnsi="Garamond"/>
          <w:i/>
        </w:rPr>
        <w:t xml:space="preserve">nicht mehr an der Wand. Die </w:t>
      </w:r>
      <w:proofErr w:type="spellStart"/>
      <w:r>
        <w:rPr>
          <w:rFonts w:ascii="Garamond" w:hAnsi="Garamond"/>
          <w:i/>
        </w:rPr>
        <w:t>Reception</w:t>
      </w:r>
      <w:proofErr w:type="spellEnd"/>
      <w:r>
        <w:rPr>
          <w:rFonts w:ascii="Garamond" w:hAnsi="Garamond"/>
          <w:i/>
        </w:rPr>
        <w:t xml:space="preserve"> ist ganz durcheinander.</w:t>
      </w:r>
      <w:r>
        <w:rPr>
          <w:rFonts w:ascii="Garamond" w:hAnsi="Garamond"/>
          <w:i/>
        </w:rPr>
        <w:cr/>
      </w:r>
    </w:p>
    <w:p w14:paraId="0F54D07C" w14:textId="77777777" w:rsidR="00000000" w:rsidRDefault="002055A0">
      <w:pPr>
        <w:widowControl w:val="0"/>
        <w:numPr>
          <w:ilvl w:val="1"/>
          <w:numId w:val="17"/>
        </w:numPr>
        <w:tabs>
          <w:tab w:val="clear" w:pos="567"/>
          <w:tab w:val="num" w:pos="720"/>
        </w:tabs>
        <w:ind w:left="720" w:hanging="567"/>
        <w:rPr>
          <w:rFonts w:ascii="Garamond" w:hAnsi="Garamond"/>
          <w:b/>
          <w:sz w:val="28"/>
        </w:rPr>
      </w:pPr>
      <w:r>
        <w:rPr>
          <w:rFonts w:ascii="Garamond" w:hAnsi="Garamond"/>
          <w:b/>
          <w:sz w:val="28"/>
          <w:shd w:val="clear" w:color="auto" w:fill="FEDF98"/>
        </w:rPr>
        <w:t xml:space="preserve"> Schon wieder ein Durcheinander</w:t>
      </w:r>
      <w:proofErr w:type="gramStart"/>
      <w:r>
        <w:rPr>
          <w:rFonts w:ascii="Garamond" w:hAnsi="Garamond"/>
          <w:b/>
          <w:sz w:val="28"/>
          <w:shd w:val="clear" w:color="auto" w:fill="FEDF98"/>
        </w:rPr>
        <w:t xml:space="preserve"> </w:t>
      </w:r>
      <w:r>
        <w:rPr>
          <w:rFonts w:ascii="Garamond" w:hAnsi="Garamond"/>
          <w:i/>
          <w:shd w:val="clear" w:color="auto" w:fill="FEDF98"/>
        </w:rPr>
        <w:t xml:space="preserve">  </w:t>
      </w:r>
      <w:r>
        <w:rPr>
          <w:rFonts w:ascii="Garamond" w:hAnsi="Garamond"/>
          <w:i/>
        </w:rPr>
        <w:t>(</w:t>
      </w:r>
      <w:proofErr w:type="spellStart"/>
      <w:proofErr w:type="gramEnd"/>
      <w:r>
        <w:rPr>
          <w:rFonts w:ascii="Garamond" w:hAnsi="Garamond"/>
          <w:i/>
        </w:rPr>
        <w:t>Yasi</w:t>
      </w:r>
      <w:proofErr w:type="spellEnd"/>
      <w:r>
        <w:rPr>
          <w:rFonts w:ascii="Garamond" w:hAnsi="Garamond"/>
          <w:i/>
        </w:rPr>
        <w:t>, Polizist Koller, Patrick Stutz, Lilian Studer)</w:t>
      </w:r>
      <w:r>
        <w:rPr>
          <w:rFonts w:ascii="Garamond" w:hAnsi="Garamond"/>
          <w:b/>
          <w:sz w:val="28"/>
        </w:rPr>
        <w:cr/>
      </w:r>
      <w:proofErr w:type="spellStart"/>
      <w:r>
        <w:rPr>
          <w:rFonts w:ascii="Garamond" w:hAnsi="Garamond"/>
          <w:i/>
        </w:rPr>
        <w:t>Yasi</w:t>
      </w:r>
      <w:proofErr w:type="spellEnd"/>
      <w:r>
        <w:rPr>
          <w:rFonts w:ascii="Garamond" w:hAnsi="Garamond"/>
          <w:i/>
        </w:rPr>
        <w:t xml:space="preserve">, </w:t>
      </w:r>
      <w:proofErr w:type="spellStart"/>
      <w:r>
        <w:rPr>
          <w:rFonts w:ascii="Garamond" w:hAnsi="Garamond"/>
          <w:i/>
        </w:rPr>
        <w:t>skommt</w:t>
      </w:r>
      <w:proofErr w:type="spellEnd"/>
      <w:r>
        <w:rPr>
          <w:rFonts w:ascii="Garamond" w:hAnsi="Garamond"/>
          <w:i/>
        </w:rPr>
        <w:t xml:space="preserve"> aus der Küche.</w:t>
      </w:r>
      <w:r>
        <w:rPr>
          <w:rFonts w:ascii="Garamond" w:hAnsi="Garamond"/>
          <w:i/>
        </w:rPr>
        <w:cr/>
      </w:r>
    </w:p>
    <w:p w14:paraId="43CEDBBF"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proofErr w:type="spellStart"/>
      <w:r>
        <w:rPr>
          <w:rFonts w:ascii="Garamond" w:hAnsi="Garamond"/>
        </w:rPr>
        <w:t>Esch</w:t>
      </w:r>
      <w:proofErr w:type="spellEnd"/>
      <w:r>
        <w:rPr>
          <w:rFonts w:ascii="Garamond" w:hAnsi="Garamond"/>
        </w:rPr>
        <w:t xml:space="preserve"> das weder </w:t>
      </w:r>
      <w:proofErr w:type="spellStart"/>
      <w:r>
        <w:rPr>
          <w:rFonts w:ascii="Garamond" w:hAnsi="Garamond"/>
        </w:rPr>
        <w:t>emol</w:t>
      </w:r>
      <w:proofErr w:type="spellEnd"/>
      <w:r>
        <w:rPr>
          <w:rFonts w:ascii="Garamond" w:hAnsi="Garamond"/>
        </w:rPr>
        <w:t xml:space="preserve"> en schöne </w:t>
      </w:r>
      <w:proofErr w:type="spellStart"/>
      <w:r>
        <w:rPr>
          <w:rFonts w:ascii="Garamond" w:hAnsi="Garamond"/>
        </w:rPr>
        <w:t>Morge</w:t>
      </w:r>
      <w:proofErr w:type="spellEnd"/>
      <w:r>
        <w:rPr>
          <w:rFonts w:ascii="Garamond" w:hAnsi="Garamond"/>
        </w:rPr>
        <w:t xml:space="preserve">. </w:t>
      </w:r>
      <w:r>
        <w:rPr>
          <w:rFonts w:ascii="Garamond" w:hAnsi="Garamond"/>
          <w:i/>
        </w:rPr>
        <w:t>(Sieht jetzt das Chaos auf dem Pu</w:t>
      </w:r>
      <w:r>
        <w:rPr>
          <w:rFonts w:ascii="Garamond" w:hAnsi="Garamond"/>
          <w:i/>
        </w:rPr>
        <w:t>lt)</w:t>
      </w:r>
      <w:r>
        <w:rPr>
          <w:rFonts w:ascii="Garamond" w:hAnsi="Garamond"/>
        </w:rPr>
        <w:t xml:space="preserve"> </w:t>
      </w:r>
      <w:proofErr w:type="spellStart"/>
      <w:r>
        <w:rPr>
          <w:rFonts w:ascii="Garamond" w:hAnsi="Garamond"/>
        </w:rPr>
        <w:t>Neeiii</w:t>
      </w:r>
      <w:proofErr w:type="spellEnd"/>
      <w:r>
        <w:rPr>
          <w:rFonts w:ascii="Garamond" w:hAnsi="Garamond"/>
        </w:rPr>
        <w:t xml:space="preserve">! Ned </w:t>
      </w:r>
      <w:proofErr w:type="spellStart"/>
      <w:r>
        <w:rPr>
          <w:rFonts w:ascii="Garamond" w:hAnsi="Garamond"/>
        </w:rPr>
        <w:t>scho</w:t>
      </w:r>
      <w:proofErr w:type="spellEnd"/>
      <w:r>
        <w:rPr>
          <w:rFonts w:ascii="Garamond" w:hAnsi="Garamond"/>
        </w:rPr>
        <w:t xml:space="preserve"> weder! Jede </w:t>
      </w:r>
      <w:proofErr w:type="spellStart"/>
      <w:r>
        <w:rPr>
          <w:rFonts w:ascii="Garamond" w:hAnsi="Garamond"/>
        </w:rPr>
        <w:t>zwoite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do alles </w:t>
      </w:r>
      <w:proofErr w:type="spellStart"/>
      <w:r>
        <w:rPr>
          <w:rFonts w:ascii="Garamond" w:hAnsi="Garamond"/>
        </w:rPr>
        <w:t>dorenand</w:t>
      </w:r>
      <w:proofErr w:type="spellEnd"/>
      <w:r>
        <w:rPr>
          <w:rFonts w:ascii="Garamond" w:hAnsi="Garamond"/>
        </w:rPr>
        <w:t xml:space="preserve">. Jetzt </w:t>
      </w:r>
      <w:proofErr w:type="spellStart"/>
      <w:r>
        <w:rPr>
          <w:rFonts w:ascii="Garamond" w:hAnsi="Garamond"/>
        </w:rPr>
        <w:t>muess</w:t>
      </w:r>
      <w:proofErr w:type="spellEnd"/>
      <w:r>
        <w:rPr>
          <w:rFonts w:ascii="Garamond" w:hAnsi="Garamond"/>
        </w:rPr>
        <w:t xml:space="preserve"> </w:t>
      </w:r>
      <w:proofErr w:type="spellStart"/>
      <w:r>
        <w:rPr>
          <w:rFonts w:ascii="Garamond" w:hAnsi="Garamond"/>
        </w:rPr>
        <w:t>d'Rosa</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de </w:t>
      </w:r>
      <w:proofErr w:type="spellStart"/>
      <w:r>
        <w:rPr>
          <w:rFonts w:ascii="Garamond" w:hAnsi="Garamond"/>
        </w:rPr>
        <w:t>halbi</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uufrume</w:t>
      </w:r>
      <w:proofErr w:type="spellEnd"/>
      <w:r>
        <w:rPr>
          <w:rFonts w:ascii="Garamond" w:hAnsi="Garamond"/>
        </w:rPr>
        <w:t xml:space="preserve"> </w:t>
      </w:r>
      <w:proofErr w:type="spellStart"/>
      <w:r>
        <w:rPr>
          <w:rFonts w:ascii="Garamond" w:hAnsi="Garamond"/>
        </w:rPr>
        <w:t>od</w:t>
      </w:r>
      <w:proofErr w:type="spellEnd"/>
      <w:r>
        <w:rPr>
          <w:rFonts w:ascii="Garamond" w:hAnsi="Garamond"/>
        </w:rPr>
        <w:t xml:space="preserve"> sortiere. </w:t>
      </w:r>
      <w:proofErr w:type="spellStart"/>
      <w:r>
        <w:rPr>
          <w:rFonts w:ascii="Garamond" w:hAnsi="Garamond"/>
        </w:rPr>
        <w:t>Esch</w:t>
      </w:r>
      <w:proofErr w:type="spellEnd"/>
      <w:r>
        <w:rPr>
          <w:rFonts w:ascii="Garamond" w:hAnsi="Garamond"/>
        </w:rPr>
        <w:t xml:space="preserve"> </w:t>
      </w:r>
      <w:proofErr w:type="spellStart"/>
      <w:r>
        <w:rPr>
          <w:rFonts w:ascii="Garamond" w:hAnsi="Garamond"/>
        </w:rPr>
        <w:t>ächt</w:t>
      </w:r>
      <w:proofErr w:type="spellEnd"/>
      <w:r>
        <w:rPr>
          <w:rFonts w:ascii="Garamond" w:hAnsi="Garamond"/>
        </w:rPr>
        <w:t xml:space="preserve"> …</w:t>
      </w:r>
      <w:r>
        <w:rPr>
          <w:rFonts w:ascii="Garamond" w:hAnsi="Garamond"/>
          <w:i/>
        </w:rPr>
        <w:t xml:space="preserve"> (geht langsam auf das Bild zu)</w:t>
      </w:r>
      <w:r>
        <w:rPr>
          <w:rFonts w:ascii="Garamond" w:hAnsi="Garamond"/>
        </w:rPr>
        <w:t xml:space="preserve"> … </w:t>
      </w:r>
      <w:proofErr w:type="spellStart"/>
      <w:r>
        <w:rPr>
          <w:rFonts w:ascii="Garamond" w:hAnsi="Garamond"/>
        </w:rPr>
        <w:t>tatsächlech</w:t>
      </w:r>
      <w:proofErr w:type="spellEnd"/>
      <w:r>
        <w:rPr>
          <w:rFonts w:ascii="Garamond" w:hAnsi="Garamond"/>
        </w:rPr>
        <w:t xml:space="preserve"> … 's </w:t>
      </w:r>
      <w:proofErr w:type="spellStart"/>
      <w:r>
        <w:rPr>
          <w:rFonts w:ascii="Garamond" w:hAnsi="Garamond"/>
        </w:rPr>
        <w:t>Beld</w:t>
      </w:r>
      <w:proofErr w:type="spellEnd"/>
      <w:r>
        <w:rPr>
          <w:rFonts w:ascii="Garamond" w:hAnsi="Garamond"/>
        </w:rPr>
        <w:t xml:space="preserve"> vom Herr Möller selig </w:t>
      </w:r>
      <w:proofErr w:type="spellStart"/>
      <w:r>
        <w:rPr>
          <w:rFonts w:ascii="Garamond" w:hAnsi="Garamond"/>
        </w:rPr>
        <w:t>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w:t>
      </w:r>
      <w:proofErr w:type="spellStart"/>
      <w:r>
        <w:rPr>
          <w:rFonts w:ascii="Garamond" w:hAnsi="Garamond"/>
        </w:rPr>
        <w:t>ewegg</w:t>
      </w:r>
      <w:proofErr w:type="spellEnd"/>
      <w:r>
        <w:rPr>
          <w:rFonts w:ascii="Garamond" w:hAnsi="Garamond"/>
        </w:rPr>
        <w:t>.  … Das v</w:t>
      </w:r>
      <w:r>
        <w:rPr>
          <w:rFonts w:ascii="Garamond" w:hAnsi="Garamond"/>
        </w:rPr>
        <w:t xml:space="preserve">erschwendet jetzt </w:t>
      </w:r>
      <w:proofErr w:type="spellStart"/>
      <w:r>
        <w:rPr>
          <w:rFonts w:ascii="Garamond" w:hAnsi="Garamond"/>
        </w:rPr>
        <w:t>scho</w:t>
      </w:r>
      <w:proofErr w:type="spellEnd"/>
      <w:r>
        <w:rPr>
          <w:rFonts w:ascii="Garamond" w:hAnsi="Garamond"/>
        </w:rPr>
        <w:t xml:space="preserve"> de </w:t>
      </w:r>
      <w:proofErr w:type="spellStart"/>
      <w:r>
        <w:rPr>
          <w:rFonts w:ascii="Garamond" w:hAnsi="Garamond"/>
        </w:rPr>
        <w:t>dretti</w:t>
      </w:r>
      <w:proofErr w:type="spellEnd"/>
      <w:r>
        <w:rPr>
          <w:rFonts w:ascii="Garamond" w:hAnsi="Garamond"/>
        </w:rPr>
        <w:t xml:space="preserve"> Tag </w:t>
      </w:r>
      <w:proofErr w:type="spellStart"/>
      <w:r>
        <w:rPr>
          <w:rFonts w:ascii="Garamond" w:hAnsi="Garamond"/>
        </w:rPr>
        <w:t>henterenand</w:t>
      </w:r>
      <w:proofErr w:type="spellEnd"/>
      <w:r>
        <w:rPr>
          <w:rFonts w:ascii="Garamond" w:hAnsi="Garamond"/>
        </w:rPr>
        <w:t xml:space="preserve">. </w:t>
      </w:r>
      <w:proofErr w:type="spellStart"/>
      <w:r>
        <w:rPr>
          <w:rFonts w:ascii="Garamond" w:hAnsi="Garamond"/>
        </w:rPr>
        <w:t>Ehrlech</w:t>
      </w:r>
      <w:proofErr w:type="spellEnd"/>
      <w:r>
        <w:rPr>
          <w:rFonts w:ascii="Garamond" w:hAnsi="Garamond"/>
        </w:rPr>
        <w:t xml:space="preserve"> </w:t>
      </w:r>
      <w:proofErr w:type="spellStart"/>
      <w:r>
        <w:rPr>
          <w:rFonts w:ascii="Garamond" w:hAnsi="Garamond"/>
        </w:rPr>
        <w:t>g'seid</w:t>
      </w:r>
      <w:proofErr w:type="spellEnd"/>
      <w:r>
        <w:rPr>
          <w:rFonts w:ascii="Garamond" w:hAnsi="Garamond"/>
        </w:rPr>
        <w:t xml:space="preserve"> macht </w:t>
      </w:r>
      <w:proofErr w:type="spellStart"/>
      <w:r>
        <w:rPr>
          <w:rFonts w:ascii="Garamond" w:hAnsi="Garamond"/>
        </w:rPr>
        <w:t>mer</w:t>
      </w:r>
      <w:proofErr w:type="spellEnd"/>
      <w:r>
        <w:rPr>
          <w:rFonts w:ascii="Garamond" w:hAnsi="Garamond"/>
        </w:rPr>
        <w:t xml:space="preserve"> das </w:t>
      </w:r>
      <w:proofErr w:type="spellStart"/>
      <w:r>
        <w:rPr>
          <w:rFonts w:ascii="Garamond" w:hAnsi="Garamond"/>
        </w:rPr>
        <w:t>scho</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w:t>
      </w:r>
      <w:proofErr w:type="spellStart"/>
      <w:r>
        <w:rPr>
          <w:rFonts w:ascii="Garamond" w:hAnsi="Garamond"/>
        </w:rPr>
        <w:t>Angscht</w:t>
      </w:r>
      <w:proofErr w:type="spellEnd"/>
      <w:r>
        <w:rPr>
          <w:rFonts w:ascii="Garamond" w:hAnsi="Garamond"/>
        </w:rPr>
        <w:t>…</w:t>
      </w:r>
      <w:r>
        <w:rPr>
          <w:rFonts w:ascii="Garamond" w:hAnsi="Garamond"/>
          <w:i/>
        </w:rPr>
        <w:t xml:space="preserve"> (geht hinter die Theke).</w:t>
      </w:r>
    </w:p>
    <w:p w14:paraId="71D0F8CA"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kommt leise herein, gefolgt von Harry </w:t>
      </w:r>
      <w:proofErr w:type="spellStart"/>
      <w:r>
        <w:rPr>
          <w:rFonts w:ascii="Garamond" w:hAnsi="Garamond"/>
          <w:i/>
        </w:rPr>
        <w:t>Gross</w:t>
      </w:r>
      <w:proofErr w:type="spellEnd"/>
      <w:r>
        <w:rPr>
          <w:rFonts w:ascii="Garamond" w:hAnsi="Garamond"/>
          <w:i/>
        </w:rPr>
        <w:t xml:space="preserve">, der eine Schreibmappe trägt. Sie sehen dann </w:t>
      </w:r>
      <w:proofErr w:type="spellStart"/>
      <w:r>
        <w:rPr>
          <w:rFonts w:ascii="Garamond" w:hAnsi="Garamond"/>
          <w:i/>
        </w:rPr>
        <w:t>Yasi</w:t>
      </w:r>
      <w:proofErr w:type="spellEnd"/>
      <w:r>
        <w:rPr>
          <w:rFonts w:ascii="Garamond" w:hAnsi="Garamond"/>
          <w:i/>
        </w:rPr>
        <w:t>, welche sie noch nic</w:t>
      </w:r>
      <w:r>
        <w:rPr>
          <w:rFonts w:ascii="Garamond" w:hAnsi="Garamond"/>
          <w:i/>
        </w:rPr>
        <w:t>ht sah:</w:t>
      </w:r>
      <w:r>
        <w:rPr>
          <w:rFonts w:ascii="Garamond" w:hAnsi="Garamond"/>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w:t>
      </w:r>
    </w:p>
    <w:p w14:paraId="78E54561"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Ah, </w:t>
      </w:r>
      <w:proofErr w:type="spellStart"/>
      <w:r>
        <w:rPr>
          <w:rFonts w:ascii="Garamond" w:hAnsi="Garamond"/>
        </w:rPr>
        <w:t>jesses</w:t>
      </w:r>
      <w:proofErr w:type="spellEnd"/>
      <w:r>
        <w:rPr>
          <w:rFonts w:ascii="Garamond" w:hAnsi="Garamond"/>
        </w:rPr>
        <w:t xml:space="preserve"> Gott, </w:t>
      </w:r>
      <w:proofErr w:type="spellStart"/>
      <w:r>
        <w:rPr>
          <w:rFonts w:ascii="Garamond" w:hAnsi="Garamond"/>
        </w:rPr>
        <w:t>oisi</w:t>
      </w:r>
      <w:proofErr w:type="spellEnd"/>
      <w:r>
        <w:rPr>
          <w:rFonts w:ascii="Garamond" w:hAnsi="Garamond"/>
        </w:rPr>
        <w:t xml:space="preserve"> </w:t>
      </w:r>
      <w:proofErr w:type="spellStart"/>
      <w:r>
        <w:rPr>
          <w:rFonts w:ascii="Garamond" w:hAnsi="Garamond"/>
        </w:rPr>
        <w:t>Geischt</w:t>
      </w:r>
      <w:proofErr w:type="spellEnd"/>
      <w:r>
        <w:rPr>
          <w:rFonts w:ascii="Garamond" w:hAnsi="Garamond"/>
        </w:rPr>
        <w:t xml:space="preserve"> </w:t>
      </w:r>
      <w:r>
        <w:rPr>
          <w:rFonts w:ascii="Garamond" w:hAnsi="Garamond"/>
          <w:i/>
        </w:rPr>
        <w:t>(sieht dann, dass es Polizisten sind)</w:t>
      </w:r>
      <w:r>
        <w:rPr>
          <w:rFonts w:ascii="Garamond" w:hAnsi="Garamond"/>
        </w:rPr>
        <w:t xml:space="preserve">. Ach </w:t>
      </w:r>
      <w:proofErr w:type="spellStart"/>
      <w:r>
        <w:rPr>
          <w:rFonts w:ascii="Garamond" w:hAnsi="Garamond"/>
        </w:rPr>
        <w:t>herjeh</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d'Polizei</w:t>
      </w:r>
      <w:proofErr w:type="spellEnd"/>
      <w:r>
        <w:rPr>
          <w:rFonts w:ascii="Garamond" w:hAnsi="Garamond"/>
        </w:rPr>
        <w:t xml:space="preserve"> … ehr </w:t>
      </w:r>
      <w:proofErr w:type="spellStart"/>
      <w:r>
        <w:rPr>
          <w:rFonts w:ascii="Garamond" w:hAnsi="Garamond"/>
        </w:rPr>
        <w:t>händ</w:t>
      </w:r>
      <w:proofErr w:type="spellEnd"/>
      <w:r>
        <w:rPr>
          <w:rFonts w:ascii="Garamond" w:hAnsi="Garamond"/>
        </w:rPr>
        <w:t xml:space="preserve"> mi jetzt aber schön verschreckt. </w:t>
      </w:r>
      <w:proofErr w:type="spellStart"/>
      <w:r>
        <w:rPr>
          <w:rFonts w:ascii="Garamond" w:hAnsi="Garamond"/>
        </w:rPr>
        <w:t>Schliched</w:t>
      </w:r>
      <w:proofErr w:type="spellEnd"/>
      <w:r>
        <w:rPr>
          <w:rFonts w:ascii="Garamond" w:hAnsi="Garamond"/>
        </w:rPr>
        <w:t xml:space="preserve"> Sie </w:t>
      </w:r>
      <w:proofErr w:type="spellStart"/>
      <w:r>
        <w:rPr>
          <w:rFonts w:ascii="Garamond" w:hAnsi="Garamond"/>
        </w:rPr>
        <w:t>emmer</w:t>
      </w:r>
      <w:proofErr w:type="spellEnd"/>
      <w:r>
        <w:rPr>
          <w:rFonts w:ascii="Garamond" w:hAnsi="Garamond"/>
        </w:rPr>
        <w:t xml:space="preserve"> </w:t>
      </w:r>
      <w:proofErr w:type="spellStart"/>
      <w:r>
        <w:rPr>
          <w:rFonts w:ascii="Garamond" w:hAnsi="Garamond"/>
        </w:rPr>
        <w:t>d'Lüüt</w:t>
      </w:r>
      <w:proofErr w:type="spellEnd"/>
      <w:r>
        <w:rPr>
          <w:rFonts w:ascii="Garamond" w:hAnsi="Garamond"/>
        </w:rPr>
        <w:t xml:space="preserve"> e so </w:t>
      </w:r>
      <w:proofErr w:type="spellStart"/>
      <w:r>
        <w:rPr>
          <w:rFonts w:ascii="Garamond" w:hAnsi="Garamond"/>
        </w:rPr>
        <w:t>aa</w:t>
      </w:r>
      <w:proofErr w:type="spellEnd"/>
      <w:r>
        <w:rPr>
          <w:rFonts w:ascii="Garamond" w:hAnsi="Garamond"/>
        </w:rPr>
        <w:t>?</w:t>
      </w:r>
    </w:p>
    <w:p w14:paraId="0EA39EF1"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 lacht:</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Sie </w:t>
      </w:r>
      <w:proofErr w:type="spellStart"/>
      <w:r>
        <w:rPr>
          <w:rFonts w:ascii="Garamond" w:hAnsi="Garamond"/>
        </w:rPr>
        <w:t>Yasi</w:t>
      </w:r>
      <w:proofErr w:type="spellEnd"/>
      <w:r>
        <w:rPr>
          <w:rFonts w:ascii="Garamond" w:hAnsi="Garamond"/>
          <w:i/>
        </w:rPr>
        <w:t>,</w:t>
      </w:r>
      <w:r>
        <w:rPr>
          <w:rFonts w:ascii="Garamond" w:hAnsi="Garamond"/>
        </w:rPr>
        <w:t xml:space="preserve"> … </w:t>
      </w:r>
      <w:proofErr w:type="spellStart"/>
      <w:r>
        <w:rPr>
          <w:rFonts w:ascii="Garamond" w:hAnsi="Garamond"/>
        </w:rPr>
        <w:t>tued</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leid, das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welle.</w:t>
      </w:r>
    </w:p>
    <w:p w14:paraId="36152B0A"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Yasi</w:t>
      </w:r>
      <w:proofErr w:type="spellEnd"/>
      <w:r>
        <w:rPr>
          <w:rFonts w:ascii="Garamond" w:hAnsi="Garamond"/>
        </w:rPr>
        <w:t xml:space="preserve">, das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werklech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welle.</w:t>
      </w:r>
    </w:p>
    <w:p w14:paraId="6520EDE8" w14:textId="77777777" w:rsidR="00000000" w:rsidRDefault="002055A0">
      <w:pPr>
        <w:widowControl w:val="0"/>
        <w:numPr>
          <w:ilvl w:val="2"/>
          <w:numId w:val="18"/>
        </w:numPr>
        <w:tabs>
          <w:tab w:val="clear" w:pos="794"/>
          <w:tab w:val="num" w:pos="1100"/>
        </w:tabs>
        <w:ind w:left="1100" w:hanging="794"/>
        <w:rPr>
          <w:rFonts w:ascii="Garamond" w:hAnsi="Garamond"/>
          <w:i/>
        </w:rPr>
      </w:pPr>
      <w:proofErr w:type="spellStart"/>
      <w:r>
        <w:rPr>
          <w:rFonts w:ascii="Garamond" w:hAnsi="Garamond"/>
          <w:i/>
        </w:rPr>
        <w:t>Yasi</w:t>
      </w:r>
      <w:proofErr w:type="spellEnd"/>
      <w:r>
        <w:rPr>
          <w:rFonts w:ascii="Garamond" w:hAnsi="Garamond"/>
          <w:i/>
        </w:rPr>
        <w:t>:</w:t>
      </w:r>
      <w:r>
        <w:rPr>
          <w:rFonts w:ascii="Garamond" w:hAnsi="Garamond"/>
        </w:rPr>
        <w:t xml:space="preserve"> Das </w:t>
      </w:r>
      <w:proofErr w:type="spellStart"/>
      <w:r>
        <w:rPr>
          <w:rFonts w:ascii="Garamond" w:hAnsi="Garamond"/>
        </w:rPr>
        <w:t>cha</w:t>
      </w:r>
      <w:proofErr w:type="spellEnd"/>
      <w:r>
        <w:rPr>
          <w:rFonts w:ascii="Garamond" w:hAnsi="Garamond"/>
        </w:rPr>
        <w:t xml:space="preserve"> jede säge! Was </w:t>
      </w:r>
      <w:proofErr w:type="spellStart"/>
      <w:r>
        <w:rPr>
          <w:rFonts w:ascii="Garamond" w:hAnsi="Garamond"/>
        </w:rPr>
        <w:t>wänd</w:t>
      </w:r>
      <w:proofErr w:type="spellEnd"/>
      <w:r>
        <w:rPr>
          <w:rFonts w:ascii="Garamond" w:hAnsi="Garamond"/>
        </w:rPr>
        <w:t xml:space="preserve"> ehr </w:t>
      </w:r>
      <w:proofErr w:type="spellStart"/>
      <w:r>
        <w:rPr>
          <w:rFonts w:ascii="Garamond" w:hAnsi="Garamond"/>
        </w:rPr>
        <w:t>öberhaupt</w:t>
      </w:r>
      <w:proofErr w:type="spellEnd"/>
      <w:r>
        <w:rPr>
          <w:rFonts w:ascii="Garamond" w:hAnsi="Garamond"/>
        </w:rPr>
        <w:t>?</w:t>
      </w:r>
    </w:p>
    <w:p w14:paraId="3B53BDDD"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do </w:t>
      </w:r>
      <w:proofErr w:type="spellStart"/>
      <w:r>
        <w:rPr>
          <w:rFonts w:ascii="Garamond" w:hAnsi="Garamond"/>
        </w:rPr>
        <w:t>vo</w:t>
      </w:r>
      <w:proofErr w:type="spellEnd"/>
      <w:r>
        <w:rPr>
          <w:rFonts w:ascii="Garamond" w:hAnsi="Garamond"/>
        </w:rPr>
        <w:t xml:space="preserve"> </w:t>
      </w:r>
      <w:proofErr w:type="spellStart"/>
      <w:r>
        <w:rPr>
          <w:rFonts w:ascii="Garamond" w:hAnsi="Garamond"/>
        </w:rPr>
        <w:t>dene</w:t>
      </w:r>
      <w:proofErr w:type="spellEnd"/>
      <w:r>
        <w:rPr>
          <w:rFonts w:ascii="Garamond" w:hAnsi="Garamond"/>
        </w:rPr>
        <w:t xml:space="preserve"> komische </w:t>
      </w:r>
      <w:proofErr w:type="spellStart"/>
      <w:r>
        <w:rPr>
          <w:rFonts w:ascii="Garamond" w:hAnsi="Garamond"/>
        </w:rPr>
        <w:t>Vorfäll</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Drom</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i </w:t>
      </w:r>
      <w:proofErr w:type="spellStart"/>
      <w:r>
        <w:rPr>
          <w:rFonts w:ascii="Garamond" w:hAnsi="Garamond"/>
        </w:rPr>
        <w:t>dänkt</w:t>
      </w:r>
      <w:proofErr w:type="spellEnd"/>
      <w:r>
        <w:rPr>
          <w:rFonts w:ascii="Garamond" w:hAnsi="Garamond"/>
        </w:rPr>
        <w:t>…</w:t>
      </w:r>
    </w:p>
    <w:p w14:paraId="16A7A64C"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 fäll</w:t>
      </w:r>
      <w:r>
        <w:rPr>
          <w:rFonts w:ascii="Garamond" w:hAnsi="Garamond"/>
          <w:i/>
        </w:rPr>
        <w:t>t ihm ins Wort:</w:t>
      </w:r>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b/>
        </w:rPr>
        <w:t>mer</w:t>
      </w:r>
      <w:proofErr w:type="spellEnd"/>
      <w:r>
        <w:rPr>
          <w:rFonts w:ascii="Garamond" w:hAnsi="Garamond"/>
        </w:rPr>
        <w:t xml:space="preserve"> </w:t>
      </w:r>
      <w:proofErr w:type="spellStart"/>
      <w:r>
        <w:rPr>
          <w:rFonts w:ascii="Garamond" w:hAnsi="Garamond"/>
        </w:rPr>
        <w:t>dänkt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luegid</w:t>
      </w:r>
      <w:proofErr w:type="spellEnd"/>
      <w:r>
        <w:rPr>
          <w:rFonts w:ascii="Garamond" w:hAnsi="Garamond"/>
        </w:rPr>
        <w:t xml:space="preserve"> das </w:t>
      </w:r>
      <w:proofErr w:type="spellStart"/>
      <w:r>
        <w:rPr>
          <w:rFonts w:ascii="Garamond" w:hAnsi="Garamond"/>
        </w:rPr>
        <w:t>emol</w:t>
      </w:r>
      <w:proofErr w:type="spellEnd"/>
      <w:r>
        <w:rPr>
          <w:rFonts w:ascii="Garamond" w:hAnsi="Garamond"/>
        </w:rPr>
        <w:t xml:space="preserve"> </w:t>
      </w:r>
      <w:proofErr w:type="spellStart"/>
      <w:r>
        <w:rPr>
          <w:rFonts w:ascii="Garamond" w:hAnsi="Garamond"/>
        </w:rPr>
        <w:t>sälber</w:t>
      </w:r>
      <w:proofErr w:type="spellEnd"/>
      <w:r>
        <w:rPr>
          <w:rFonts w:ascii="Garamond" w:hAnsi="Garamond"/>
        </w:rPr>
        <w:t xml:space="preserve"> </w:t>
      </w:r>
      <w:proofErr w:type="spellStart"/>
      <w:r>
        <w:rPr>
          <w:rFonts w:ascii="Garamond" w:hAnsi="Garamond"/>
        </w:rPr>
        <w:t>aa</w:t>
      </w:r>
      <w:proofErr w:type="spellEnd"/>
      <w:r>
        <w:rPr>
          <w:rFonts w:ascii="Garamond" w:hAnsi="Garamond"/>
        </w:rPr>
        <w:t>.</w:t>
      </w:r>
    </w:p>
    <w:p w14:paraId="38A37160"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resigniert:</w:t>
      </w:r>
      <w:r>
        <w:rPr>
          <w:rFonts w:ascii="Garamond" w:hAnsi="Garamond"/>
        </w:rPr>
        <w:t xml:space="preserve"> Macht das denn </w:t>
      </w:r>
      <w:proofErr w:type="spellStart"/>
      <w:r>
        <w:rPr>
          <w:rFonts w:ascii="Garamond" w:hAnsi="Garamond"/>
        </w:rPr>
        <w:t>scho</w:t>
      </w:r>
      <w:proofErr w:type="spellEnd"/>
      <w:r>
        <w:rPr>
          <w:rFonts w:ascii="Garamond" w:hAnsi="Garamond"/>
        </w:rPr>
        <w:t xml:space="preserve"> </w:t>
      </w:r>
      <w:proofErr w:type="spellStart"/>
      <w:r>
        <w:rPr>
          <w:rFonts w:ascii="Garamond" w:hAnsi="Garamond"/>
        </w:rPr>
        <w:t>d'Rondi</w:t>
      </w:r>
      <w:proofErr w:type="spellEnd"/>
      <w:r>
        <w:rPr>
          <w:rFonts w:ascii="Garamond" w:hAnsi="Garamond"/>
        </w:rPr>
        <w:t xml:space="preserve">? Aber sie </w:t>
      </w:r>
      <w:proofErr w:type="spellStart"/>
      <w:r>
        <w:rPr>
          <w:rFonts w:ascii="Garamond" w:hAnsi="Garamond"/>
        </w:rPr>
        <w:t>händ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rächt. E </w:t>
      </w:r>
      <w:proofErr w:type="spellStart"/>
      <w:r>
        <w:rPr>
          <w:rFonts w:ascii="Garamond" w:hAnsi="Garamond"/>
        </w:rPr>
        <w:t>esch</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werklech</w:t>
      </w:r>
      <w:proofErr w:type="spellEnd"/>
      <w:r>
        <w:rPr>
          <w:rFonts w:ascii="Garamond" w:hAnsi="Garamond"/>
        </w:rPr>
        <w:t xml:space="preserve"> </w:t>
      </w:r>
      <w:proofErr w:type="spellStart"/>
      <w:r>
        <w:rPr>
          <w:rFonts w:ascii="Garamond" w:hAnsi="Garamond"/>
        </w:rPr>
        <w:lastRenderedPageBreak/>
        <w:t>nömme</w:t>
      </w:r>
      <w:proofErr w:type="spellEnd"/>
      <w:r>
        <w:rPr>
          <w:rFonts w:ascii="Garamond" w:hAnsi="Garamond"/>
        </w:rPr>
        <w:t xml:space="preserve"> </w:t>
      </w:r>
      <w:proofErr w:type="spellStart"/>
      <w:r>
        <w:rPr>
          <w:rFonts w:ascii="Garamond" w:hAnsi="Garamond"/>
        </w:rPr>
        <w:t>g'hüür</w:t>
      </w:r>
      <w:proofErr w:type="spellEnd"/>
      <w:r>
        <w:rPr>
          <w:rFonts w:ascii="Garamond" w:hAnsi="Garamond"/>
        </w:rPr>
        <w:t>, was do alles passiert.</w:t>
      </w:r>
    </w:p>
    <w:p w14:paraId="71413974"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w:t>
      </w:r>
      <w:r>
        <w:rPr>
          <w:rFonts w:ascii="Garamond" w:hAnsi="Garamond"/>
        </w:rPr>
        <w:t xml:space="preserve">Harry, </w:t>
      </w:r>
      <w:proofErr w:type="spellStart"/>
      <w:r>
        <w:rPr>
          <w:rFonts w:ascii="Garamond" w:hAnsi="Garamond"/>
        </w:rPr>
        <w:t>schriib</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uuf</w:t>
      </w:r>
      <w:proofErr w:type="spellEnd"/>
      <w:r>
        <w:rPr>
          <w:rFonts w:ascii="Garamond" w:hAnsi="Garamond"/>
        </w:rPr>
        <w:t xml:space="preserve">, was </w:t>
      </w:r>
      <w:proofErr w:type="spellStart"/>
      <w:r>
        <w:rPr>
          <w:rFonts w:ascii="Garamond" w:hAnsi="Garamond"/>
        </w:rPr>
        <w:t>ois</w:t>
      </w:r>
      <w:proofErr w:type="spellEnd"/>
      <w:r>
        <w:rPr>
          <w:rFonts w:ascii="Garamond" w:hAnsi="Garamond"/>
        </w:rPr>
        <w:t xml:space="preserve"> </w:t>
      </w:r>
      <w:proofErr w:type="spellStart"/>
      <w:r>
        <w:rPr>
          <w:rFonts w:ascii="Garamond" w:hAnsi="Garamond"/>
        </w:rPr>
        <w:t>d'Yasi</w:t>
      </w:r>
      <w:proofErr w:type="spellEnd"/>
      <w:r>
        <w:rPr>
          <w:rFonts w:ascii="Garamond" w:hAnsi="Garamond"/>
        </w:rPr>
        <w:t xml:space="preserve"> </w:t>
      </w:r>
      <w:proofErr w:type="spellStart"/>
      <w:r>
        <w:rPr>
          <w:rFonts w:ascii="Garamond" w:hAnsi="Garamond"/>
        </w:rPr>
        <w:t>ver</w:t>
      </w:r>
      <w:r>
        <w:rPr>
          <w:rFonts w:ascii="Garamond" w:hAnsi="Garamond"/>
        </w:rPr>
        <w:t>zellt</w:t>
      </w:r>
      <w:proofErr w:type="spellEnd"/>
      <w:r>
        <w:rPr>
          <w:rFonts w:ascii="Garamond" w:hAnsi="Garamond"/>
        </w:rPr>
        <w:t>.</w:t>
      </w:r>
    </w:p>
    <w:p w14:paraId="6E45FF37"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nimmt den Schreibblock: </w:t>
      </w:r>
      <w:r>
        <w:rPr>
          <w:rFonts w:ascii="Garamond" w:hAnsi="Garamond"/>
        </w:rPr>
        <w:t>Sofort Chef.</w:t>
      </w:r>
    </w:p>
    <w:p w14:paraId="0E5CC65D"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zu </w:t>
      </w:r>
      <w:proofErr w:type="spellStart"/>
      <w:proofErr w:type="gramStart"/>
      <w:r>
        <w:rPr>
          <w:rFonts w:ascii="Garamond" w:hAnsi="Garamond"/>
          <w:i/>
        </w:rPr>
        <w:t>Yasi</w:t>
      </w:r>
      <w:proofErr w:type="spellEnd"/>
      <w:r>
        <w:rPr>
          <w:rFonts w:ascii="Garamond" w:hAnsi="Garamond"/>
          <w:i/>
        </w:rPr>
        <w:t>,:</w:t>
      </w:r>
      <w:proofErr w:type="gramEnd"/>
      <w:r>
        <w:rPr>
          <w:rFonts w:ascii="Garamond" w:hAnsi="Garamond"/>
        </w:rPr>
        <w:t xml:space="preserve"> </w:t>
      </w:r>
      <w:proofErr w:type="spellStart"/>
      <w:r>
        <w:rPr>
          <w:rFonts w:ascii="Garamond" w:hAnsi="Garamond"/>
        </w:rPr>
        <w:t>Guet</w:t>
      </w:r>
      <w:proofErr w:type="spellEnd"/>
      <w:r>
        <w:rPr>
          <w:rFonts w:ascii="Garamond" w:hAnsi="Garamond"/>
        </w:rPr>
        <w:t xml:space="preserve">, denn </w:t>
      </w:r>
      <w:proofErr w:type="spellStart"/>
      <w:r>
        <w:rPr>
          <w:rFonts w:ascii="Garamond" w:hAnsi="Garamond"/>
        </w:rPr>
        <w:t>verzelled</w:t>
      </w:r>
      <w:proofErr w:type="spellEnd"/>
      <w:r>
        <w:rPr>
          <w:rFonts w:ascii="Garamond" w:hAnsi="Garamond"/>
        </w:rPr>
        <w:t xml:space="preserve"> Sie </w:t>
      </w:r>
      <w:proofErr w:type="spellStart"/>
      <w:r>
        <w:rPr>
          <w:rFonts w:ascii="Garamond" w:hAnsi="Garamond"/>
        </w:rPr>
        <w:t>emol</w:t>
      </w:r>
      <w:proofErr w:type="spellEnd"/>
      <w:r>
        <w:rPr>
          <w:rFonts w:ascii="Garamond" w:hAnsi="Garamond"/>
        </w:rPr>
        <w:t xml:space="preserve">, was do alles passiert </w:t>
      </w:r>
      <w:proofErr w:type="spellStart"/>
      <w:r>
        <w:rPr>
          <w:rFonts w:ascii="Garamond" w:hAnsi="Garamond"/>
        </w:rPr>
        <w:t>esch</w:t>
      </w:r>
      <w:proofErr w:type="spellEnd"/>
      <w:r>
        <w:rPr>
          <w:rFonts w:ascii="Garamond" w:hAnsi="Garamond"/>
        </w:rPr>
        <w:t>.</w:t>
      </w:r>
    </w:p>
    <w:p w14:paraId="1832881F"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Aber alles de Reihe </w:t>
      </w:r>
      <w:proofErr w:type="spellStart"/>
      <w:r>
        <w:rPr>
          <w:rFonts w:ascii="Garamond" w:hAnsi="Garamond"/>
        </w:rPr>
        <w:t>noche</w:t>
      </w:r>
      <w:proofErr w:type="spellEnd"/>
      <w:r>
        <w:rPr>
          <w:rFonts w:ascii="Garamond" w:hAnsi="Garamond"/>
        </w:rPr>
        <w:t xml:space="preserve">, dass </w:t>
      </w:r>
      <w:proofErr w:type="spellStart"/>
      <w:r>
        <w:rPr>
          <w:rFonts w:ascii="Garamond" w:hAnsi="Garamond"/>
        </w:rPr>
        <w:t>ech</w:t>
      </w:r>
      <w:proofErr w:type="spellEnd"/>
      <w:r>
        <w:rPr>
          <w:rFonts w:ascii="Garamond" w:hAnsi="Garamond"/>
        </w:rPr>
        <w:t xml:space="preserve"> denn </w:t>
      </w:r>
      <w:proofErr w:type="spellStart"/>
      <w:r>
        <w:rPr>
          <w:rFonts w:ascii="Garamond" w:hAnsi="Garamond"/>
        </w:rPr>
        <w:t>bem</w:t>
      </w:r>
      <w:proofErr w:type="spellEnd"/>
      <w:r>
        <w:rPr>
          <w:rFonts w:ascii="Garamond" w:hAnsi="Garamond"/>
        </w:rPr>
        <w:t xml:space="preserve"> Protokoll </w:t>
      </w:r>
      <w:proofErr w:type="spellStart"/>
      <w:r>
        <w:rPr>
          <w:rFonts w:ascii="Garamond" w:hAnsi="Garamond"/>
        </w:rPr>
        <w:t>kei</w:t>
      </w:r>
      <w:proofErr w:type="spellEnd"/>
      <w:r>
        <w:rPr>
          <w:rFonts w:ascii="Garamond" w:hAnsi="Garamond"/>
        </w:rPr>
        <w:t xml:space="preserve"> </w:t>
      </w:r>
      <w:proofErr w:type="spellStart"/>
      <w:r>
        <w:rPr>
          <w:rFonts w:ascii="Garamond" w:hAnsi="Garamond"/>
        </w:rPr>
        <w:t>Fähler</w:t>
      </w:r>
      <w:proofErr w:type="spellEnd"/>
      <w:r>
        <w:rPr>
          <w:rFonts w:ascii="Garamond" w:hAnsi="Garamond"/>
        </w:rPr>
        <w:t xml:space="preserve"> mache.</w:t>
      </w:r>
    </w:p>
    <w:p w14:paraId="659CD8CA"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geb</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Müe</w:t>
      </w:r>
      <w:r>
        <w:rPr>
          <w:rFonts w:ascii="Garamond" w:hAnsi="Garamond"/>
        </w:rPr>
        <w:t>h</w:t>
      </w:r>
      <w:proofErr w:type="spellEnd"/>
      <w:r>
        <w:rPr>
          <w:rFonts w:ascii="Garamond" w:hAnsi="Garamond"/>
        </w:rPr>
        <w:t xml:space="preserve">…. Also, </w:t>
      </w:r>
      <w:proofErr w:type="spellStart"/>
      <w:r>
        <w:rPr>
          <w:rFonts w:ascii="Garamond" w:hAnsi="Garamond"/>
        </w:rPr>
        <w:t>aag'fange</w:t>
      </w:r>
      <w:proofErr w:type="spellEnd"/>
      <w:r>
        <w:rPr>
          <w:rFonts w:ascii="Garamond" w:hAnsi="Garamond"/>
        </w:rPr>
        <w:t xml:space="preserve"> </w:t>
      </w:r>
      <w:proofErr w:type="spellStart"/>
      <w:r>
        <w:rPr>
          <w:rFonts w:ascii="Garamond" w:hAnsi="Garamond"/>
        </w:rPr>
        <w:t>heds</w:t>
      </w:r>
      <w:proofErr w:type="spellEnd"/>
      <w:r>
        <w:rPr>
          <w:rFonts w:ascii="Garamond" w:hAnsi="Garamond"/>
        </w:rPr>
        <w:t xml:space="preserve"> vor drei </w:t>
      </w:r>
      <w:proofErr w:type="spellStart"/>
      <w:r>
        <w:rPr>
          <w:rFonts w:ascii="Garamond" w:hAnsi="Garamond"/>
        </w:rPr>
        <w:t>Täg</w:t>
      </w:r>
      <w:proofErr w:type="spellEnd"/>
      <w:r>
        <w:rPr>
          <w:rFonts w:ascii="Garamond" w:hAnsi="Garamond"/>
        </w:rPr>
        <w:t xml:space="preserve">. Damals </w:t>
      </w:r>
      <w:proofErr w:type="spellStart"/>
      <w:r>
        <w:rPr>
          <w:rFonts w:ascii="Garamond" w:hAnsi="Garamond"/>
        </w:rPr>
        <w:t>händ</w:t>
      </w:r>
      <w:proofErr w:type="spellEnd"/>
      <w:r>
        <w:rPr>
          <w:rFonts w:ascii="Garamond" w:hAnsi="Garamond"/>
        </w:rPr>
        <w:t xml:space="preserve"> </w:t>
      </w:r>
      <w:proofErr w:type="spellStart"/>
      <w:r>
        <w:rPr>
          <w:rFonts w:ascii="Garamond" w:hAnsi="Garamond"/>
        </w:rPr>
        <w:t>d'Schwöschtere</w:t>
      </w:r>
      <w:proofErr w:type="spellEnd"/>
      <w:r>
        <w:rPr>
          <w:rFonts w:ascii="Garamond" w:hAnsi="Garamond"/>
        </w:rPr>
        <w:t xml:space="preserve"> Lang </w:t>
      </w:r>
      <w:proofErr w:type="spellStart"/>
      <w:r>
        <w:rPr>
          <w:rFonts w:ascii="Garamond" w:hAnsi="Garamond"/>
        </w:rPr>
        <w:t>s'erscht</w:t>
      </w:r>
      <w:proofErr w:type="spellEnd"/>
      <w:r>
        <w:rPr>
          <w:rFonts w:ascii="Garamond" w:hAnsi="Garamond"/>
        </w:rPr>
        <w:t xml:space="preserve"> Mol </w:t>
      </w:r>
      <w:proofErr w:type="spellStart"/>
      <w:r>
        <w:rPr>
          <w:rFonts w:ascii="Garamond" w:hAnsi="Garamond"/>
        </w:rPr>
        <w:t>G'rüüsch</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e de Nacht.</w:t>
      </w:r>
    </w:p>
    <w:p w14:paraId="4D359AD1"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rPr>
        <w:t xml:space="preserve">: Drei </w:t>
      </w:r>
      <w:proofErr w:type="spellStart"/>
      <w:r>
        <w:rPr>
          <w:rFonts w:ascii="Garamond" w:hAnsi="Garamond"/>
        </w:rPr>
        <w:t>Täg</w:t>
      </w:r>
      <w:proofErr w:type="spellEnd"/>
      <w:r>
        <w:rPr>
          <w:rFonts w:ascii="Garamond" w:hAnsi="Garamond"/>
        </w:rPr>
        <w:t xml:space="preserve"> lang?</w:t>
      </w:r>
    </w:p>
    <w:p w14:paraId="1C81312C"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e de Nacht, </w:t>
      </w:r>
      <w:proofErr w:type="spellStart"/>
      <w:r>
        <w:rPr>
          <w:rFonts w:ascii="Garamond" w:hAnsi="Garamond"/>
        </w:rPr>
        <w:t>d'Schwöschtere</w:t>
      </w:r>
      <w:proofErr w:type="spellEnd"/>
      <w:r>
        <w:rPr>
          <w:rFonts w:ascii="Garamond" w:hAnsi="Garamond"/>
        </w:rPr>
        <w:t xml:space="preserve"> Lang!</w:t>
      </w:r>
    </w:p>
    <w:p w14:paraId="23483862"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Wer </w:t>
      </w:r>
      <w:proofErr w:type="spellStart"/>
      <w:r>
        <w:rPr>
          <w:rFonts w:ascii="Garamond" w:hAnsi="Garamond"/>
        </w:rPr>
        <w:t>esch</w:t>
      </w:r>
      <w:proofErr w:type="spellEnd"/>
      <w:r>
        <w:rPr>
          <w:rFonts w:ascii="Garamond" w:hAnsi="Garamond"/>
        </w:rPr>
        <w:t xml:space="preserve"> das?</w:t>
      </w:r>
    </w:p>
    <w:p w14:paraId="24A7C173"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Das send drei </w:t>
      </w:r>
      <w:proofErr w:type="spellStart"/>
      <w:r>
        <w:rPr>
          <w:rFonts w:ascii="Garamond" w:hAnsi="Garamond"/>
        </w:rPr>
        <w:t>älteri</w:t>
      </w:r>
      <w:proofErr w:type="spellEnd"/>
      <w:r>
        <w:rPr>
          <w:rFonts w:ascii="Garamond" w:hAnsi="Garamond"/>
        </w:rPr>
        <w:t xml:space="preserve"> Dame, wo </w:t>
      </w:r>
      <w:proofErr w:type="spellStart"/>
      <w:r>
        <w:rPr>
          <w:rFonts w:ascii="Garamond" w:hAnsi="Garamond"/>
        </w:rPr>
        <w:t>be</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abg'schtege</w:t>
      </w:r>
      <w:proofErr w:type="spellEnd"/>
      <w:r>
        <w:rPr>
          <w:rFonts w:ascii="Garamond" w:hAnsi="Garamond"/>
        </w:rPr>
        <w:t xml:space="preserve"> send…  De Patrick Stotz </w:t>
      </w:r>
      <w:proofErr w:type="spellStart"/>
      <w:r>
        <w:rPr>
          <w:rFonts w:ascii="Garamond" w:hAnsi="Garamond"/>
        </w:rPr>
        <w:t>hed</w:t>
      </w:r>
      <w:proofErr w:type="spellEnd"/>
      <w:r>
        <w:rPr>
          <w:rFonts w:ascii="Garamond" w:hAnsi="Garamond"/>
        </w:rPr>
        <w:t xml:space="preserve"> denn au </w:t>
      </w:r>
      <w:proofErr w:type="spellStart"/>
      <w:r>
        <w:rPr>
          <w:rFonts w:ascii="Garamond" w:hAnsi="Garamond"/>
        </w:rPr>
        <w:t>öppis</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Sither</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es </w:t>
      </w:r>
      <w:proofErr w:type="spellStart"/>
      <w:r>
        <w:rPr>
          <w:rFonts w:ascii="Garamond" w:hAnsi="Garamond"/>
        </w:rPr>
        <w:t>emmer</w:t>
      </w:r>
      <w:proofErr w:type="spellEnd"/>
      <w:r>
        <w:rPr>
          <w:rFonts w:ascii="Garamond" w:hAnsi="Garamond"/>
        </w:rPr>
        <w:t xml:space="preserve"> </w:t>
      </w:r>
      <w:proofErr w:type="spellStart"/>
      <w:r>
        <w:rPr>
          <w:rFonts w:ascii="Garamond" w:hAnsi="Garamond"/>
        </w:rPr>
        <w:t>s'Gliichi</w:t>
      </w:r>
      <w:proofErr w:type="spellEnd"/>
      <w:r>
        <w:rPr>
          <w:rFonts w:ascii="Garamond" w:hAnsi="Garamond"/>
        </w:rPr>
        <w:t xml:space="preserve">. Jede </w:t>
      </w:r>
      <w:proofErr w:type="spellStart"/>
      <w:r>
        <w:rPr>
          <w:rFonts w:ascii="Garamond" w:hAnsi="Garamond"/>
        </w:rPr>
        <w:t>zwoiti</w:t>
      </w:r>
      <w:proofErr w:type="spellEnd"/>
      <w:r>
        <w:rPr>
          <w:rFonts w:ascii="Garamond" w:hAnsi="Garamond"/>
        </w:rPr>
        <w:t xml:space="preserve"> Tag </w:t>
      </w:r>
      <w:proofErr w:type="spellStart"/>
      <w:r>
        <w:rPr>
          <w:rFonts w:ascii="Garamond" w:hAnsi="Garamond"/>
        </w:rPr>
        <w:t>esch</w:t>
      </w:r>
      <w:proofErr w:type="spellEnd"/>
      <w:r>
        <w:rPr>
          <w:rFonts w:ascii="Garamond" w:hAnsi="Garamond"/>
        </w:rPr>
        <w:t xml:space="preserve"> </w:t>
      </w:r>
      <w:proofErr w:type="spellStart"/>
      <w:r>
        <w:rPr>
          <w:rFonts w:ascii="Garamond" w:hAnsi="Garamond"/>
        </w:rPr>
        <w:t>d'Reception</w:t>
      </w:r>
      <w:proofErr w:type="spellEnd"/>
      <w:r>
        <w:rPr>
          <w:rFonts w:ascii="Garamond" w:hAnsi="Garamond"/>
        </w:rPr>
        <w:t xml:space="preserve"> </w:t>
      </w:r>
      <w:proofErr w:type="spellStart"/>
      <w:r>
        <w:rPr>
          <w:rFonts w:ascii="Garamond" w:hAnsi="Garamond"/>
        </w:rPr>
        <w:t>dorenand</w:t>
      </w:r>
      <w:proofErr w:type="spellEnd"/>
      <w:r>
        <w:rPr>
          <w:rFonts w:ascii="Garamond" w:hAnsi="Garamond"/>
        </w:rPr>
        <w:t xml:space="preserve"> </w:t>
      </w:r>
      <w:r>
        <w:rPr>
          <w:rFonts w:ascii="Garamond" w:hAnsi="Garamond"/>
          <w:i/>
        </w:rPr>
        <w:t>(zeigt nach hinten).</w:t>
      </w:r>
      <w:r>
        <w:rPr>
          <w:rFonts w:ascii="Garamond" w:hAnsi="Garamond"/>
        </w:rPr>
        <w:t xml:space="preserve"> Es </w:t>
      </w:r>
      <w:proofErr w:type="spellStart"/>
      <w:r>
        <w:rPr>
          <w:rFonts w:ascii="Garamond" w:hAnsi="Garamond"/>
        </w:rPr>
        <w:t>polteret</w:t>
      </w:r>
      <w:proofErr w:type="spellEnd"/>
      <w:r>
        <w:rPr>
          <w:rFonts w:ascii="Garamond" w:hAnsi="Garamond"/>
        </w:rPr>
        <w:t xml:space="preserve"> </w:t>
      </w:r>
      <w:proofErr w:type="spellStart"/>
      <w:r>
        <w:rPr>
          <w:rFonts w:ascii="Garamond" w:hAnsi="Garamond"/>
        </w:rPr>
        <w:t>plötzlech</w:t>
      </w:r>
      <w:proofErr w:type="spellEnd"/>
      <w:r>
        <w:rPr>
          <w:rFonts w:ascii="Garamond" w:hAnsi="Garamond"/>
        </w:rPr>
        <w:t xml:space="preserve"> ganz </w:t>
      </w:r>
      <w:proofErr w:type="spellStart"/>
      <w:r>
        <w:rPr>
          <w:rFonts w:ascii="Garamond" w:hAnsi="Garamond"/>
        </w:rPr>
        <w:t>luut</w:t>
      </w:r>
      <w:proofErr w:type="spellEnd"/>
      <w:r>
        <w:rPr>
          <w:rFonts w:ascii="Garamond" w:hAnsi="Garamond"/>
        </w:rPr>
        <w:t xml:space="preserve"> e de Nacht, 's </w:t>
      </w:r>
      <w:proofErr w:type="spellStart"/>
      <w:r>
        <w:rPr>
          <w:rFonts w:ascii="Garamond" w:hAnsi="Garamond"/>
        </w:rPr>
        <w:t>Liecht</w:t>
      </w:r>
      <w:proofErr w:type="spellEnd"/>
      <w:r>
        <w:rPr>
          <w:rFonts w:ascii="Garamond" w:hAnsi="Garamond"/>
        </w:rPr>
        <w:t xml:space="preserve"> </w:t>
      </w:r>
      <w:proofErr w:type="spellStart"/>
      <w:r>
        <w:rPr>
          <w:rFonts w:ascii="Garamond" w:hAnsi="Garamond"/>
        </w:rPr>
        <w:t>god</w:t>
      </w:r>
      <w:proofErr w:type="spellEnd"/>
      <w:r>
        <w:rPr>
          <w:rFonts w:ascii="Garamond" w:hAnsi="Garamond"/>
        </w:rPr>
        <w:t xml:space="preserve"> </w:t>
      </w:r>
      <w:proofErr w:type="spellStart"/>
      <w:r>
        <w:rPr>
          <w:rFonts w:ascii="Garamond" w:hAnsi="Garamond"/>
        </w:rPr>
        <w:t>uus</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sSchlemmschte</w:t>
      </w:r>
      <w:proofErr w:type="spellEnd"/>
      <w:r>
        <w:rPr>
          <w:rFonts w:ascii="Garamond" w:hAnsi="Garamond"/>
        </w:rPr>
        <w:t xml:space="preserve">, 's </w:t>
      </w:r>
      <w:proofErr w:type="spellStart"/>
      <w:r>
        <w:rPr>
          <w:rFonts w:ascii="Garamond" w:hAnsi="Garamond"/>
        </w:rPr>
        <w:t>Beld</w:t>
      </w:r>
      <w:proofErr w:type="spellEnd"/>
      <w:r>
        <w:rPr>
          <w:rFonts w:ascii="Garamond" w:hAnsi="Garamond"/>
        </w:rPr>
        <w:t xml:space="preserve"> vom </w:t>
      </w:r>
      <w:r>
        <w:rPr>
          <w:rFonts w:ascii="Garamond" w:hAnsi="Garamond"/>
        </w:rPr>
        <w:t xml:space="preserve">verstorbene Herr Möller </w:t>
      </w:r>
      <w:proofErr w:type="spellStart"/>
      <w:r>
        <w:rPr>
          <w:rFonts w:ascii="Garamond" w:hAnsi="Garamond"/>
        </w:rPr>
        <w:t>esch</w:t>
      </w:r>
      <w:proofErr w:type="spellEnd"/>
      <w:r>
        <w:rPr>
          <w:rFonts w:ascii="Garamond" w:hAnsi="Garamond"/>
        </w:rPr>
        <w:t xml:space="preserve"> jede </w:t>
      </w:r>
      <w:proofErr w:type="spellStart"/>
      <w:r>
        <w:rPr>
          <w:rFonts w:ascii="Garamond" w:hAnsi="Garamond"/>
        </w:rPr>
        <w:t>Tah</w:t>
      </w:r>
      <w:proofErr w:type="spellEnd"/>
      <w:r>
        <w:rPr>
          <w:rFonts w:ascii="Garamond" w:hAnsi="Garamond"/>
        </w:rPr>
        <w:t xml:space="preserve"> am </w:t>
      </w:r>
      <w:proofErr w:type="spellStart"/>
      <w:r>
        <w:rPr>
          <w:rFonts w:ascii="Garamond" w:hAnsi="Garamond"/>
        </w:rPr>
        <w:t>ene</w:t>
      </w:r>
      <w:proofErr w:type="spellEnd"/>
      <w:r>
        <w:rPr>
          <w:rFonts w:ascii="Garamond" w:hAnsi="Garamond"/>
        </w:rPr>
        <w:t xml:space="preserve"> andere Ort…</w:t>
      </w:r>
    </w:p>
    <w:p w14:paraId="52B514F2"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Ok,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e </w:t>
      </w:r>
      <w:proofErr w:type="spellStart"/>
      <w:r>
        <w:rPr>
          <w:rFonts w:ascii="Garamond" w:hAnsi="Garamond"/>
        </w:rPr>
        <w:t>komischi</w:t>
      </w:r>
      <w:proofErr w:type="spellEnd"/>
      <w:r>
        <w:rPr>
          <w:rFonts w:ascii="Garamond" w:hAnsi="Garamond"/>
        </w:rPr>
        <w:t xml:space="preserve"> </w:t>
      </w:r>
      <w:proofErr w:type="spellStart"/>
      <w:r>
        <w:rPr>
          <w:rFonts w:ascii="Garamond" w:hAnsi="Garamond"/>
        </w:rPr>
        <w:t>Sach</w:t>
      </w:r>
      <w:proofErr w:type="spellEnd"/>
      <w:r>
        <w:rPr>
          <w:rFonts w:ascii="Garamond" w:hAnsi="Garamond"/>
        </w:rPr>
        <w:t xml:space="preserve">, dass </w:t>
      </w:r>
      <w:proofErr w:type="spellStart"/>
      <w:r>
        <w:rPr>
          <w:rFonts w:ascii="Garamond" w:hAnsi="Garamond"/>
        </w:rPr>
        <w:t>de</w:t>
      </w:r>
      <w:proofErr w:type="spellEnd"/>
      <w:r>
        <w:rPr>
          <w:rFonts w:ascii="Garamond" w:hAnsi="Garamond"/>
        </w:rPr>
        <w:t xml:space="preserve"> Herr Möller </w:t>
      </w:r>
      <w:proofErr w:type="spellStart"/>
      <w:r>
        <w:rPr>
          <w:rFonts w:ascii="Garamond" w:hAnsi="Garamond"/>
        </w:rPr>
        <w:t>nömm</w:t>
      </w:r>
      <w:proofErr w:type="spellEnd"/>
      <w:r>
        <w:rPr>
          <w:rFonts w:ascii="Garamond" w:hAnsi="Garamond"/>
        </w:rPr>
        <w:t xml:space="preserve"> am </w:t>
      </w:r>
      <w:proofErr w:type="spellStart"/>
      <w:r>
        <w:rPr>
          <w:rFonts w:ascii="Garamond" w:hAnsi="Garamond"/>
        </w:rPr>
        <w:t>gliiche</w:t>
      </w:r>
      <w:proofErr w:type="spellEnd"/>
      <w:r>
        <w:rPr>
          <w:rFonts w:ascii="Garamond" w:hAnsi="Garamond"/>
        </w:rPr>
        <w:t xml:space="preserve"> Ort </w:t>
      </w:r>
      <w:proofErr w:type="spellStart"/>
      <w:r>
        <w:rPr>
          <w:rFonts w:ascii="Garamond" w:hAnsi="Garamond"/>
        </w:rPr>
        <w:t>esch</w:t>
      </w:r>
      <w:proofErr w:type="spellEnd"/>
      <w:r>
        <w:rPr>
          <w:rFonts w:ascii="Garamond" w:hAnsi="Garamond"/>
        </w:rPr>
        <w:t>.</w:t>
      </w:r>
    </w:p>
    <w:p w14:paraId="07F15C49"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Velecht</w:t>
      </w:r>
      <w:proofErr w:type="spellEnd"/>
      <w:r>
        <w:rPr>
          <w:rFonts w:ascii="Garamond" w:hAnsi="Garamond"/>
        </w:rPr>
        <w:t xml:space="preserve"> </w:t>
      </w:r>
      <w:proofErr w:type="spellStart"/>
      <w:r>
        <w:rPr>
          <w:rFonts w:ascii="Garamond" w:hAnsi="Garamond"/>
        </w:rPr>
        <w:t>essch</w:t>
      </w:r>
      <w:proofErr w:type="spellEnd"/>
      <w:r>
        <w:rPr>
          <w:rFonts w:ascii="Garamond" w:hAnsi="Garamond"/>
        </w:rPr>
        <w:t xml:space="preserve"> er </w:t>
      </w:r>
      <w:proofErr w:type="spellStart"/>
      <w:r>
        <w:rPr>
          <w:rFonts w:ascii="Garamond" w:hAnsi="Garamond"/>
        </w:rPr>
        <w:t>eis</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zieh.</w:t>
      </w:r>
    </w:p>
    <w:p w14:paraId="516E243A"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Dänk</w:t>
      </w:r>
      <w:proofErr w:type="spellEnd"/>
      <w:r>
        <w:rPr>
          <w:rFonts w:ascii="Garamond" w:hAnsi="Garamond"/>
        </w:rPr>
        <w:t xml:space="preserve"> '</w:t>
      </w:r>
      <w:proofErr w:type="spellStart"/>
      <w:r>
        <w:rPr>
          <w:rFonts w:ascii="Garamond" w:hAnsi="Garamond"/>
        </w:rPr>
        <w:t>sBeld</w:t>
      </w:r>
      <w:proofErr w:type="spellEnd"/>
      <w:r>
        <w:rPr>
          <w:rFonts w:ascii="Garamond" w:hAnsi="Garamond"/>
        </w:rPr>
        <w:t xml:space="preserve"> vom Herr Möller.</w:t>
      </w:r>
    </w:p>
    <w:p w14:paraId="09709865" w14:textId="77777777" w:rsidR="00000000" w:rsidRPr="008A27BE" w:rsidRDefault="002055A0">
      <w:pPr>
        <w:widowControl w:val="0"/>
        <w:numPr>
          <w:ilvl w:val="2"/>
          <w:numId w:val="18"/>
        </w:numPr>
        <w:tabs>
          <w:tab w:val="clear" w:pos="794"/>
          <w:tab w:val="num" w:pos="1100"/>
        </w:tabs>
        <w:ind w:left="1100" w:hanging="794"/>
        <w:rPr>
          <w:rFonts w:ascii="Garamond" w:hAnsi="Garamond"/>
          <w:lang w:val="en-US"/>
        </w:rPr>
      </w:pPr>
      <w:r w:rsidRPr="008A27BE">
        <w:rPr>
          <w:rFonts w:ascii="Garamond" w:hAnsi="Garamond"/>
          <w:i/>
          <w:lang w:val="en-US"/>
        </w:rPr>
        <w:t>Harry</w:t>
      </w:r>
      <w:r w:rsidRPr="008A27BE">
        <w:rPr>
          <w:rFonts w:ascii="Garamond" w:hAnsi="Garamond"/>
          <w:i/>
          <w:lang w:val="en-US"/>
        </w:rPr>
        <w:t xml:space="preserve"> Gross:</w:t>
      </w:r>
      <w:r w:rsidRPr="008A27BE">
        <w:rPr>
          <w:rFonts w:ascii="Garamond" w:hAnsi="Garamond"/>
          <w:lang w:val="en-US"/>
        </w:rPr>
        <w:t xml:space="preserve"> </w:t>
      </w:r>
      <w:proofErr w:type="spellStart"/>
      <w:r w:rsidRPr="008A27BE">
        <w:rPr>
          <w:rFonts w:ascii="Garamond" w:hAnsi="Garamond"/>
          <w:lang w:val="en-US"/>
        </w:rPr>
        <w:t>Ech</w:t>
      </w:r>
      <w:proofErr w:type="spellEnd"/>
      <w:r w:rsidRPr="008A27BE">
        <w:rPr>
          <w:rFonts w:ascii="Garamond" w:hAnsi="Garamond"/>
          <w:lang w:val="en-US"/>
        </w:rPr>
        <w:t xml:space="preserve"> ha jo nor </w:t>
      </w:r>
      <w:proofErr w:type="spellStart"/>
      <w:r w:rsidRPr="008A27BE">
        <w:rPr>
          <w:rFonts w:ascii="Garamond" w:hAnsi="Garamond"/>
          <w:lang w:val="en-US"/>
        </w:rPr>
        <w:t>dänkt</w:t>
      </w:r>
      <w:proofErr w:type="spellEnd"/>
      <w:r w:rsidRPr="008A27BE">
        <w:rPr>
          <w:rFonts w:ascii="Garamond" w:hAnsi="Garamond"/>
          <w:lang w:val="en-US"/>
        </w:rPr>
        <w:t>.</w:t>
      </w:r>
    </w:p>
    <w:p w14:paraId="3F930D91"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Du </w:t>
      </w:r>
      <w:proofErr w:type="spellStart"/>
      <w:r>
        <w:rPr>
          <w:rFonts w:ascii="Garamond" w:hAnsi="Garamond"/>
        </w:rPr>
        <w:t>muesch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dänke</w:t>
      </w:r>
      <w:proofErr w:type="spellEnd"/>
      <w:r>
        <w:rPr>
          <w:rFonts w:ascii="Garamond" w:hAnsi="Garamond"/>
        </w:rPr>
        <w:t xml:space="preserve">, du </w:t>
      </w:r>
      <w:proofErr w:type="spellStart"/>
      <w:r>
        <w:rPr>
          <w:rFonts w:ascii="Garamond" w:hAnsi="Garamond"/>
        </w:rPr>
        <w:t>muesch</w:t>
      </w:r>
      <w:proofErr w:type="spellEnd"/>
      <w:r>
        <w:rPr>
          <w:rFonts w:ascii="Garamond" w:hAnsi="Garamond"/>
        </w:rPr>
        <w:t xml:space="preserve"> </w:t>
      </w:r>
      <w:proofErr w:type="spellStart"/>
      <w:r>
        <w:rPr>
          <w:rFonts w:ascii="Garamond" w:hAnsi="Garamond"/>
        </w:rPr>
        <w:t>schriibe</w:t>
      </w:r>
      <w:proofErr w:type="spellEnd"/>
      <w:r>
        <w:rPr>
          <w:rFonts w:ascii="Garamond" w:hAnsi="Garamond"/>
        </w:rPr>
        <w:t xml:space="preserve">. </w:t>
      </w:r>
      <w:proofErr w:type="spellStart"/>
      <w:r>
        <w:rPr>
          <w:rFonts w:ascii="Garamond" w:hAnsi="Garamond"/>
        </w:rPr>
        <w:t>Dänke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Chefsach</w:t>
      </w:r>
      <w:proofErr w:type="spellEnd"/>
      <w:r>
        <w:rPr>
          <w:rFonts w:ascii="Garamond" w:hAnsi="Garamond"/>
        </w:rPr>
        <w:t xml:space="preserve">, </w:t>
      </w:r>
      <w:proofErr w:type="spellStart"/>
      <w:r>
        <w:rPr>
          <w:rFonts w:ascii="Garamond" w:hAnsi="Garamond"/>
        </w:rPr>
        <w:t>verstande</w:t>
      </w:r>
      <w:proofErr w:type="spellEnd"/>
      <w:r>
        <w:rPr>
          <w:rFonts w:ascii="Garamond" w:hAnsi="Garamond"/>
        </w:rPr>
        <w:t>?</w:t>
      </w:r>
    </w:p>
    <w:p w14:paraId="077C5A55"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Verstande Chef, </w:t>
      </w:r>
      <w:proofErr w:type="spellStart"/>
      <w:r>
        <w:rPr>
          <w:rFonts w:ascii="Garamond" w:hAnsi="Garamond"/>
        </w:rPr>
        <w:t>ned</w:t>
      </w:r>
      <w:proofErr w:type="spellEnd"/>
      <w:r>
        <w:rPr>
          <w:rFonts w:ascii="Garamond" w:hAnsi="Garamond"/>
        </w:rPr>
        <w:t xml:space="preserve"> </w:t>
      </w:r>
      <w:proofErr w:type="spellStart"/>
      <w:r>
        <w:rPr>
          <w:rFonts w:ascii="Garamond" w:hAnsi="Garamond"/>
        </w:rPr>
        <w:t>dänke</w:t>
      </w:r>
      <w:proofErr w:type="spellEnd"/>
      <w:r>
        <w:rPr>
          <w:rFonts w:ascii="Garamond" w:hAnsi="Garamond"/>
        </w:rPr>
        <w:t xml:space="preserve"> </w:t>
      </w:r>
      <w:proofErr w:type="spellStart"/>
      <w:r>
        <w:rPr>
          <w:rFonts w:ascii="Garamond" w:hAnsi="Garamond"/>
        </w:rPr>
        <w:t>bem</w:t>
      </w:r>
      <w:proofErr w:type="spellEnd"/>
      <w:r>
        <w:rPr>
          <w:rFonts w:ascii="Garamond" w:hAnsi="Garamond"/>
        </w:rPr>
        <w:t xml:space="preserve"> </w:t>
      </w:r>
      <w:proofErr w:type="spellStart"/>
      <w:r>
        <w:rPr>
          <w:rFonts w:ascii="Garamond" w:hAnsi="Garamond"/>
        </w:rPr>
        <w:t>Schriibe</w:t>
      </w:r>
      <w:proofErr w:type="spellEnd"/>
      <w:r>
        <w:rPr>
          <w:rFonts w:ascii="Garamond" w:hAnsi="Garamond"/>
        </w:rPr>
        <w:t xml:space="preserve">, </w:t>
      </w:r>
      <w:proofErr w:type="spellStart"/>
      <w:r>
        <w:rPr>
          <w:rFonts w:ascii="Garamond" w:hAnsi="Garamond"/>
        </w:rPr>
        <w:t>verstande</w:t>
      </w:r>
      <w:proofErr w:type="spellEnd"/>
      <w:r>
        <w:rPr>
          <w:rFonts w:ascii="Garamond" w:hAnsi="Garamond"/>
        </w:rPr>
        <w:t>.</w:t>
      </w:r>
    </w:p>
    <w:p w14:paraId="48A21C83"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zu </w:t>
      </w:r>
      <w:proofErr w:type="spellStart"/>
      <w:proofErr w:type="gramStart"/>
      <w:r>
        <w:rPr>
          <w:rFonts w:ascii="Garamond" w:hAnsi="Garamond"/>
          <w:i/>
        </w:rPr>
        <w:t>Yasi</w:t>
      </w:r>
      <w:proofErr w:type="spellEnd"/>
      <w:r>
        <w:rPr>
          <w:rFonts w:ascii="Garamond" w:hAnsi="Garamond"/>
          <w:i/>
        </w:rPr>
        <w:t>,:</w:t>
      </w:r>
      <w:proofErr w:type="gramEnd"/>
      <w:r>
        <w:rPr>
          <w:rFonts w:ascii="Garamond" w:hAnsi="Garamond"/>
        </w:rPr>
        <w:t xml:space="preserve"> Also, </w:t>
      </w:r>
      <w:proofErr w:type="spellStart"/>
      <w:r>
        <w:rPr>
          <w:rFonts w:ascii="Garamond" w:hAnsi="Garamond"/>
        </w:rPr>
        <w:t>Yasi</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w:t>
      </w:r>
      <w:proofErr w:type="spellStart"/>
      <w:r>
        <w:rPr>
          <w:rFonts w:ascii="Garamond" w:hAnsi="Garamond"/>
        </w:rPr>
        <w:t>ned</w:t>
      </w:r>
      <w:proofErr w:type="spellEnd"/>
      <w:r>
        <w:rPr>
          <w:rFonts w:ascii="Garamond" w:hAnsi="Garamond"/>
        </w:rPr>
        <w:t xml:space="preserve"> au 's </w:t>
      </w:r>
      <w:proofErr w:type="spellStart"/>
      <w:r>
        <w:rPr>
          <w:rFonts w:ascii="Garamond" w:hAnsi="Garamond"/>
        </w:rPr>
        <w:t>G'fühl</w:t>
      </w:r>
      <w:proofErr w:type="spellEnd"/>
      <w:r>
        <w:rPr>
          <w:rFonts w:ascii="Garamond" w:hAnsi="Garamond"/>
        </w:rPr>
        <w:t>, dass es</w:t>
      </w:r>
      <w:r>
        <w:rPr>
          <w:rFonts w:ascii="Garamond" w:hAnsi="Garamond"/>
        </w:rPr>
        <w:t xml:space="preserve"> </w:t>
      </w:r>
      <w:proofErr w:type="spellStart"/>
      <w:r>
        <w:rPr>
          <w:rFonts w:ascii="Garamond" w:hAnsi="Garamond"/>
        </w:rPr>
        <w:t>för</w:t>
      </w:r>
      <w:proofErr w:type="spellEnd"/>
      <w:r>
        <w:rPr>
          <w:rFonts w:ascii="Garamond" w:hAnsi="Garamond"/>
        </w:rPr>
        <w:t xml:space="preserve"> die Vorkommnis en </w:t>
      </w:r>
      <w:proofErr w:type="spellStart"/>
      <w:r>
        <w:rPr>
          <w:rFonts w:ascii="Garamond" w:hAnsi="Garamond"/>
        </w:rPr>
        <w:t>natürlechi</w:t>
      </w:r>
      <w:proofErr w:type="spellEnd"/>
      <w:r>
        <w:rPr>
          <w:rFonts w:ascii="Garamond" w:hAnsi="Garamond"/>
        </w:rPr>
        <w:t xml:space="preserve"> </w:t>
      </w:r>
      <w:proofErr w:type="spellStart"/>
      <w:r>
        <w:rPr>
          <w:rFonts w:ascii="Garamond" w:hAnsi="Garamond"/>
        </w:rPr>
        <w:t>Erklärig</w:t>
      </w:r>
      <w:proofErr w:type="spellEnd"/>
      <w:r>
        <w:rPr>
          <w:rFonts w:ascii="Garamond" w:hAnsi="Garamond"/>
        </w:rPr>
        <w:t xml:space="preserve"> </w:t>
      </w:r>
      <w:proofErr w:type="spellStart"/>
      <w:r>
        <w:rPr>
          <w:rFonts w:ascii="Garamond" w:hAnsi="Garamond"/>
        </w:rPr>
        <w:t>chönnti</w:t>
      </w:r>
      <w:proofErr w:type="spellEnd"/>
      <w:r>
        <w:rPr>
          <w:rFonts w:ascii="Garamond" w:hAnsi="Garamond"/>
        </w:rPr>
        <w:t xml:space="preserve"> </w:t>
      </w:r>
      <w:proofErr w:type="spellStart"/>
      <w:r>
        <w:rPr>
          <w:rFonts w:ascii="Garamond" w:hAnsi="Garamond"/>
        </w:rPr>
        <w:t>gäh</w:t>
      </w:r>
      <w:proofErr w:type="spellEnd"/>
      <w:r>
        <w:rPr>
          <w:rFonts w:ascii="Garamond" w:hAnsi="Garamond"/>
        </w:rPr>
        <w:t>.</w:t>
      </w:r>
    </w:p>
    <w:p w14:paraId="0E2C98D2"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proofErr w:type="spellStart"/>
      <w:r>
        <w:rPr>
          <w:rFonts w:ascii="Garamond" w:hAnsi="Garamond"/>
        </w:rPr>
        <w:t>Eigentlech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D'Rosa</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wäg </w:t>
      </w:r>
      <w:proofErr w:type="spellStart"/>
      <w:r>
        <w:rPr>
          <w:rFonts w:ascii="Garamond" w:hAnsi="Garamond"/>
        </w:rPr>
        <w:t>em</w:t>
      </w:r>
      <w:proofErr w:type="spellEnd"/>
      <w:r>
        <w:rPr>
          <w:rFonts w:ascii="Garamond" w:hAnsi="Garamond"/>
        </w:rPr>
        <w:t xml:space="preserve"> </w:t>
      </w:r>
      <w:proofErr w:type="spellStart"/>
      <w:r>
        <w:rPr>
          <w:rFonts w:ascii="Garamond" w:hAnsi="Garamond"/>
        </w:rPr>
        <w:t>Liecht</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Elektrizitästwärk</w:t>
      </w:r>
      <w:proofErr w:type="spellEnd"/>
      <w:r>
        <w:rPr>
          <w:rFonts w:ascii="Garamond" w:hAnsi="Garamond"/>
        </w:rPr>
        <w:t xml:space="preserve"> </w:t>
      </w:r>
      <w:proofErr w:type="spellStart"/>
      <w:r>
        <w:rPr>
          <w:rFonts w:ascii="Garamond" w:hAnsi="Garamond"/>
        </w:rPr>
        <w:t>aaglüüte</w:t>
      </w:r>
      <w:proofErr w:type="spellEnd"/>
      <w:r>
        <w:rPr>
          <w:rFonts w:ascii="Garamond" w:hAnsi="Garamond"/>
        </w:rPr>
        <w:t xml:space="preserve">. Aber die </w:t>
      </w:r>
      <w:proofErr w:type="spellStart"/>
      <w:r>
        <w:rPr>
          <w:rFonts w:ascii="Garamond" w:hAnsi="Garamond"/>
        </w:rPr>
        <w:t>händ</w:t>
      </w:r>
      <w:proofErr w:type="spellEnd"/>
      <w:r>
        <w:rPr>
          <w:rFonts w:ascii="Garamond" w:hAnsi="Garamond"/>
        </w:rPr>
        <w:t xml:space="preserve"> </w:t>
      </w:r>
      <w:proofErr w:type="spellStart"/>
      <w:r>
        <w:rPr>
          <w:rFonts w:ascii="Garamond" w:hAnsi="Garamond"/>
        </w:rPr>
        <w:t>g'seid</w:t>
      </w:r>
      <w:proofErr w:type="spellEnd"/>
      <w:r>
        <w:rPr>
          <w:rFonts w:ascii="Garamond" w:hAnsi="Garamond"/>
        </w:rPr>
        <w:t xml:space="preserve">, es </w:t>
      </w:r>
      <w:proofErr w:type="spellStart"/>
      <w:r>
        <w:rPr>
          <w:rFonts w:ascii="Garamond" w:hAnsi="Garamond"/>
        </w:rPr>
        <w:t>seig</w:t>
      </w:r>
      <w:proofErr w:type="spellEnd"/>
      <w:r>
        <w:rPr>
          <w:rFonts w:ascii="Garamond" w:hAnsi="Garamond"/>
        </w:rPr>
        <w:t xml:space="preserve"> alles in </w:t>
      </w:r>
      <w:proofErr w:type="spellStart"/>
      <w:r>
        <w:rPr>
          <w:rFonts w:ascii="Garamond" w:hAnsi="Garamond"/>
        </w:rPr>
        <w:t>Ordnig</w:t>
      </w:r>
      <w:proofErr w:type="spellEnd"/>
    </w:p>
    <w:p w14:paraId="5FEF71DA"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Hmmm</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das Poltere?</w:t>
      </w:r>
    </w:p>
    <w:p w14:paraId="7FEF8F8F"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Das </w:t>
      </w:r>
      <w:proofErr w:type="spellStart"/>
      <w:r>
        <w:rPr>
          <w:rFonts w:ascii="Garamond" w:hAnsi="Garamond"/>
        </w:rPr>
        <w:t>chonnd</w:t>
      </w:r>
      <w:proofErr w:type="spellEnd"/>
      <w:r>
        <w:rPr>
          <w:rFonts w:ascii="Garamond" w:hAnsi="Garamond"/>
        </w:rPr>
        <w:t xml:space="preserve"> jedes Mol </w:t>
      </w:r>
      <w:proofErr w:type="spellStart"/>
      <w:r>
        <w:rPr>
          <w:rFonts w:ascii="Garamond" w:hAnsi="Garamond"/>
        </w:rPr>
        <w:t>os</w:t>
      </w:r>
      <w:proofErr w:type="spellEnd"/>
      <w:r>
        <w:rPr>
          <w:rFonts w:ascii="Garamond" w:hAnsi="Garamond"/>
        </w:rPr>
        <w:t xml:space="preserve"> </w:t>
      </w:r>
      <w:proofErr w:type="spellStart"/>
      <w:r>
        <w:rPr>
          <w:rFonts w:ascii="Garamond" w:hAnsi="Garamond"/>
        </w:rPr>
        <w:t>eme</w:t>
      </w:r>
      <w:proofErr w:type="spellEnd"/>
      <w:r>
        <w:rPr>
          <w:rFonts w:ascii="Garamond" w:hAnsi="Garamond"/>
        </w:rPr>
        <w:t xml:space="preserve"> andere Egge … die </w:t>
      </w:r>
      <w:proofErr w:type="spellStart"/>
      <w:r>
        <w:rPr>
          <w:rFonts w:ascii="Garamond" w:hAnsi="Garamond"/>
        </w:rPr>
        <w:t>letschti</w:t>
      </w:r>
      <w:proofErr w:type="spellEnd"/>
      <w:r>
        <w:rPr>
          <w:rFonts w:ascii="Garamond" w:hAnsi="Garamond"/>
        </w:rPr>
        <w:t xml:space="preserve"> Nacht </w:t>
      </w:r>
      <w:proofErr w:type="spellStart"/>
      <w:r>
        <w:rPr>
          <w:rFonts w:ascii="Garamond" w:hAnsi="Garamond"/>
        </w:rPr>
        <w:t>esch</w:t>
      </w:r>
      <w:proofErr w:type="spellEnd"/>
      <w:r>
        <w:rPr>
          <w:rFonts w:ascii="Garamond" w:hAnsi="Garamond"/>
        </w:rPr>
        <w:t xml:space="preserve"> es ganz </w:t>
      </w:r>
      <w:proofErr w:type="spellStart"/>
      <w:r>
        <w:rPr>
          <w:rFonts w:ascii="Garamond" w:hAnsi="Garamond"/>
        </w:rPr>
        <w:t>nööch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g'sii</w:t>
      </w:r>
      <w:proofErr w:type="spellEnd"/>
      <w:r>
        <w:rPr>
          <w:rFonts w:ascii="Garamond" w:hAnsi="Garamond"/>
        </w:rPr>
        <w:t>…</w:t>
      </w:r>
    </w:p>
    <w:p w14:paraId="24635936"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w:t>
      </w:r>
      <w:proofErr w:type="spellStart"/>
      <w:r>
        <w:rPr>
          <w:rFonts w:ascii="Garamond" w:hAnsi="Garamond"/>
        </w:rPr>
        <w:t>Ond</w:t>
      </w:r>
      <w:proofErr w:type="spellEnd"/>
      <w:r>
        <w:rPr>
          <w:rFonts w:ascii="Garamond" w:hAnsi="Garamond"/>
        </w:rPr>
        <w:t xml:space="preserve"> was meint denn d' Frau Müller </w:t>
      </w:r>
      <w:proofErr w:type="spellStart"/>
      <w:r>
        <w:rPr>
          <w:rFonts w:ascii="Garamond" w:hAnsi="Garamond"/>
        </w:rPr>
        <w:t>dezue</w:t>
      </w:r>
      <w:proofErr w:type="spellEnd"/>
      <w:r>
        <w:rPr>
          <w:rFonts w:ascii="Garamond" w:hAnsi="Garamond"/>
        </w:rPr>
        <w:t xml:space="preserve">, vor allem wäg </w:t>
      </w:r>
      <w:proofErr w:type="spellStart"/>
      <w:r>
        <w:rPr>
          <w:rFonts w:ascii="Garamond" w:hAnsi="Garamond"/>
        </w:rPr>
        <w:t>em</w:t>
      </w:r>
      <w:proofErr w:type="spellEnd"/>
      <w:r>
        <w:rPr>
          <w:rFonts w:ascii="Garamond" w:hAnsi="Garamond"/>
        </w:rPr>
        <w:t xml:space="preserve"> </w:t>
      </w:r>
      <w:proofErr w:type="spellStart"/>
      <w:r>
        <w:rPr>
          <w:rFonts w:ascii="Garamond" w:hAnsi="Garamond"/>
        </w:rPr>
        <w:t>Beld</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ehrem</w:t>
      </w:r>
      <w:proofErr w:type="spellEnd"/>
      <w:r>
        <w:rPr>
          <w:rFonts w:ascii="Garamond" w:hAnsi="Garamond"/>
        </w:rPr>
        <w:t xml:space="preserve"> verstorbene </w:t>
      </w:r>
      <w:proofErr w:type="spellStart"/>
      <w:r>
        <w:rPr>
          <w:rFonts w:ascii="Garamond" w:hAnsi="Garamond"/>
        </w:rPr>
        <w:t>Maa</w:t>
      </w:r>
      <w:proofErr w:type="spellEnd"/>
      <w:r>
        <w:rPr>
          <w:rFonts w:ascii="Garamond" w:hAnsi="Garamond"/>
        </w:rPr>
        <w:t>?</w:t>
      </w:r>
    </w:p>
    <w:p w14:paraId="126234A0"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w:t>
      </w:r>
      <w:proofErr w:type="spellStart"/>
      <w:r>
        <w:rPr>
          <w:rFonts w:ascii="Garamond" w:hAnsi="Garamond"/>
        </w:rPr>
        <w:t>Dere</w:t>
      </w:r>
      <w:proofErr w:type="spellEnd"/>
      <w:r>
        <w:rPr>
          <w:rFonts w:ascii="Garamond" w:hAnsi="Garamond"/>
        </w:rPr>
        <w:t xml:space="preserve"> </w:t>
      </w:r>
      <w:proofErr w:type="spellStart"/>
      <w:r>
        <w:rPr>
          <w:rFonts w:ascii="Garamond" w:hAnsi="Garamond"/>
        </w:rPr>
        <w:t>god's</w:t>
      </w:r>
      <w:proofErr w:type="spellEnd"/>
      <w:r>
        <w:rPr>
          <w:rFonts w:ascii="Garamond" w:hAnsi="Garamond"/>
        </w:rPr>
        <w:t xml:space="preserve"> gar </w:t>
      </w:r>
      <w:proofErr w:type="spellStart"/>
      <w:r>
        <w:rPr>
          <w:rFonts w:ascii="Garamond" w:hAnsi="Garamond"/>
        </w:rPr>
        <w:t>ned</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sie macht </w:t>
      </w:r>
      <w:proofErr w:type="spellStart"/>
      <w:r>
        <w:rPr>
          <w:rFonts w:ascii="Garamond" w:hAnsi="Garamond"/>
        </w:rPr>
        <w:t>sech</w:t>
      </w:r>
      <w:proofErr w:type="spellEnd"/>
      <w:r>
        <w:rPr>
          <w:rFonts w:ascii="Garamond" w:hAnsi="Garamond"/>
        </w:rPr>
        <w:t xml:space="preserve"> </w:t>
      </w:r>
      <w:proofErr w:type="spellStart"/>
      <w:r>
        <w:rPr>
          <w:rFonts w:ascii="Garamond" w:hAnsi="Garamond"/>
        </w:rPr>
        <w:t>vell</w:t>
      </w:r>
      <w:proofErr w:type="spellEnd"/>
      <w:r>
        <w:rPr>
          <w:rFonts w:ascii="Garamond" w:hAnsi="Garamond"/>
        </w:rPr>
        <w:t xml:space="preserve"> Sorge… Wenn </w:t>
      </w:r>
      <w:proofErr w:type="spellStart"/>
      <w:r>
        <w:rPr>
          <w:rFonts w:ascii="Garamond" w:hAnsi="Garamond"/>
        </w:rPr>
        <w:t>sech</w:t>
      </w:r>
      <w:proofErr w:type="spellEnd"/>
      <w:r>
        <w:rPr>
          <w:rFonts w:ascii="Garamond" w:hAnsi="Garamond"/>
        </w:rPr>
        <w:t xml:space="preserve"> das </w:t>
      </w:r>
      <w:proofErr w:type="spellStart"/>
      <w:r>
        <w:rPr>
          <w:rFonts w:ascii="Garamond" w:hAnsi="Garamond"/>
        </w:rPr>
        <w:t>omespre</w:t>
      </w:r>
      <w:r>
        <w:rPr>
          <w:rFonts w:ascii="Garamond" w:hAnsi="Garamond"/>
        </w:rPr>
        <w:t>cht</w:t>
      </w:r>
      <w:proofErr w:type="spellEnd"/>
      <w:r>
        <w:rPr>
          <w:rFonts w:ascii="Garamond" w:hAnsi="Garamond"/>
        </w:rPr>
        <w:t xml:space="preserve">, </w:t>
      </w:r>
      <w:proofErr w:type="spellStart"/>
      <w:r>
        <w:rPr>
          <w:rFonts w:ascii="Garamond" w:hAnsi="Garamond"/>
        </w:rPr>
        <w:t>chönd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definitiv </w:t>
      </w:r>
      <w:proofErr w:type="spellStart"/>
      <w:r>
        <w:rPr>
          <w:rFonts w:ascii="Garamond" w:hAnsi="Garamond"/>
        </w:rPr>
        <w:t>zuemache</w:t>
      </w:r>
      <w:proofErr w:type="spellEnd"/>
      <w:r>
        <w:rPr>
          <w:rFonts w:ascii="Garamond" w:hAnsi="Garamond"/>
        </w:rPr>
        <w:t xml:space="preserve">. 'S </w:t>
      </w:r>
      <w:proofErr w:type="spellStart"/>
      <w:r>
        <w:rPr>
          <w:rFonts w:ascii="Garamond" w:hAnsi="Garamond"/>
        </w:rPr>
        <w:t>Beld</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a Orte versteckt, wo er </w:t>
      </w:r>
      <w:proofErr w:type="spellStart"/>
      <w:r>
        <w:rPr>
          <w:rFonts w:ascii="Garamond" w:hAnsi="Garamond"/>
        </w:rPr>
        <w:t>sech</w:t>
      </w:r>
      <w:proofErr w:type="spellEnd"/>
      <w:r>
        <w:rPr>
          <w:rFonts w:ascii="Garamond" w:hAnsi="Garamond"/>
        </w:rPr>
        <w:t xml:space="preserve"> gern </w:t>
      </w:r>
      <w:proofErr w:type="spellStart"/>
      <w:r>
        <w:rPr>
          <w:rFonts w:ascii="Garamond" w:hAnsi="Garamond"/>
        </w:rPr>
        <w:t>uufg'halte</w:t>
      </w:r>
      <w:proofErr w:type="spellEnd"/>
      <w:r>
        <w:rPr>
          <w:rFonts w:ascii="Garamond" w:hAnsi="Garamond"/>
        </w:rPr>
        <w:t xml:space="preserve"> </w:t>
      </w:r>
      <w:proofErr w:type="spellStart"/>
      <w:proofErr w:type="gramStart"/>
      <w:r>
        <w:rPr>
          <w:rFonts w:ascii="Garamond" w:hAnsi="Garamond"/>
        </w:rPr>
        <w:t>hed</w:t>
      </w:r>
      <w:proofErr w:type="spellEnd"/>
      <w:r>
        <w:rPr>
          <w:rFonts w:ascii="Garamond" w:hAnsi="Garamond"/>
        </w:rPr>
        <w:t>..</w:t>
      </w:r>
      <w:proofErr w:type="gramEnd"/>
    </w:p>
    <w:p w14:paraId="5C89A6F4"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 a de Bar, </w:t>
      </w:r>
      <w:proofErr w:type="spellStart"/>
      <w:r>
        <w:rPr>
          <w:rFonts w:ascii="Garamond" w:hAnsi="Garamond"/>
        </w:rPr>
        <w:t>em</w:t>
      </w:r>
      <w:proofErr w:type="spellEnd"/>
      <w:r>
        <w:rPr>
          <w:rFonts w:ascii="Garamond" w:hAnsi="Garamond"/>
        </w:rPr>
        <w:t xml:space="preserve"> </w:t>
      </w:r>
      <w:proofErr w:type="spellStart"/>
      <w:r>
        <w:rPr>
          <w:rFonts w:ascii="Garamond" w:hAnsi="Garamond"/>
        </w:rPr>
        <w:t>Wiichäller</w:t>
      </w:r>
      <w:proofErr w:type="spellEnd"/>
      <w:r>
        <w:rPr>
          <w:rFonts w:ascii="Garamond" w:hAnsi="Garamond"/>
        </w:rPr>
        <w:t xml:space="preserve">, am </w:t>
      </w:r>
      <w:proofErr w:type="spellStart"/>
      <w:r>
        <w:rPr>
          <w:rFonts w:ascii="Garamond" w:hAnsi="Garamond"/>
        </w:rPr>
        <w:t>Stammtesch</w:t>
      </w:r>
      <w:proofErr w:type="spellEnd"/>
      <w:r>
        <w:rPr>
          <w:rFonts w:ascii="Garamond" w:hAnsi="Garamond"/>
        </w:rPr>
        <w:t xml:space="preserve"> denk i.</w:t>
      </w:r>
    </w:p>
    <w:p w14:paraId="27D6CDC3"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 jetzt </w:t>
      </w:r>
      <w:proofErr w:type="spellStart"/>
      <w:r>
        <w:rPr>
          <w:rFonts w:ascii="Garamond" w:hAnsi="Garamond"/>
        </w:rPr>
        <w:t>han</w:t>
      </w:r>
      <w:proofErr w:type="spellEnd"/>
      <w:r>
        <w:rPr>
          <w:rFonts w:ascii="Garamond" w:hAnsi="Garamond"/>
        </w:rPr>
        <w:t xml:space="preserve"> i </w:t>
      </w:r>
      <w:proofErr w:type="spellStart"/>
      <w:r>
        <w:rPr>
          <w:rFonts w:ascii="Garamond" w:hAnsi="Garamond"/>
        </w:rPr>
        <w:t>g'seid</w:t>
      </w:r>
      <w:proofErr w:type="spellEnd"/>
      <w:r>
        <w:rPr>
          <w:rFonts w:ascii="Garamond" w:hAnsi="Garamond"/>
        </w:rPr>
        <w:t xml:space="preserve">, es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nömm</w:t>
      </w:r>
      <w:proofErr w:type="spellEnd"/>
      <w:r>
        <w:rPr>
          <w:rFonts w:ascii="Garamond" w:hAnsi="Garamond"/>
        </w:rPr>
        <w:t xml:space="preserve"> </w:t>
      </w:r>
      <w:proofErr w:type="spellStart"/>
      <w:r>
        <w:rPr>
          <w:rFonts w:ascii="Garamond" w:hAnsi="Garamond"/>
        </w:rPr>
        <w:t>dänkt</w:t>
      </w:r>
      <w:proofErr w:type="spellEnd"/>
      <w:r>
        <w:rPr>
          <w:rFonts w:ascii="Garamond" w:hAnsi="Garamond"/>
        </w:rPr>
        <w:t>!</w:t>
      </w:r>
    </w:p>
    <w:p w14:paraId="76A073A0"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Aber er </w:t>
      </w:r>
      <w:proofErr w:type="spellStart"/>
      <w:r>
        <w:rPr>
          <w:rFonts w:ascii="Garamond" w:hAnsi="Garamond"/>
        </w:rPr>
        <w:t>hed</w:t>
      </w:r>
      <w:proofErr w:type="spellEnd"/>
      <w:r>
        <w:rPr>
          <w:rFonts w:ascii="Garamond" w:hAnsi="Garamond"/>
        </w:rPr>
        <w:t xml:space="preserve"> doch rächt, </w:t>
      </w:r>
      <w:r>
        <w:rPr>
          <w:rFonts w:ascii="Garamond" w:hAnsi="Garamond"/>
        </w:rPr>
        <w:t xml:space="preserve">genau a </w:t>
      </w:r>
      <w:proofErr w:type="spellStart"/>
      <w:r>
        <w:rPr>
          <w:rFonts w:ascii="Garamond" w:hAnsi="Garamond"/>
        </w:rPr>
        <w:t>ene</w:t>
      </w:r>
      <w:proofErr w:type="spellEnd"/>
      <w:r>
        <w:rPr>
          <w:rFonts w:ascii="Garamond" w:hAnsi="Garamond"/>
        </w:rPr>
        <w:t xml:space="preserve"> Orte </w:t>
      </w:r>
      <w:proofErr w:type="spellStart"/>
      <w:r>
        <w:rPr>
          <w:rFonts w:ascii="Garamond" w:hAnsi="Garamond"/>
        </w:rPr>
        <w:t>hed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sis</w:t>
      </w:r>
      <w:proofErr w:type="spellEnd"/>
      <w:r>
        <w:rPr>
          <w:rFonts w:ascii="Garamond" w:hAnsi="Garamond"/>
        </w:rPr>
        <w:t xml:space="preserve"> </w:t>
      </w:r>
      <w:proofErr w:type="spellStart"/>
      <w:r>
        <w:rPr>
          <w:rFonts w:ascii="Garamond" w:hAnsi="Garamond"/>
        </w:rPr>
        <w:t>Beld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weder </w:t>
      </w:r>
      <w:proofErr w:type="spellStart"/>
      <w:r>
        <w:rPr>
          <w:rFonts w:ascii="Garamond" w:hAnsi="Garamond"/>
        </w:rPr>
        <w:t>g'fonde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froge</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wo's </w:t>
      </w:r>
      <w:proofErr w:type="spellStart"/>
      <w:r>
        <w:rPr>
          <w:rFonts w:ascii="Garamond" w:hAnsi="Garamond"/>
        </w:rPr>
        <w:t>hött</w:t>
      </w:r>
      <w:proofErr w:type="spellEnd"/>
      <w:r>
        <w:rPr>
          <w:rFonts w:ascii="Garamond" w:hAnsi="Garamond"/>
        </w:rPr>
        <w:t xml:space="preserve"> weder </w:t>
      </w:r>
      <w:proofErr w:type="spellStart"/>
      <w:r>
        <w:rPr>
          <w:rFonts w:ascii="Garamond" w:hAnsi="Garamond"/>
        </w:rPr>
        <w:t>esch</w:t>
      </w:r>
      <w:proofErr w:type="spellEnd"/>
      <w:r>
        <w:rPr>
          <w:rFonts w:ascii="Garamond" w:hAnsi="Garamond"/>
        </w:rPr>
        <w:t>.</w:t>
      </w:r>
    </w:p>
    <w:p w14:paraId="0480AD66"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w:t>
      </w:r>
      <w:r>
        <w:rPr>
          <w:rFonts w:ascii="Garamond" w:hAnsi="Garamond"/>
        </w:rPr>
        <w:t xml:space="preserve">Das </w:t>
      </w:r>
      <w:proofErr w:type="spellStart"/>
      <w:r>
        <w:rPr>
          <w:rFonts w:ascii="Garamond" w:hAnsi="Garamond"/>
        </w:rPr>
        <w:t>werded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denn </w:t>
      </w:r>
      <w:proofErr w:type="spellStart"/>
      <w:r>
        <w:rPr>
          <w:rFonts w:ascii="Garamond" w:hAnsi="Garamond"/>
        </w:rPr>
        <w:t>scho</w:t>
      </w:r>
      <w:proofErr w:type="spellEnd"/>
      <w:r>
        <w:rPr>
          <w:rFonts w:ascii="Garamond" w:hAnsi="Garamond"/>
        </w:rPr>
        <w:t xml:space="preserve"> </w:t>
      </w:r>
      <w:proofErr w:type="spellStart"/>
      <w:r>
        <w:rPr>
          <w:rFonts w:ascii="Garamond" w:hAnsi="Garamond"/>
        </w:rPr>
        <w:t>fende</w:t>
      </w:r>
      <w:proofErr w:type="spellEnd"/>
      <w:r>
        <w:rPr>
          <w:rFonts w:ascii="Garamond" w:hAnsi="Garamond"/>
        </w:rPr>
        <w:t xml:space="preserve">. </w:t>
      </w:r>
      <w:proofErr w:type="spellStart"/>
      <w:r>
        <w:rPr>
          <w:rFonts w:ascii="Garamond" w:hAnsi="Garamond"/>
        </w:rPr>
        <w:t>Velecht</w:t>
      </w:r>
      <w:proofErr w:type="spellEnd"/>
      <w:r>
        <w:rPr>
          <w:rFonts w:ascii="Garamond" w:hAnsi="Garamond"/>
        </w:rPr>
        <w:t xml:space="preserve"> "</w:t>
      </w:r>
      <w:proofErr w:type="spellStart"/>
      <w:r>
        <w:rPr>
          <w:rFonts w:ascii="Garamond" w:hAnsi="Garamond"/>
        </w:rPr>
        <w:t>dänkt</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min </w:t>
      </w:r>
      <w:proofErr w:type="spellStart"/>
      <w:r>
        <w:rPr>
          <w:rFonts w:ascii="Garamond" w:hAnsi="Garamond"/>
        </w:rPr>
        <w:t>superschlaui</w:t>
      </w:r>
      <w:proofErr w:type="spellEnd"/>
      <w:r>
        <w:rPr>
          <w:rFonts w:ascii="Garamond" w:hAnsi="Garamond"/>
        </w:rPr>
        <w:t xml:space="preserve"> </w:t>
      </w:r>
      <w:proofErr w:type="spellStart"/>
      <w:r>
        <w:rPr>
          <w:rFonts w:ascii="Garamond" w:hAnsi="Garamond"/>
        </w:rPr>
        <w:t>Assistänt</w:t>
      </w:r>
      <w:proofErr w:type="spellEnd"/>
      <w:r>
        <w:rPr>
          <w:rFonts w:ascii="Garamond" w:hAnsi="Garamond"/>
        </w:rPr>
        <w:t xml:space="preserve"> en </w:t>
      </w:r>
      <w:proofErr w:type="spellStart"/>
      <w:r>
        <w:rPr>
          <w:rFonts w:ascii="Garamond" w:hAnsi="Garamond"/>
        </w:rPr>
        <w:t>Suechplan</w:t>
      </w:r>
      <w:proofErr w:type="spellEnd"/>
      <w:r>
        <w:rPr>
          <w:rFonts w:ascii="Garamond" w:hAnsi="Garamond"/>
        </w:rPr>
        <w:t xml:space="preserve"> </w:t>
      </w:r>
      <w:proofErr w:type="spellStart"/>
      <w:r>
        <w:rPr>
          <w:rFonts w:ascii="Garamond" w:hAnsi="Garamond"/>
        </w:rPr>
        <w:t>uus</w:t>
      </w:r>
      <w:proofErr w:type="spellEnd"/>
      <w:r>
        <w:rPr>
          <w:rFonts w:ascii="Garamond" w:hAnsi="Garamond"/>
        </w:rPr>
        <w:t xml:space="preserve">. </w:t>
      </w:r>
      <w:proofErr w:type="spellStart"/>
      <w:r>
        <w:rPr>
          <w:rFonts w:ascii="Garamond" w:hAnsi="Garamond"/>
        </w:rPr>
        <w:t>Zerscht</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Sie aber bitte, </w:t>
      </w:r>
      <w:proofErr w:type="spellStart"/>
      <w:r>
        <w:rPr>
          <w:rFonts w:ascii="Garamond" w:hAnsi="Garamond"/>
        </w:rPr>
        <w:t>d'Reception</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 so </w:t>
      </w:r>
      <w:proofErr w:type="spellStart"/>
      <w:r>
        <w:rPr>
          <w:rFonts w:ascii="Garamond" w:hAnsi="Garamond"/>
        </w:rPr>
        <w:t>lo</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wie </w:t>
      </w:r>
      <w:proofErr w:type="spellStart"/>
      <w:r>
        <w:rPr>
          <w:rFonts w:ascii="Garamond" w:hAnsi="Garamond"/>
        </w:rPr>
        <w:t>ie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damet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sie </w:t>
      </w:r>
      <w:proofErr w:type="spellStart"/>
      <w:r>
        <w:rPr>
          <w:rFonts w:ascii="Garamond" w:hAnsi="Garamond"/>
        </w:rPr>
        <w:t>no</w:t>
      </w:r>
      <w:proofErr w:type="spellEnd"/>
      <w:r>
        <w:rPr>
          <w:rFonts w:ascii="Garamond" w:hAnsi="Garamond"/>
        </w:rPr>
        <w:t xml:space="preserve"> </w:t>
      </w:r>
      <w:proofErr w:type="spellStart"/>
      <w:r>
        <w:rPr>
          <w:rFonts w:ascii="Garamond" w:hAnsi="Garamond"/>
        </w:rPr>
        <w:t>chönnd</w:t>
      </w:r>
      <w:proofErr w:type="spellEnd"/>
      <w:r>
        <w:rPr>
          <w:rFonts w:ascii="Garamond" w:hAnsi="Garamond"/>
        </w:rPr>
        <w:t xml:space="preserve"> </w:t>
      </w:r>
      <w:proofErr w:type="spellStart"/>
      <w:r>
        <w:rPr>
          <w:rFonts w:ascii="Garamond" w:hAnsi="Garamond"/>
        </w:rPr>
        <w:t>ontersueche</w:t>
      </w:r>
      <w:proofErr w:type="spellEnd"/>
      <w:r>
        <w:rPr>
          <w:rFonts w:ascii="Garamond" w:hAnsi="Garamond"/>
        </w:rPr>
        <w:t>.</w:t>
      </w:r>
    </w:p>
    <w:p w14:paraId="5788E7A9"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hat gar keine Freude:</w:t>
      </w:r>
      <w:r>
        <w:rPr>
          <w:rFonts w:ascii="Garamond" w:hAnsi="Garamond"/>
        </w:rPr>
        <w:t xml:space="preserve"> Aber </w:t>
      </w:r>
      <w:proofErr w:type="spellStart"/>
      <w:r>
        <w:rPr>
          <w:rFonts w:ascii="Garamond" w:hAnsi="Garamond"/>
        </w:rPr>
        <w:t>nei</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chönnd</w:t>
      </w:r>
      <w:proofErr w:type="spellEnd"/>
      <w:r>
        <w:rPr>
          <w:rFonts w:ascii="Garamond" w:hAnsi="Garamond"/>
        </w:rPr>
        <w:t xml:space="preserve"> doch </w:t>
      </w:r>
      <w:proofErr w:type="spellStart"/>
      <w:r>
        <w:rPr>
          <w:rFonts w:ascii="Garamond" w:hAnsi="Garamond"/>
        </w:rPr>
        <w:t>ned</w:t>
      </w:r>
      <w:proofErr w:type="spellEnd"/>
      <w:r>
        <w:rPr>
          <w:rFonts w:ascii="Garamond" w:hAnsi="Garamond"/>
        </w:rPr>
        <w:t xml:space="preserve"> de ganz Tag so es Chaos </w:t>
      </w:r>
      <w:proofErr w:type="spellStart"/>
      <w:r>
        <w:rPr>
          <w:rFonts w:ascii="Garamond" w:hAnsi="Garamond"/>
        </w:rPr>
        <w:t>lo</w:t>
      </w:r>
      <w:proofErr w:type="spellEnd"/>
      <w:r>
        <w:rPr>
          <w:rFonts w:ascii="Garamond" w:hAnsi="Garamond"/>
        </w:rPr>
        <w:t xml:space="preserve"> </w:t>
      </w:r>
      <w:proofErr w:type="spellStart"/>
      <w:r>
        <w:rPr>
          <w:rFonts w:ascii="Garamond" w:hAnsi="Garamond"/>
        </w:rPr>
        <w:t>sii</w:t>
      </w:r>
      <w:proofErr w:type="spellEnd"/>
      <w:r>
        <w:rPr>
          <w:rFonts w:ascii="Garamond" w:hAnsi="Garamond"/>
        </w:rPr>
        <w:t>.</w:t>
      </w:r>
    </w:p>
    <w:p w14:paraId="3A2C34C8"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w:t>
      </w:r>
      <w:r>
        <w:rPr>
          <w:rFonts w:ascii="Garamond" w:hAnsi="Garamond"/>
        </w:rPr>
        <w:t xml:space="preserve">Doch, 's </w:t>
      </w:r>
      <w:proofErr w:type="spellStart"/>
      <w:r>
        <w:rPr>
          <w:rFonts w:ascii="Garamond" w:hAnsi="Garamond"/>
        </w:rPr>
        <w:t>esch</w:t>
      </w:r>
      <w:proofErr w:type="spellEnd"/>
      <w:r>
        <w:rPr>
          <w:rFonts w:ascii="Garamond" w:hAnsi="Garamond"/>
        </w:rPr>
        <w:t xml:space="preserve"> </w:t>
      </w:r>
      <w:proofErr w:type="spellStart"/>
      <w:r>
        <w:rPr>
          <w:rFonts w:ascii="Garamond" w:hAnsi="Garamond"/>
        </w:rPr>
        <w:t>notwändig</w:t>
      </w:r>
      <w:proofErr w:type="spellEnd"/>
      <w:r>
        <w:rPr>
          <w:rFonts w:ascii="Garamond" w:hAnsi="Garamond"/>
        </w:rPr>
        <w:t xml:space="preserve">. Min </w:t>
      </w:r>
      <w:proofErr w:type="spellStart"/>
      <w:r>
        <w:rPr>
          <w:rFonts w:ascii="Garamond" w:hAnsi="Garamond"/>
        </w:rPr>
        <w:t>Assistänt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gänd</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alli</w:t>
      </w:r>
      <w:proofErr w:type="spellEnd"/>
      <w:r>
        <w:rPr>
          <w:rFonts w:ascii="Garamond" w:hAnsi="Garamond"/>
        </w:rPr>
        <w:t xml:space="preserve"> </w:t>
      </w:r>
      <w:proofErr w:type="spellStart"/>
      <w:r>
        <w:rPr>
          <w:rFonts w:ascii="Garamond" w:hAnsi="Garamond"/>
        </w:rPr>
        <w:t>Müeh</w:t>
      </w:r>
      <w:proofErr w:type="spellEnd"/>
      <w:r>
        <w:rPr>
          <w:rFonts w:ascii="Garamond" w:hAnsi="Garamond"/>
        </w:rPr>
        <w:t xml:space="preserve"> so schnell wie </w:t>
      </w:r>
      <w:proofErr w:type="spellStart"/>
      <w:r>
        <w:rPr>
          <w:rFonts w:ascii="Garamond" w:hAnsi="Garamond"/>
        </w:rPr>
        <w:t>mögl</w:t>
      </w:r>
      <w:r>
        <w:rPr>
          <w:rFonts w:ascii="Garamond" w:hAnsi="Garamond"/>
        </w:rPr>
        <w:t>i</w:t>
      </w:r>
      <w:proofErr w:type="spellEnd"/>
      <w:r>
        <w:rPr>
          <w:rFonts w:ascii="Garamond" w:hAnsi="Garamond"/>
        </w:rPr>
        <w:t xml:space="preserve"> fertig </w:t>
      </w:r>
      <w:proofErr w:type="spellStart"/>
      <w:r>
        <w:rPr>
          <w:rFonts w:ascii="Garamond" w:hAnsi="Garamond"/>
        </w:rPr>
        <w:t>z'werde</w:t>
      </w:r>
      <w:proofErr w:type="spellEnd"/>
      <w:r>
        <w:rPr>
          <w:rFonts w:ascii="Garamond" w:hAnsi="Garamond"/>
        </w:rPr>
        <w:t>.</w:t>
      </w:r>
    </w:p>
    <w:p w14:paraId="4CF1B632"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Patrick Stutz, kommt von oben: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metenand</w:t>
      </w:r>
      <w:proofErr w:type="spellEnd"/>
      <w:r>
        <w:rPr>
          <w:rFonts w:ascii="Garamond" w:hAnsi="Garamond"/>
        </w:rPr>
        <w:t xml:space="preserve">!  -  Oh, </w:t>
      </w:r>
      <w:proofErr w:type="spellStart"/>
      <w:r>
        <w:rPr>
          <w:rFonts w:ascii="Garamond" w:hAnsi="Garamond"/>
        </w:rPr>
        <w:t>hed's</w:t>
      </w:r>
      <w:proofErr w:type="spellEnd"/>
      <w:r>
        <w:rPr>
          <w:rFonts w:ascii="Garamond" w:hAnsi="Garamond"/>
        </w:rPr>
        <w:t xml:space="preserve"> </w:t>
      </w:r>
      <w:proofErr w:type="spellStart"/>
      <w:r>
        <w:rPr>
          <w:rFonts w:ascii="Garamond" w:hAnsi="Garamond"/>
        </w:rPr>
        <w:t>höche</w:t>
      </w:r>
      <w:proofErr w:type="spellEnd"/>
      <w:r>
        <w:rPr>
          <w:rFonts w:ascii="Garamond" w:hAnsi="Garamond"/>
        </w:rPr>
        <w:t xml:space="preserve"> </w:t>
      </w:r>
      <w:proofErr w:type="spellStart"/>
      <w:r>
        <w:rPr>
          <w:rFonts w:ascii="Garamond" w:hAnsi="Garamond"/>
        </w:rPr>
        <w:t>B'suech</w:t>
      </w:r>
      <w:proofErr w:type="spellEnd"/>
      <w:r>
        <w:rPr>
          <w:rFonts w:ascii="Garamond" w:hAnsi="Garamond"/>
        </w:rPr>
        <w:t xml:space="preserve"> </w:t>
      </w:r>
      <w:proofErr w:type="spellStart"/>
      <w:r>
        <w:rPr>
          <w:rFonts w:ascii="Garamond" w:hAnsi="Garamond"/>
        </w:rPr>
        <w:t>gäh</w:t>
      </w:r>
      <w:proofErr w:type="spellEnd"/>
      <w:r>
        <w:rPr>
          <w:rFonts w:ascii="Garamond" w:hAnsi="Garamond"/>
        </w:rPr>
        <w:t>?</w:t>
      </w:r>
    </w:p>
    <w:p w14:paraId="6FE77853"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wichtig:</w:t>
      </w:r>
      <w:r>
        <w:rPr>
          <w:rFonts w:ascii="Garamond" w:hAnsi="Garamond"/>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jonge</w:t>
      </w:r>
      <w:proofErr w:type="spellEnd"/>
      <w:r>
        <w:rPr>
          <w:rFonts w:ascii="Garamond" w:hAnsi="Garamond"/>
        </w:rPr>
        <w:t xml:space="preserve"> </w:t>
      </w:r>
      <w:proofErr w:type="spellStart"/>
      <w:r>
        <w:rPr>
          <w:rFonts w:ascii="Garamond" w:hAnsi="Garamond"/>
        </w:rPr>
        <w:t>Maa</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send </w:t>
      </w:r>
      <w:proofErr w:type="spellStart"/>
      <w:r>
        <w:rPr>
          <w:rFonts w:ascii="Garamond" w:hAnsi="Garamond"/>
        </w:rPr>
        <w:t>cho</w:t>
      </w:r>
      <w:proofErr w:type="spellEnd"/>
      <w:r>
        <w:rPr>
          <w:rFonts w:ascii="Garamond" w:hAnsi="Garamond"/>
        </w:rPr>
        <w:t xml:space="preserve">, </w:t>
      </w:r>
      <w:proofErr w:type="spellStart"/>
      <w:r>
        <w:rPr>
          <w:rFonts w:ascii="Garamond" w:hAnsi="Garamond"/>
        </w:rPr>
        <w:t>om</w:t>
      </w:r>
      <w:proofErr w:type="spellEnd"/>
      <w:r>
        <w:rPr>
          <w:rFonts w:ascii="Garamond" w:hAnsi="Garamond"/>
        </w:rPr>
        <w:t xml:space="preserve"> ehre </w:t>
      </w:r>
      <w:proofErr w:type="spellStart"/>
      <w:r>
        <w:rPr>
          <w:rFonts w:ascii="Garamond" w:hAnsi="Garamond"/>
        </w:rPr>
        <w:t>Huusgeischt</w:t>
      </w:r>
      <w:proofErr w:type="spellEnd"/>
      <w:r>
        <w:rPr>
          <w:rFonts w:ascii="Garamond" w:hAnsi="Garamond"/>
        </w:rPr>
        <w:t xml:space="preserve"> </w:t>
      </w:r>
      <w:proofErr w:type="spellStart"/>
      <w:r>
        <w:rPr>
          <w:rFonts w:ascii="Garamond" w:hAnsi="Garamond"/>
        </w:rPr>
        <w:t>z'fende</w:t>
      </w:r>
      <w:proofErr w:type="spellEnd"/>
      <w:r>
        <w:rPr>
          <w:rFonts w:ascii="Garamond" w:hAnsi="Garamond"/>
        </w:rPr>
        <w:t>.</w:t>
      </w:r>
    </w:p>
    <w:p w14:paraId="1DFFF207"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Genau, </w:t>
      </w:r>
      <w:proofErr w:type="spellStart"/>
      <w:r>
        <w:rPr>
          <w:rFonts w:ascii="Garamond" w:hAnsi="Garamond"/>
        </w:rPr>
        <w:t>oise</w:t>
      </w:r>
      <w:proofErr w:type="spellEnd"/>
      <w:r>
        <w:rPr>
          <w:rFonts w:ascii="Garamond" w:hAnsi="Garamond"/>
        </w:rPr>
        <w:t xml:space="preserve"> Detektiv </w:t>
      </w:r>
      <w:proofErr w:type="spellStart"/>
      <w:r>
        <w:rPr>
          <w:rFonts w:ascii="Garamond" w:hAnsi="Garamond"/>
        </w:rPr>
        <w:t>esch</w:t>
      </w:r>
      <w:proofErr w:type="spellEnd"/>
      <w:r>
        <w:rPr>
          <w:rFonts w:ascii="Garamond" w:hAnsi="Garamond"/>
        </w:rPr>
        <w:t xml:space="preserve"> bereits </w:t>
      </w:r>
      <w:proofErr w:type="spellStart"/>
      <w:r>
        <w:rPr>
          <w:rFonts w:ascii="Garamond" w:hAnsi="Garamond"/>
        </w:rPr>
        <w:t>of</w:t>
      </w:r>
      <w:proofErr w:type="spellEnd"/>
      <w:r>
        <w:rPr>
          <w:rFonts w:ascii="Garamond" w:hAnsi="Garamond"/>
        </w:rPr>
        <w:t xml:space="preserve"> </w:t>
      </w:r>
      <w:proofErr w:type="spellStart"/>
      <w:r>
        <w:rPr>
          <w:rFonts w:ascii="Garamond" w:hAnsi="Garamond"/>
        </w:rPr>
        <w:t>Spuresuec</w:t>
      </w:r>
      <w:r>
        <w:rPr>
          <w:rFonts w:ascii="Garamond" w:hAnsi="Garamond"/>
        </w:rPr>
        <w:t>hi</w:t>
      </w:r>
      <w:proofErr w:type="spellEnd"/>
      <w:r>
        <w:rPr>
          <w:rFonts w:ascii="Garamond" w:hAnsi="Garamond"/>
        </w:rPr>
        <w:t xml:space="preserve">. Los, gang </w:t>
      </w:r>
      <w:proofErr w:type="spellStart"/>
      <w:r>
        <w:rPr>
          <w:rFonts w:ascii="Garamond" w:hAnsi="Garamond"/>
        </w:rPr>
        <w:t>emol</w:t>
      </w:r>
      <w:proofErr w:type="spellEnd"/>
      <w:r>
        <w:rPr>
          <w:rFonts w:ascii="Garamond" w:hAnsi="Garamond"/>
        </w:rPr>
        <w:t xml:space="preserve"> das </w:t>
      </w:r>
      <w:proofErr w:type="spellStart"/>
      <w:r>
        <w:rPr>
          <w:rFonts w:ascii="Garamond" w:hAnsi="Garamond"/>
        </w:rPr>
        <w:t>Beld</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w:t>
      </w:r>
      <w:proofErr w:type="spellStart"/>
      <w:r>
        <w:rPr>
          <w:rFonts w:ascii="Garamond" w:hAnsi="Garamond"/>
        </w:rPr>
        <w:t>sueche</w:t>
      </w:r>
      <w:proofErr w:type="spellEnd"/>
      <w:r>
        <w:rPr>
          <w:rFonts w:ascii="Garamond" w:hAnsi="Garamond"/>
        </w:rPr>
        <w:t>!</w:t>
      </w:r>
    </w:p>
    <w:p w14:paraId="7EF4C357"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Zu Befehl!</w:t>
      </w:r>
      <w:r>
        <w:rPr>
          <w:rFonts w:ascii="Garamond" w:hAnsi="Garamond"/>
          <w:i/>
        </w:rPr>
        <w:t xml:space="preserve"> (Geht suchen).</w:t>
      </w:r>
    </w:p>
    <w:p w14:paraId="0EF6E7C8"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Polizist Koller:</w:t>
      </w:r>
      <w:r>
        <w:rPr>
          <w:rFonts w:ascii="Garamond" w:hAnsi="Garamond"/>
        </w:rPr>
        <w:t xml:space="preserve"> Sie </w:t>
      </w:r>
      <w:proofErr w:type="spellStart"/>
      <w:r>
        <w:rPr>
          <w:rFonts w:ascii="Garamond" w:hAnsi="Garamond"/>
        </w:rPr>
        <w:t>müend</w:t>
      </w:r>
      <w:proofErr w:type="spellEnd"/>
      <w:r>
        <w:rPr>
          <w:rFonts w:ascii="Garamond" w:hAnsi="Garamond"/>
        </w:rPr>
        <w:t xml:space="preserve"> dem Fall de Patrick Stotz </w:t>
      </w:r>
      <w:proofErr w:type="spellStart"/>
      <w:r>
        <w:rPr>
          <w:rFonts w:ascii="Garamond" w:hAnsi="Garamond"/>
        </w:rPr>
        <w:t>sii</w:t>
      </w:r>
      <w:proofErr w:type="spellEnd"/>
      <w:r>
        <w:rPr>
          <w:rFonts w:ascii="Garamond" w:hAnsi="Garamond"/>
        </w:rPr>
        <w:t>?</w:t>
      </w:r>
    </w:p>
    <w:p w14:paraId="31268AD8"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Patrick Stutz, nickt:</w:t>
      </w:r>
      <w:r>
        <w:rPr>
          <w:rFonts w:ascii="Garamond" w:hAnsi="Garamond"/>
        </w:rPr>
        <w:t xml:space="preserve"> Jo genau - aber das </w:t>
      </w:r>
      <w:proofErr w:type="spellStart"/>
      <w:r>
        <w:rPr>
          <w:rFonts w:ascii="Garamond" w:hAnsi="Garamond"/>
        </w:rPr>
        <w:t>esch</w:t>
      </w:r>
      <w:proofErr w:type="spellEnd"/>
      <w:r>
        <w:rPr>
          <w:rFonts w:ascii="Garamond" w:hAnsi="Garamond"/>
        </w:rPr>
        <w:t xml:space="preserve"> doch </w:t>
      </w:r>
      <w:proofErr w:type="spellStart"/>
      <w:r>
        <w:rPr>
          <w:rFonts w:ascii="Garamond" w:hAnsi="Garamond"/>
        </w:rPr>
        <w:t>öppe</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strofbar</w:t>
      </w:r>
      <w:proofErr w:type="spellEnd"/>
      <w:r>
        <w:rPr>
          <w:rFonts w:ascii="Garamond" w:hAnsi="Garamond"/>
        </w:rPr>
        <w:t>?</w:t>
      </w:r>
    </w:p>
    <w:p w14:paraId="2EA95A3C" w14:textId="77777777" w:rsidR="00000000" w:rsidRDefault="002055A0">
      <w:pPr>
        <w:widowControl w:val="0"/>
        <w:numPr>
          <w:ilvl w:val="2"/>
          <w:numId w:val="18"/>
        </w:numPr>
        <w:tabs>
          <w:tab w:val="clear" w:pos="794"/>
          <w:tab w:val="num" w:pos="1100"/>
        </w:tabs>
        <w:ind w:left="1100" w:hanging="794"/>
        <w:rPr>
          <w:rFonts w:ascii="Garamond" w:hAnsi="Garamond"/>
          <w:i/>
        </w:rPr>
      </w:pPr>
      <w:r>
        <w:rPr>
          <w:rFonts w:ascii="Garamond" w:hAnsi="Garamond"/>
          <w:i/>
        </w:rPr>
        <w:t>Polizist Koller, lacht:</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Abe</w:t>
      </w:r>
      <w:r>
        <w:rPr>
          <w:rFonts w:ascii="Garamond" w:hAnsi="Garamond"/>
        </w:rPr>
        <w:t xml:space="preserve">r </w:t>
      </w:r>
      <w:proofErr w:type="spellStart"/>
      <w:r>
        <w:rPr>
          <w:rFonts w:ascii="Garamond" w:hAnsi="Garamond"/>
        </w:rPr>
        <w:t>ech</w:t>
      </w:r>
      <w:proofErr w:type="spellEnd"/>
      <w:r>
        <w:rPr>
          <w:rFonts w:ascii="Garamond" w:hAnsi="Garamond"/>
        </w:rPr>
        <w:t xml:space="preserve"> </w:t>
      </w:r>
      <w:proofErr w:type="gramStart"/>
      <w:r>
        <w:rPr>
          <w:rFonts w:ascii="Garamond" w:hAnsi="Garamond"/>
        </w:rPr>
        <w:t>hätt</w:t>
      </w:r>
      <w:proofErr w:type="gramEnd"/>
      <w:r>
        <w:rPr>
          <w:rFonts w:ascii="Garamond" w:hAnsi="Garamond"/>
        </w:rPr>
        <w:t xml:space="preserve"> do es paar </w:t>
      </w:r>
      <w:proofErr w:type="spellStart"/>
      <w:r>
        <w:rPr>
          <w:rFonts w:ascii="Garamond" w:hAnsi="Garamond"/>
        </w:rPr>
        <w:t>Froge</w:t>
      </w:r>
      <w:proofErr w:type="spellEnd"/>
      <w:r>
        <w:rPr>
          <w:rFonts w:ascii="Garamond" w:hAnsi="Garamond"/>
        </w:rPr>
        <w:t xml:space="preserve"> a Sie. </w:t>
      </w:r>
      <w:r>
        <w:rPr>
          <w:rFonts w:ascii="Garamond" w:hAnsi="Garamond"/>
          <w:i/>
        </w:rPr>
        <w:t>(Deutet ihm zu sitzen).</w:t>
      </w:r>
    </w:p>
    <w:p w14:paraId="31F77A80"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lastRenderedPageBreak/>
        <w:t xml:space="preserve">Patrick Stutz: </w:t>
      </w:r>
      <w:r>
        <w:rPr>
          <w:rFonts w:ascii="Garamond" w:hAnsi="Garamond"/>
        </w:rPr>
        <w:t xml:space="preserve">Jo, bitteschön, aber </w:t>
      </w:r>
      <w:proofErr w:type="spellStart"/>
      <w:r>
        <w:rPr>
          <w:rFonts w:ascii="Garamond" w:hAnsi="Garamond"/>
        </w:rPr>
        <w:t>god's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e </w:t>
      </w:r>
      <w:proofErr w:type="spellStart"/>
      <w:r>
        <w:rPr>
          <w:rFonts w:ascii="Garamond" w:hAnsi="Garamond"/>
        </w:rPr>
        <w:t>chlii</w:t>
      </w:r>
      <w:proofErr w:type="spellEnd"/>
      <w:r>
        <w:rPr>
          <w:rFonts w:ascii="Garamond" w:hAnsi="Garamond"/>
        </w:rPr>
        <w:t xml:space="preserve"> </w:t>
      </w:r>
      <w:proofErr w:type="spellStart"/>
      <w:r>
        <w:rPr>
          <w:rFonts w:ascii="Garamond" w:hAnsi="Garamond"/>
        </w:rPr>
        <w:t>spöter</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no</w:t>
      </w:r>
      <w:proofErr w:type="spellEnd"/>
      <w:r>
        <w:rPr>
          <w:rFonts w:ascii="Garamond" w:hAnsi="Garamond"/>
        </w:rPr>
        <w:t xml:space="preserve"> en </w:t>
      </w:r>
      <w:proofErr w:type="spellStart"/>
      <w:r>
        <w:rPr>
          <w:rFonts w:ascii="Garamond" w:hAnsi="Garamond"/>
        </w:rPr>
        <w:t>wechtigi</w:t>
      </w:r>
      <w:proofErr w:type="spellEnd"/>
      <w:r>
        <w:rPr>
          <w:rFonts w:ascii="Garamond" w:hAnsi="Garamond"/>
        </w:rPr>
        <w:t xml:space="preserve"> </w:t>
      </w:r>
      <w:proofErr w:type="spellStart"/>
      <w:r>
        <w:rPr>
          <w:rFonts w:ascii="Garamond" w:hAnsi="Garamond"/>
        </w:rPr>
        <w:t>Verabredig</w:t>
      </w:r>
      <w:proofErr w:type="spellEnd"/>
      <w:r>
        <w:rPr>
          <w:rFonts w:ascii="Garamond" w:hAnsi="Garamond"/>
        </w:rPr>
        <w:t>.</w:t>
      </w:r>
    </w:p>
    <w:p w14:paraId="7E235E02"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w:t>
      </w:r>
      <w:r>
        <w:rPr>
          <w:rFonts w:ascii="Garamond" w:hAnsi="Garamond"/>
        </w:rPr>
        <w:t xml:space="preserve">OK, aber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Sie bette, </w:t>
      </w:r>
      <w:proofErr w:type="spellStart"/>
      <w:r>
        <w:rPr>
          <w:rFonts w:ascii="Garamond" w:hAnsi="Garamond"/>
        </w:rPr>
        <w:t>ned</w:t>
      </w:r>
      <w:proofErr w:type="spellEnd"/>
      <w:r>
        <w:rPr>
          <w:rFonts w:ascii="Garamond" w:hAnsi="Garamond"/>
        </w:rPr>
        <w:t xml:space="preserve"> </w:t>
      </w:r>
      <w:proofErr w:type="spellStart"/>
      <w:r>
        <w:rPr>
          <w:rFonts w:ascii="Garamond" w:hAnsi="Garamond"/>
        </w:rPr>
        <w:t>abz'reise</w:t>
      </w:r>
      <w:proofErr w:type="spellEnd"/>
      <w:r>
        <w:rPr>
          <w:rFonts w:ascii="Garamond" w:hAnsi="Garamond"/>
        </w:rPr>
        <w:t xml:space="preserve">, </w:t>
      </w:r>
      <w:proofErr w:type="spellStart"/>
      <w:r>
        <w:rPr>
          <w:rFonts w:ascii="Garamond" w:hAnsi="Garamond"/>
        </w:rPr>
        <w:t>bes</w:t>
      </w:r>
      <w:proofErr w:type="spellEnd"/>
      <w:r>
        <w:rPr>
          <w:rFonts w:ascii="Garamond" w:hAnsi="Garamond"/>
        </w:rPr>
        <w:t xml:space="preserve"> alles </w:t>
      </w:r>
      <w:proofErr w:type="spellStart"/>
      <w:r>
        <w:rPr>
          <w:rFonts w:ascii="Garamond" w:hAnsi="Garamond"/>
        </w:rPr>
        <w:t>uufklärt</w:t>
      </w:r>
      <w:proofErr w:type="spellEnd"/>
      <w:r>
        <w:rPr>
          <w:rFonts w:ascii="Garamond" w:hAnsi="Garamond"/>
        </w:rPr>
        <w:t xml:space="preserve"> </w:t>
      </w:r>
      <w:proofErr w:type="spellStart"/>
      <w:r>
        <w:rPr>
          <w:rFonts w:ascii="Garamond" w:hAnsi="Garamond"/>
        </w:rPr>
        <w:t>esch</w:t>
      </w:r>
      <w:proofErr w:type="spellEnd"/>
      <w:r>
        <w:rPr>
          <w:rFonts w:ascii="Garamond" w:hAnsi="Garamond"/>
        </w:rPr>
        <w:t>.</w:t>
      </w:r>
    </w:p>
    <w:p w14:paraId="2DDA66F1"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Patrick Stutz:</w:t>
      </w:r>
      <w:r>
        <w:rPr>
          <w:rFonts w:ascii="Garamond" w:hAnsi="Garamond"/>
        </w:rPr>
        <w:t xml:space="preserve"> </w:t>
      </w:r>
      <w:proofErr w:type="spellStart"/>
      <w:r>
        <w:rPr>
          <w:rFonts w:ascii="Garamond" w:hAnsi="Garamond"/>
        </w:rPr>
        <w:t>Esch</w:t>
      </w:r>
      <w:proofErr w:type="spellEnd"/>
      <w:r>
        <w:rPr>
          <w:rFonts w:ascii="Garamond" w:hAnsi="Garamond"/>
        </w:rPr>
        <w:t xml:space="preserve"> i </w:t>
      </w:r>
      <w:proofErr w:type="spellStart"/>
      <w:r>
        <w:rPr>
          <w:rFonts w:ascii="Garamond" w:hAnsi="Garamond"/>
        </w:rPr>
        <w:t>Ordnig</w:t>
      </w:r>
      <w:proofErr w:type="spellEnd"/>
      <w:r>
        <w:rPr>
          <w:rFonts w:ascii="Garamond" w:hAnsi="Garamond"/>
        </w:rPr>
        <w:t xml:space="preserve">. </w:t>
      </w:r>
      <w:r>
        <w:rPr>
          <w:rFonts w:ascii="Garamond" w:hAnsi="Garamond"/>
          <w:i/>
        </w:rPr>
        <w:t>(Setzt sich auf einen Stuhl).</w:t>
      </w:r>
    </w:p>
    <w:p w14:paraId="2EABFAE7"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Polizist Koller, zu </w:t>
      </w:r>
      <w:proofErr w:type="spellStart"/>
      <w:r>
        <w:rPr>
          <w:rFonts w:ascii="Garamond" w:hAnsi="Garamond"/>
          <w:i/>
        </w:rPr>
        <w:t>Yasi</w:t>
      </w:r>
      <w:proofErr w:type="spellEnd"/>
      <w:r>
        <w:rPr>
          <w:rFonts w:ascii="Garamond" w:hAnsi="Garamond"/>
          <w:i/>
        </w:rPr>
        <w:t>:</w:t>
      </w:r>
      <w:r>
        <w:rPr>
          <w:rFonts w:ascii="Garamond" w:hAnsi="Garamond"/>
        </w:rPr>
        <w:t xml:space="preserve"> Also, </w:t>
      </w:r>
      <w:proofErr w:type="spellStart"/>
      <w:r>
        <w:rPr>
          <w:rFonts w:ascii="Garamond" w:hAnsi="Garamond"/>
        </w:rPr>
        <w:t>machid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zerscht</w:t>
      </w:r>
      <w:proofErr w:type="spellEnd"/>
      <w:r>
        <w:rPr>
          <w:rFonts w:ascii="Garamond" w:hAnsi="Garamond"/>
        </w:rPr>
        <w:t xml:space="preserve"> en </w:t>
      </w:r>
      <w:proofErr w:type="spellStart"/>
      <w:r>
        <w:rPr>
          <w:rFonts w:ascii="Garamond" w:hAnsi="Garamond"/>
        </w:rPr>
        <w:t>Rondgang</w:t>
      </w:r>
      <w:proofErr w:type="spellEnd"/>
      <w:r>
        <w:rPr>
          <w:rFonts w:ascii="Garamond" w:hAnsi="Garamond"/>
        </w:rPr>
        <w:t xml:space="preserve"> </w:t>
      </w:r>
      <w:proofErr w:type="spellStart"/>
      <w:r>
        <w:rPr>
          <w:rFonts w:ascii="Garamond" w:hAnsi="Garamond"/>
        </w:rPr>
        <w:t>dor's</w:t>
      </w:r>
      <w:proofErr w:type="spellEnd"/>
      <w:r>
        <w:rPr>
          <w:rFonts w:ascii="Garamond" w:hAnsi="Garamond"/>
        </w:rPr>
        <w:t xml:space="preserve"> </w:t>
      </w:r>
      <w:proofErr w:type="spellStart"/>
      <w:r>
        <w:rPr>
          <w:rFonts w:ascii="Garamond" w:hAnsi="Garamond"/>
        </w:rPr>
        <w:t>Huus</w:t>
      </w:r>
      <w:proofErr w:type="spellEnd"/>
      <w:r>
        <w:rPr>
          <w:rFonts w:ascii="Garamond" w:hAnsi="Garamond"/>
        </w:rPr>
        <w:t>.</w:t>
      </w:r>
    </w:p>
    <w:p w14:paraId="16C5311C" w14:textId="77777777" w:rsidR="00000000" w:rsidRDefault="002055A0">
      <w:pPr>
        <w:widowControl w:val="0"/>
        <w:numPr>
          <w:ilvl w:val="2"/>
          <w:numId w:val="18"/>
        </w:numPr>
        <w:tabs>
          <w:tab w:val="clear" w:pos="794"/>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Jo, </w:t>
      </w:r>
      <w:proofErr w:type="spellStart"/>
      <w:r>
        <w:rPr>
          <w:rFonts w:ascii="Garamond" w:hAnsi="Garamond"/>
        </w:rPr>
        <w:t>chome</w:t>
      </w:r>
      <w:proofErr w:type="spellEnd"/>
      <w:r>
        <w:rPr>
          <w:rFonts w:ascii="Garamond" w:hAnsi="Garamond"/>
        </w:rPr>
        <w:t xml:space="preserve"> sofort! </w:t>
      </w:r>
      <w:r>
        <w:rPr>
          <w:rFonts w:ascii="Garamond" w:hAnsi="Garamond"/>
          <w:i/>
        </w:rPr>
        <w:t xml:space="preserve">(Beide </w:t>
      </w:r>
      <w:proofErr w:type="spellStart"/>
      <w:r>
        <w:rPr>
          <w:rFonts w:ascii="Garamond" w:hAnsi="Garamond"/>
          <w:i/>
        </w:rPr>
        <w:t>ehen</w:t>
      </w:r>
      <w:proofErr w:type="spellEnd"/>
      <w:r>
        <w:rPr>
          <w:rFonts w:ascii="Garamond" w:hAnsi="Garamond"/>
          <w:i/>
        </w:rPr>
        <w:t xml:space="preserve"> die Hoteltreppe hoch, kurz vor Verlassen des Raumes kehrt sich </w:t>
      </w:r>
      <w:proofErr w:type="spellStart"/>
      <w:r>
        <w:rPr>
          <w:rFonts w:ascii="Garamond" w:hAnsi="Garamond"/>
          <w:i/>
        </w:rPr>
        <w:t>Yasi</w:t>
      </w:r>
      <w:proofErr w:type="spellEnd"/>
      <w:r>
        <w:rPr>
          <w:rFonts w:ascii="Garamond" w:hAnsi="Garamond"/>
          <w:i/>
        </w:rPr>
        <w:t xml:space="preserve"> noch einmal um)</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sch</w:t>
      </w:r>
      <w:r>
        <w:rPr>
          <w:rFonts w:ascii="Garamond" w:hAnsi="Garamond"/>
        </w:rPr>
        <w:t>o</w:t>
      </w:r>
      <w:proofErr w:type="spellEnd"/>
      <w:r>
        <w:rPr>
          <w:rFonts w:ascii="Garamond" w:hAnsi="Garamond"/>
        </w:rPr>
        <w:t xml:space="preserve"> vorstelle, wie </w:t>
      </w:r>
      <w:proofErr w:type="spellStart"/>
      <w:r>
        <w:rPr>
          <w:rFonts w:ascii="Garamond" w:hAnsi="Garamond"/>
        </w:rPr>
        <w:t>wechtig</w:t>
      </w:r>
      <w:proofErr w:type="spellEnd"/>
      <w:r>
        <w:rPr>
          <w:rFonts w:ascii="Garamond" w:hAnsi="Garamond"/>
        </w:rPr>
        <w:t xml:space="preserve"> </w:t>
      </w:r>
      <w:proofErr w:type="spellStart"/>
      <w:r>
        <w:rPr>
          <w:rFonts w:ascii="Garamond" w:hAnsi="Garamond"/>
        </w:rPr>
        <w:t>Ehri</w:t>
      </w:r>
      <w:proofErr w:type="spellEnd"/>
      <w:r>
        <w:rPr>
          <w:rFonts w:ascii="Garamond" w:hAnsi="Garamond"/>
        </w:rPr>
        <w:t xml:space="preserve"> </w:t>
      </w:r>
      <w:proofErr w:type="spellStart"/>
      <w:r>
        <w:rPr>
          <w:rFonts w:ascii="Garamond" w:hAnsi="Garamond"/>
        </w:rPr>
        <w:t>Verabredig</w:t>
      </w:r>
      <w:proofErr w:type="spellEnd"/>
      <w:r>
        <w:rPr>
          <w:rFonts w:ascii="Garamond" w:hAnsi="Garamond"/>
        </w:rPr>
        <w:t xml:space="preserve"> </w:t>
      </w:r>
      <w:proofErr w:type="spellStart"/>
      <w:r>
        <w:rPr>
          <w:rFonts w:ascii="Garamond" w:hAnsi="Garamond"/>
        </w:rPr>
        <w:t>esch</w:t>
      </w:r>
      <w:proofErr w:type="spellEnd"/>
      <w:r>
        <w:rPr>
          <w:rFonts w:ascii="Garamond" w:hAnsi="Garamond"/>
        </w:rPr>
        <w:t>!</w:t>
      </w:r>
    </w:p>
    <w:p w14:paraId="25F9B3B3"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Patrick Stutz, winkt ab:</w:t>
      </w:r>
      <w:r>
        <w:rPr>
          <w:rFonts w:ascii="Garamond" w:hAnsi="Garamond"/>
        </w:rPr>
        <w:t xml:space="preserve"> Jo, </w:t>
      </w:r>
      <w:proofErr w:type="spellStart"/>
      <w:r>
        <w:rPr>
          <w:rFonts w:ascii="Garamond" w:hAnsi="Garamond"/>
        </w:rPr>
        <w:t>jo</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w:t>
      </w:r>
    </w:p>
    <w:p w14:paraId="776F9A2A" w14:textId="77777777" w:rsidR="00000000" w:rsidRDefault="002055A0">
      <w:pPr>
        <w:widowControl w:val="0"/>
        <w:numPr>
          <w:ilvl w:val="2"/>
          <w:numId w:val="18"/>
        </w:numPr>
        <w:tabs>
          <w:tab w:val="clear" w:pos="794"/>
          <w:tab w:val="num" w:pos="1100"/>
        </w:tabs>
        <w:ind w:left="1100" w:hanging="794"/>
        <w:rPr>
          <w:rFonts w:ascii="Garamond" w:hAnsi="Garamond"/>
          <w:i/>
        </w:rPr>
      </w:pPr>
      <w:r>
        <w:rPr>
          <w:rFonts w:ascii="Garamond" w:hAnsi="Garamond"/>
          <w:i/>
        </w:rPr>
        <w:t>Caro Bell, kommt die Treppe herunter:</w:t>
      </w:r>
      <w:r>
        <w:rPr>
          <w:rFonts w:ascii="Garamond" w:hAnsi="Garamond"/>
        </w:rPr>
        <w:t xml:space="preserve"> </w:t>
      </w:r>
      <w:proofErr w:type="spellStart"/>
      <w:r>
        <w:rPr>
          <w:rFonts w:ascii="Garamond" w:hAnsi="Garamond"/>
        </w:rPr>
        <w:t>Buon</w:t>
      </w:r>
      <w:proofErr w:type="spellEnd"/>
      <w:r>
        <w:rPr>
          <w:rFonts w:ascii="Garamond" w:hAnsi="Garamond"/>
        </w:rPr>
        <w:t xml:space="preserve"> </w:t>
      </w:r>
      <w:proofErr w:type="spellStart"/>
      <w:r>
        <w:rPr>
          <w:rFonts w:ascii="Garamond" w:hAnsi="Garamond"/>
        </w:rPr>
        <w:t>giorno</w:t>
      </w:r>
      <w:proofErr w:type="spellEnd"/>
      <w:r>
        <w:rPr>
          <w:rFonts w:ascii="Garamond" w:hAnsi="Garamond"/>
        </w:rPr>
        <w:t xml:space="preserve">. </w:t>
      </w:r>
      <w:r>
        <w:rPr>
          <w:rFonts w:ascii="Garamond" w:hAnsi="Garamond"/>
          <w:i/>
        </w:rPr>
        <w:t>(Sie setzt sich an einen Tisch).</w:t>
      </w:r>
    </w:p>
    <w:p w14:paraId="0F7A29AF"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Patrick Stutz, steht auf, erfreut, als es sieht, dass es nicht Lilian ist, setzt </w:t>
      </w:r>
      <w:r>
        <w:rPr>
          <w:rFonts w:ascii="Garamond" w:hAnsi="Garamond"/>
          <w:i/>
        </w:rPr>
        <w:t xml:space="preserve">er sich wieder: </w:t>
      </w:r>
      <w:r>
        <w:rPr>
          <w:rFonts w:ascii="Garamond" w:hAnsi="Garamond"/>
        </w:rPr>
        <w:t xml:space="preserve">Bon jour! </w:t>
      </w:r>
      <w:proofErr w:type="spellStart"/>
      <w:r>
        <w:rPr>
          <w:rFonts w:ascii="Garamond" w:hAnsi="Garamond"/>
        </w:rPr>
        <w:t>Che</w:t>
      </w:r>
      <w:proofErr w:type="spellEnd"/>
      <w:r>
        <w:rPr>
          <w:rFonts w:ascii="Garamond" w:hAnsi="Garamond"/>
        </w:rPr>
        <w:t xml:space="preserve"> </w:t>
      </w:r>
      <w:proofErr w:type="spellStart"/>
      <w:r>
        <w:rPr>
          <w:rFonts w:ascii="Garamond" w:hAnsi="Garamond"/>
        </w:rPr>
        <w:t>bella</w:t>
      </w:r>
      <w:proofErr w:type="spellEnd"/>
      <w:r>
        <w:rPr>
          <w:rFonts w:ascii="Garamond" w:hAnsi="Garamond"/>
        </w:rPr>
        <w:t xml:space="preserve"> </w:t>
      </w:r>
      <w:proofErr w:type="spellStart"/>
      <w:r>
        <w:rPr>
          <w:rFonts w:ascii="Garamond" w:hAnsi="Garamond"/>
        </w:rPr>
        <w:t>giornata</w:t>
      </w:r>
      <w:proofErr w:type="spellEnd"/>
      <w:r>
        <w:rPr>
          <w:rFonts w:ascii="Garamond" w:hAnsi="Garamond"/>
        </w:rPr>
        <w:t>.</w:t>
      </w:r>
    </w:p>
    <w:p w14:paraId="5C9DCBC1"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Lilian Studer, kommt auch von oben:</w:t>
      </w:r>
      <w:r>
        <w:rPr>
          <w:rFonts w:ascii="Garamond" w:hAnsi="Garamond"/>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wartisch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lang?</w:t>
      </w:r>
    </w:p>
    <w:p w14:paraId="2C9E9942"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Patrick Stutz, deutlich erfreuter: </w:t>
      </w:r>
      <w:r>
        <w:rPr>
          <w:rFonts w:ascii="Garamond" w:hAnsi="Garamond"/>
        </w:rPr>
        <w:t xml:space="preserve">Bon jour.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au </w:t>
      </w:r>
      <w:proofErr w:type="spellStart"/>
      <w:r>
        <w:rPr>
          <w:rFonts w:ascii="Garamond" w:hAnsi="Garamond"/>
        </w:rPr>
        <w:t>escht</w:t>
      </w:r>
      <w:proofErr w:type="spellEnd"/>
      <w:r>
        <w:rPr>
          <w:rFonts w:ascii="Garamond" w:hAnsi="Garamond"/>
        </w:rPr>
        <w:t xml:space="preserve"> grad </w:t>
      </w:r>
      <w:proofErr w:type="spellStart"/>
      <w:r>
        <w:rPr>
          <w:rFonts w:ascii="Garamond" w:hAnsi="Garamond"/>
        </w:rPr>
        <w:t>cho</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di </w:t>
      </w:r>
      <w:proofErr w:type="spellStart"/>
      <w:r>
        <w:rPr>
          <w:rFonts w:ascii="Garamond" w:hAnsi="Garamond"/>
        </w:rPr>
        <w:t>guet</w:t>
      </w:r>
      <w:proofErr w:type="spellEnd"/>
      <w:r>
        <w:rPr>
          <w:rFonts w:ascii="Garamond" w:hAnsi="Garamond"/>
        </w:rPr>
        <w:t xml:space="preserve"> </w:t>
      </w:r>
      <w:proofErr w:type="spellStart"/>
      <w:r>
        <w:rPr>
          <w:rFonts w:ascii="Garamond" w:hAnsi="Garamond"/>
        </w:rPr>
        <w:t>chönne</w:t>
      </w:r>
      <w:proofErr w:type="spellEnd"/>
      <w:r>
        <w:rPr>
          <w:rFonts w:ascii="Garamond" w:hAnsi="Garamond"/>
        </w:rPr>
        <w:t xml:space="preserve"> </w:t>
      </w:r>
      <w:proofErr w:type="spellStart"/>
      <w:r>
        <w:rPr>
          <w:rFonts w:ascii="Garamond" w:hAnsi="Garamond"/>
        </w:rPr>
        <w:t>ewegg</w:t>
      </w:r>
      <w:proofErr w:type="spellEnd"/>
      <w:r>
        <w:rPr>
          <w:rFonts w:ascii="Garamond" w:hAnsi="Garamond"/>
        </w:rPr>
        <w:t xml:space="preserve"> </w:t>
      </w:r>
      <w:proofErr w:type="spellStart"/>
      <w:r>
        <w:rPr>
          <w:rFonts w:ascii="Garamond" w:hAnsi="Garamond"/>
        </w:rPr>
        <w:t>schliiche</w:t>
      </w:r>
      <w:proofErr w:type="spellEnd"/>
      <w:r>
        <w:rPr>
          <w:rFonts w:ascii="Garamond" w:hAnsi="Garamond"/>
        </w:rPr>
        <w:t>?</w:t>
      </w:r>
    </w:p>
    <w:p w14:paraId="5B6A5344"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Lilian Studer:</w:t>
      </w:r>
      <w:r>
        <w:rPr>
          <w:rFonts w:ascii="Garamond" w:hAnsi="Garamond"/>
        </w:rPr>
        <w:t xml:space="preserve"> </w:t>
      </w:r>
      <w:proofErr w:type="spellStart"/>
      <w:r>
        <w:rPr>
          <w:rFonts w:ascii="Garamond" w:hAnsi="Garamond"/>
        </w:rPr>
        <w:t>Kei</w:t>
      </w:r>
      <w:proofErr w:type="spellEnd"/>
      <w:r>
        <w:rPr>
          <w:rFonts w:ascii="Garamond" w:hAnsi="Garamond"/>
        </w:rPr>
        <w:t xml:space="preserve"> Problem</w:t>
      </w:r>
      <w:r>
        <w:rPr>
          <w:rFonts w:ascii="Garamond" w:hAnsi="Garamond"/>
        </w:rPr>
        <w:t xml:space="preserve">. Mini Elter </w:t>
      </w:r>
      <w:proofErr w:type="spellStart"/>
      <w:r>
        <w:rPr>
          <w:rFonts w:ascii="Garamond" w:hAnsi="Garamond"/>
        </w:rPr>
        <w:t>striited</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w:t>
      </w:r>
      <w:proofErr w:type="spellStart"/>
      <w:r>
        <w:rPr>
          <w:rFonts w:ascii="Garamond" w:hAnsi="Garamond"/>
        </w:rPr>
        <w:t>öb's</w:t>
      </w:r>
      <w:proofErr w:type="spellEnd"/>
      <w:r>
        <w:rPr>
          <w:rFonts w:ascii="Garamond" w:hAnsi="Garamond"/>
        </w:rPr>
        <w:t xml:space="preserve"> </w:t>
      </w:r>
      <w:proofErr w:type="spellStart"/>
      <w:r>
        <w:rPr>
          <w:rFonts w:ascii="Garamond" w:hAnsi="Garamond"/>
        </w:rPr>
        <w:t>sellid</w:t>
      </w:r>
      <w:proofErr w:type="spellEnd"/>
      <w:r>
        <w:rPr>
          <w:rFonts w:ascii="Garamond" w:hAnsi="Garamond"/>
        </w:rPr>
        <w:t xml:space="preserve"> abreise oder </w:t>
      </w:r>
      <w:proofErr w:type="spellStart"/>
      <w:r>
        <w:rPr>
          <w:rFonts w:ascii="Garamond" w:hAnsi="Garamond"/>
        </w:rPr>
        <w:t>ned</w:t>
      </w:r>
      <w:proofErr w:type="spellEnd"/>
      <w:r>
        <w:rPr>
          <w:rFonts w:ascii="Garamond" w:hAnsi="Garamond"/>
        </w:rPr>
        <w:t>.</w:t>
      </w:r>
    </w:p>
    <w:p w14:paraId="19092CD3"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Patrick Stutz: </w:t>
      </w:r>
      <w:r>
        <w:rPr>
          <w:rFonts w:ascii="Garamond" w:hAnsi="Garamond"/>
        </w:rPr>
        <w:t xml:space="preserve">Sehr </w:t>
      </w:r>
      <w:proofErr w:type="spellStart"/>
      <w:r>
        <w:rPr>
          <w:rFonts w:ascii="Garamond" w:hAnsi="Garamond"/>
        </w:rPr>
        <w:t>guet</w:t>
      </w:r>
      <w:proofErr w:type="spellEnd"/>
      <w:r>
        <w:rPr>
          <w:rFonts w:ascii="Garamond" w:hAnsi="Garamond"/>
        </w:rPr>
        <w:t xml:space="preserve">, denn </w:t>
      </w:r>
      <w:proofErr w:type="spellStart"/>
      <w:r>
        <w:rPr>
          <w:rFonts w:ascii="Garamond" w:hAnsi="Garamond"/>
        </w:rPr>
        <w:t>stod</w:t>
      </w:r>
      <w:proofErr w:type="spellEnd"/>
      <w:r>
        <w:rPr>
          <w:rFonts w:ascii="Garamond" w:hAnsi="Garamond"/>
        </w:rPr>
        <w:t xml:space="preserve"> </w:t>
      </w:r>
      <w:proofErr w:type="spellStart"/>
      <w:r>
        <w:rPr>
          <w:rFonts w:ascii="Garamond" w:hAnsi="Garamond"/>
        </w:rPr>
        <w:t>oisem</w:t>
      </w:r>
      <w:proofErr w:type="spellEnd"/>
      <w:r>
        <w:rPr>
          <w:rFonts w:ascii="Garamond" w:hAnsi="Garamond"/>
        </w:rPr>
        <w:t xml:space="preserve"> </w:t>
      </w:r>
      <w:proofErr w:type="spellStart"/>
      <w:r>
        <w:rPr>
          <w:rFonts w:ascii="Garamond" w:hAnsi="Garamond"/>
        </w:rPr>
        <w:t>Morgespaziergang</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nüt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Wäg.</w:t>
      </w:r>
    </w:p>
    <w:p w14:paraId="10095B52"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Lilian Studer: </w:t>
      </w:r>
      <w:r>
        <w:rPr>
          <w:rFonts w:ascii="Garamond" w:hAnsi="Garamond"/>
        </w:rPr>
        <w:t xml:space="preserve">Genau, also </w:t>
      </w:r>
      <w:proofErr w:type="spellStart"/>
      <w:r>
        <w:rPr>
          <w:rFonts w:ascii="Garamond" w:hAnsi="Garamond"/>
        </w:rPr>
        <w:t>chomm</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dem Schöne </w:t>
      </w:r>
      <w:proofErr w:type="spellStart"/>
      <w:r>
        <w:rPr>
          <w:rFonts w:ascii="Garamond" w:hAnsi="Garamond"/>
        </w:rPr>
        <w:t>Wätter</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jedi</w:t>
      </w:r>
      <w:proofErr w:type="spellEnd"/>
      <w:r>
        <w:rPr>
          <w:rFonts w:ascii="Garamond" w:hAnsi="Garamond"/>
        </w:rPr>
        <w:t xml:space="preserve"> Minute </w:t>
      </w:r>
      <w:proofErr w:type="spellStart"/>
      <w:r>
        <w:rPr>
          <w:rFonts w:ascii="Garamond" w:hAnsi="Garamond"/>
        </w:rPr>
        <w:t>g'nüsse</w:t>
      </w:r>
      <w:proofErr w:type="spellEnd"/>
      <w:r>
        <w:rPr>
          <w:rFonts w:ascii="Garamond" w:hAnsi="Garamond"/>
        </w:rPr>
        <w:t>.</w:t>
      </w:r>
    </w:p>
    <w:p w14:paraId="520102E6"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Patrick Stutz: </w:t>
      </w:r>
      <w:r>
        <w:rPr>
          <w:rFonts w:ascii="Garamond" w:hAnsi="Garamond"/>
        </w:rPr>
        <w:t xml:space="preserve">Aber </w:t>
      </w:r>
      <w:proofErr w:type="spellStart"/>
      <w:r>
        <w:rPr>
          <w:rFonts w:ascii="Garamond" w:hAnsi="Garamond"/>
        </w:rPr>
        <w:t>ned</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d'Minu</w:t>
      </w:r>
      <w:r>
        <w:rPr>
          <w:rFonts w:ascii="Garamond" w:hAnsi="Garamond"/>
        </w:rPr>
        <w:t>te</w:t>
      </w:r>
      <w:proofErr w:type="spellEnd"/>
      <w:r>
        <w:rPr>
          <w:rFonts w:ascii="Garamond" w:hAnsi="Garamond"/>
          <w:i/>
        </w:rPr>
        <w:t xml:space="preserve"> (lacht sie gehen).</w:t>
      </w:r>
    </w:p>
    <w:p w14:paraId="0BD90E8B"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Caro Bell: </w:t>
      </w:r>
      <w:proofErr w:type="spellStart"/>
      <w:r>
        <w:rPr>
          <w:rFonts w:ascii="Garamond" w:hAnsi="Garamond"/>
        </w:rPr>
        <w:t>Arrivederci</w:t>
      </w:r>
      <w:proofErr w:type="spellEnd"/>
      <w:r>
        <w:rPr>
          <w:rFonts w:ascii="Garamond" w:hAnsi="Garamond"/>
        </w:rPr>
        <w:t xml:space="preserve">. </w:t>
      </w:r>
      <w:proofErr w:type="spellStart"/>
      <w:r>
        <w:rPr>
          <w:rFonts w:ascii="Garamond" w:hAnsi="Garamond"/>
        </w:rPr>
        <w:t>Vorrei</w:t>
      </w:r>
      <w:proofErr w:type="spellEnd"/>
      <w:r>
        <w:rPr>
          <w:rFonts w:ascii="Garamond" w:hAnsi="Garamond"/>
        </w:rPr>
        <w:t xml:space="preserve"> </w:t>
      </w:r>
      <w:proofErr w:type="spellStart"/>
      <w:r>
        <w:rPr>
          <w:rFonts w:ascii="Garamond" w:hAnsi="Garamond"/>
        </w:rPr>
        <w:t>un</w:t>
      </w:r>
      <w:proofErr w:type="spellEnd"/>
      <w:r>
        <w:rPr>
          <w:rFonts w:ascii="Garamond" w:hAnsi="Garamond"/>
        </w:rPr>
        <w:t xml:space="preserve"> </w:t>
      </w:r>
      <w:proofErr w:type="spellStart"/>
      <w:r>
        <w:rPr>
          <w:rFonts w:ascii="Garamond" w:hAnsi="Garamond"/>
        </w:rPr>
        <w:t>bello</w:t>
      </w:r>
      <w:proofErr w:type="spellEnd"/>
      <w:r>
        <w:rPr>
          <w:rFonts w:ascii="Garamond" w:hAnsi="Garamond"/>
        </w:rPr>
        <w:t xml:space="preserve"> Spaziergang!</w:t>
      </w:r>
    </w:p>
    <w:p w14:paraId="210FADEF" w14:textId="77777777" w:rsidR="00000000" w:rsidRDefault="002055A0">
      <w:pPr>
        <w:widowControl w:val="0"/>
        <w:numPr>
          <w:ilvl w:val="2"/>
          <w:numId w:val="18"/>
        </w:numPr>
        <w:tabs>
          <w:tab w:val="clear" w:pos="794"/>
          <w:tab w:val="num" w:pos="1100"/>
        </w:tabs>
        <w:ind w:left="1100" w:hanging="794"/>
        <w:rPr>
          <w:rFonts w:ascii="Garamond" w:hAnsi="Garamond"/>
        </w:rPr>
      </w:pPr>
      <w:r>
        <w:rPr>
          <w:rFonts w:ascii="Garamond" w:hAnsi="Garamond"/>
          <w:i/>
        </w:rPr>
        <w:t xml:space="preserve">Beide: </w:t>
      </w:r>
      <w:r>
        <w:rPr>
          <w:rFonts w:ascii="Garamond" w:hAnsi="Garamond"/>
        </w:rPr>
        <w:t xml:space="preserve">Au, </w:t>
      </w:r>
      <w:proofErr w:type="spellStart"/>
      <w:r>
        <w:rPr>
          <w:rFonts w:ascii="Garamond" w:hAnsi="Garamond"/>
        </w:rPr>
        <w:t>revoir</w:t>
      </w:r>
      <w:proofErr w:type="spellEnd"/>
      <w:r>
        <w:rPr>
          <w:rFonts w:ascii="Garamond" w:hAnsi="Garamond"/>
        </w:rPr>
        <w:t>.</w:t>
      </w:r>
      <w:r>
        <w:rPr>
          <w:rFonts w:ascii="Garamond" w:hAnsi="Garamond"/>
        </w:rPr>
        <w:cr/>
      </w:r>
    </w:p>
    <w:p w14:paraId="71906F94" w14:textId="77777777" w:rsidR="00000000" w:rsidRDefault="002055A0">
      <w:pPr>
        <w:widowControl w:val="0"/>
        <w:numPr>
          <w:ilvl w:val="1"/>
          <w:numId w:val="19"/>
        </w:numPr>
        <w:tabs>
          <w:tab w:val="clear" w:pos="567"/>
          <w:tab w:val="num" w:pos="720"/>
        </w:tabs>
        <w:ind w:left="720" w:hanging="567"/>
        <w:rPr>
          <w:rFonts w:ascii="Garamond" w:hAnsi="Garamond"/>
          <w:b/>
          <w:sz w:val="28"/>
        </w:rPr>
      </w:pPr>
      <w:proofErr w:type="gramStart"/>
      <w:r>
        <w:rPr>
          <w:rFonts w:ascii="Garamond" w:hAnsi="Garamond"/>
          <w:b/>
          <w:sz w:val="28"/>
          <w:shd w:val="clear" w:color="auto" w:fill="FEDF98"/>
        </w:rPr>
        <w:t>Ehekrach</w:t>
      </w:r>
      <w:r>
        <w:rPr>
          <w:rFonts w:ascii="Garamond" w:hAnsi="Garamond"/>
          <w:i/>
        </w:rPr>
        <w:t xml:space="preserve">  (</w:t>
      </w:r>
      <w:proofErr w:type="gramEnd"/>
      <w:r>
        <w:rPr>
          <w:rFonts w:ascii="Garamond" w:hAnsi="Garamond"/>
          <w:i/>
        </w:rPr>
        <w:t>Louise Studer, Theodor Studer, Aloisia Lang, Mathilde Lang und Kathrin Lang)</w:t>
      </w:r>
      <w:r>
        <w:rPr>
          <w:rFonts w:ascii="Garamond" w:hAnsi="Garamond"/>
          <w:b/>
          <w:sz w:val="28"/>
        </w:rPr>
        <w:cr/>
      </w:r>
      <w:r>
        <w:rPr>
          <w:rFonts w:ascii="Garamond" w:hAnsi="Garamond"/>
          <w:i/>
        </w:rPr>
        <w:t xml:space="preserve">Louise Studer kommt mit </w:t>
      </w:r>
      <w:proofErr w:type="spellStart"/>
      <w:r>
        <w:rPr>
          <w:rFonts w:ascii="Garamond" w:hAnsi="Garamond"/>
          <w:i/>
        </w:rPr>
        <w:t>grossen</w:t>
      </w:r>
      <w:proofErr w:type="spellEnd"/>
      <w:r>
        <w:rPr>
          <w:rFonts w:ascii="Garamond" w:hAnsi="Garamond"/>
          <w:i/>
        </w:rPr>
        <w:t xml:space="preserve"> Schritten nach vorne, Theodor Studer folg</w:t>
      </w:r>
      <w:r>
        <w:rPr>
          <w:rFonts w:ascii="Garamond" w:hAnsi="Garamond"/>
          <w:i/>
        </w:rPr>
        <w:t>t ihr.</w:t>
      </w:r>
      <w:r>
        <w:rPr>
          <w:rFonts w:ascii="Garamond" w:hAnsi="Garamond"/>
          <w:i/>
        </w:rPr>
        <w:cr/>
      </w:r>
    </w:p>
    <w:p w14:paraId="4D158517"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Louise Studer: </w:t>
      </w:r>
      <w:r>
        <w:rPr>
          <w:rFonts w:ascii="Garamond" w:hAnsi="Garamond"/>
        </w:rPr>
        <w:t xml:space="preserve">Wo </w:t>
      </w:r>
      <w:proofErr w:type="spellStart"/>
      <w:r>
        <w:rPr>
          <w:rFonts w:ascii="Garamond" w:hAnsi="Garamond"/>
        </w:rPr>
        <w:t>esch</w:t>
      </w:r>
      <w:proofErr w:type="spellEnd"/>
      <w:r>
        <w:rPr>
          <w:rFonts w:ascii="Garamond" w:hAnsi="Garamond"/>
        </w:rPr>
        <w:t xml:space="preserve"> denn jetzt die Lilian </w:t>
      </w:r>
      <w:proofErr w:type="spellStart"/>
      <w:r>
        <w:rPr>
          <w:rFonts w:ascii="Garamond" w:hAnsi="Garamond"/>
        </w:rPr>
        <w:t>here</w:t>
      </w:r>
      <w:proofErr w:type="spellEnd"/>
      <w:r>
        <w:rPr>
          <w:rFonts w:ascii="Garamond" w:hAnsi="Garamond"/>
        </w:rPr>
        <w:t>? (Schaut sich suchen um).</w:t>
      </w:r>
    </w:p>
    <w:p w14:paraId="4D9F94C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schaut auch: </w:t>
      </w:r>
      <w:proofErr w:type="spellStart"/>
      <w:r>
        <w:rPr>
          <w:rFonts w:ascii="Garamond" w:hAnsi="Garamond"/>
        </w:rPr>
        <w:t>Ech</w:t>
      </w:r>
      <w:proofErr w:type="spellEnd"/>
      <w:r>
        <w:rPr>
          <w:rFonts w:ascii="Garamond" w:hAnsi="Garamond"/>
        </w:rPr>
        <w:t xml:space="preserve"> ha </w:t>
      </w:r>
      <w:proofErr w:type="spellStart"/>
      <w:r>
        <w:rPr>
          <w:rFonts w:ascii="Garamond" w:hAnsi="Garamond"/>
        </w:rPr>
        <w:t>emol</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dass sie </w:t>
      </w:r>
      <w:proofErr w:type="spellStart"/>
      <w:r>
        <w:rPr>
          <w:rFonts w:ascii="Garamond" w:hAnsi="Garamond"/>
        </w:rPr>
        <w:t>well</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spaziere.</w:t>
      </w:r>
    </w:p>
    <w:p w14:paraId="7E1C675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geht auf und ab, Theodor Studer schaut ihr dabei zu: </w:t>
      </w:r>
      <w:r>
        <w:rPr>
          <w:rFonts w:ascii="Garamond" w:hAnsi="Garamond"/>
        </w:rPr>
        <w:t xml:space="preserve">Was </w:t>
      </w:r>
      <w:proofErr w:type="spellStart"/>
      <w:r>
        <w:rPr>
          <w:rFonts w:ascii="Garamond" w:hAnsi="Garamond"/>
        </w:rPr>
        <w:t>send</w:t>
      </w:r>
      <w:proofErr w:type="spellEnd"/>
      <w:r>
        <w:rPr>
          <w:rFonts w:ascii="Garamond" w:hAnsi="Garamond"/>
        </w:rPr>
        <w:t xml:space="preserve"> denn das </w:t>
      </w:r>
      <w:proofErr w:type="spellStart"/>
      <w:r>
        <w:rPr>
          <w:rFonts w:ascii="Garamond" w:hAnsi="Garamond"/>
        </w:rPr>
        <w:t>för</w:t>
      </w:r>
      <w:proofErr w:type="spellEnd"/>
      <w:r>
        <w:rPr>
          <w:rFonts w:ascii="Garamond" w:hAnsi="Garamond"/>
        </w:rPr>
        <w:t xml:space="preserve"> </w:t>
      </w:r>
      <w:proofErr w:type="spellStart"/>
      <w:r>
        <w:rPr>
          <w:rFonts w:ascii="Garamond" w:hAnsi="Garamond"/>
        </w:rPr>
        <w:t>Sette</w:t>
      </w:r>
      <w:proofErr w:type="spellEnd"/>
      <w:r>
        <w:rPr>
          <w:rFonts w:ascii="Garamond" w:hAnsi="Garamond"/>
        </w:rPr>
        <w:t>?</w:t>
      </w:r>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au welle </w:t>
      </w:r>
      <w:proofErr w:type="spellStart"/>
      <w:r>
        <w:rPr>
          <w:rFonts w:ascii="Garamond" w:hAnsi="Garamond"/>
        </w:rPr>
        <w:t>go</w:t>
      </w:r>
      <w:proofErr w:type="spellEnd"/>
      <w:r>
        <w:rPr>
          <w:rFonts w:ascii="Garamond" w:hAnsi="Garamond"/>
        </w:rPr>
        <w:t xml:space="preserve"> laufe!? Das </w:t>
      </w:r>
      <w:proofErr w:type="spellStart"/>
      <w:r>
        <w:rPr>
          <w:rFonts w:ascii="Garamond" w:hAnsi="Garamond"/>
        </w:rPr>
        <w:t>Meitli</w:t>
      </w:r>
      <w:proofErr w:type="spellEnd"/>
      <w:r>
        <w:rPr>
          <w:rFonts w:ascii="Garamond" w:hAnsi="Garamond"/>
        </w:rPr>
        <w:t xml:space="preserve"> </w:t>
      </w:r>
      <w:proofErr w:type="spellStart"/>
      <w:r>
        <w:rPr>
          <w:rFonts w:ascii="Garamond" w:hAnsi="Garamond"/>
        </w:rPr>
        <w:t>triibt</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weder </w:t>
      </w:r>
      <w:proofErr w:type="spellStart"/>
      <w:r>
        <w:rPr>
          <w:rFonts w:ascii="Garamond" w:hAnsi="Garamond"/>
        </w:rPr>
        <w:t>met</w:t>
      </w:r>
      <w:proofErr w:type="spellEnd"/>
      <w:r>
        <w:rPr>
          <w:rFonts w:ascii="Garamond" w:hAnsi="Garamond"/>
        </w:rPr>
        <w:t xml:space="preserve"> dem </w:t>
      </w:r>
      <w:proofErr w:type="spellStart"/>
      <w:r>
        <w:rPr>
          <w:rFonts w:ascii="Garamond" w:hAnsi="Garamond"/>
        </w:rPr>
        <w:t>jonge</w:t>
      </w:r>
      <w:proofErr w:type="spellEnd"/>
      <w:r>
        <w:rPr>
          <w:rFonts w:ascii="Garamond" w:hAnsi="Garamond"/>
        </w:rPr>
        <w:t xml:space="preserve"> </w:t>
      </w:r>
      <w:proofErr w:type="spellStart"/>
      <w:r>
        <w:rPr>
          <w:rFonts w:ascii="Garamond" w:hAnsi="Garamond"/>
        </w:rPr>
        <w:t>Nechtsnotz</w:t>
      </w:r>
      <w:proofErr w:type="spellEnd"/>
      <w:r>
        <w:rPr>
          <w:rFonts w:ascii="Garamond" w:hAnsi="Garamond"/>
        </w:rPr>
        <w:t xml:space="preserve"> </w:t>
      </w:r>
      <w:proofErr w:type="spellStart"/>
      <w:proofErr w:type="gramStart"/>
      <w:r>
        <w:rPr>
          <w:rFonts w:ascii="Garamond" w:hAnsi="Garamond"/>
        </w:rPr>
        <w:t>ome</w:t>
      </w:r>
      <w:proofErr w:type="spellEnd"/>
      <w:r>
        <w:rPr>
          <w:rFonts w:ascii="Garamond" w:hAnsi="Garamond"/>
        </w:rPr>
        <w:t xml:space="preserve">  -</w:t>
      </w:r>
      <w:proofErr w:type="gramEnd"/>
      <w:r>
        <w:rPr>
          <w:rFonts w:ascii="Garamond" w:hAnsi="Garamond"/>
        </w:rPr>
        <w:t xml:space="preserve">  das passt </w:t>
      </w:r>
      <w:proofErr w:type="spellStart"/>
      <w:r>
        <w:rPr>
          <w:rFonts w:ascii="Garamond" w:hAnsi="Garamond"/>
        </w:rPr>
        <w:t>mer</w:t>
      </w:r>
      <w:proofErr w:type="spellEnd"/>
      <w:r>
        <w:rPr>
          <w:rFonts w:ascii="Garamond" w:hAnsi="Garamond"/>
        </w:rPr>
        <w:t xml:space="preserve"> denn </w:t>
      </w:r>
      <w:proofErr w:type="spellStart"/>
      <w:r>
        <w:rPr>
          <w:rFonts w:ascii="Garamond" w:hAnsi="Garamond"/>
        </w:rPr>
        <w:t>öppe</w:t>
      </w:r>
      <w:proofErr w:type="spellEnd"/>
      <w:r>
        <w:rPr>
          <w:rFonts w:ascii="Garamond" w:hAnsi="Garamond"/>
        </w:rPr>
        <w:t xml:space="preserve"> gar </w:t>
      </w:r>
      <w:proofErr w:type="spellStart"/>
      <w:r>
        <w:rPr>
          <w:rFonts w:ascii="Garamond" w:hAnsi="Garamond"/>
        </w:rPr>
        <w:t>ned</w:t>
      </w:r>
      <w:proofErr w:type="spellEnd"/>
      <w:r>
        <w:rPr>
          <w:rFonts w:ascii="Garamond" w:hAnsi="Garamond"/>
        </w:rPr>
        <w:t>!</w:t>
      </w:r>
    </w:p>
    <w:p w14:paraId="22B48F6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Er macht </w:t>
      </w:r>
      <w:proofErr w:type="spellStart"/>
      <w:r>
        <w:rPr>
          <w:rFonts w:ascii="Garamond" w:hAnsi="Garamond"/>
        </w:rPr>
        <w:t>ämel</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leide </w:t>
      </w:r>
      <w:proofErr w:type="spellStart"/>
      <w:r>
        <w:rPr>
          <w:rFonts w:ascii="Garamond" w:hAnsi="Garamond"/>
        </w:rPr>
        <w:t>Iidrock</w:t>
      </w:r>
      <w:proofErr w:type="spellEnd"/>
      <w:r>
        <w:rPr>
          <w:rFonts w:ascii="Garamond" w:hAnsi="Garamond"/>
        </w:rPr>
        <w:t>.</w:t>
      </w:r>
    </w:p>
    <w:p w14:paraId="03ED46F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schüttelt den Kopf: </w:t>
      </w:r>
      <w:r>
        <w:rPr>
          <w:rFonts w:ascii="Garamond" w:hAnsi="Garamond"/>
        </w:rPr>
        <w:t xml:space="preserve">Du </w:t>
      </w:r>
      <w:proofErr w:type="spellStart"/>
      <w:r>
        <w:rPr>
          <w:rFonts w:ascii="Garamond" w:hAnsi="Garamond"/>
        </w:rPr>
        <w:t>hesch</w:t>
      </w:r>
      <w:proofErr w:type="spellEnd"/>
      <w:r>
        <w:rPr>
          <w:rFonts w:ascii="Garamond" w:hAnsi="Garamond"/>
        </w:rPr>
        <w:t xml:space="preserve"> </w:t>
      </w:r>
      <w:proofErr w:type="spellStart"/>
      <w:r>
        <w:rPr>
          <w:rFonts w:ascii="Garamond" w:hAnsi="Garamond"/>
        </w:rPr>
        <w:t>öberhaupt</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Mänschekänntni</w:t>
      </w:r>
      <w:r>
        <w:rPr>
          <w:rFonts w:ascii="Garamond" w:hAnsi="Garamond"/>
        </w:rPr>
        <w:t>s</w:t>
      </w:r>
      <w:proofErr w:type="spellEnd"/>
      <w:r>
        <w:rPr>
          <w:rFonts w:ascii="Garamond" w:hAnsi="Garamond"/>
        </w:rPr>
        <w:t xml:space="preserve">. </w:t>
      </w:r>
      <w:proofErr w:type="spellStart"/>
      <w:r>
        <w:rPr>
          <w:rFonts w:ascii="Garamond" w:hAnsi="Garamond"/>
        </w:rPr>
        <w:t>Dä</w:t>
      </w:r>
      <w:proofErr w:type="spellEnd"/>
      <w:r>
        <w:rPr>
          <w:rFonts w:ascii="Garamond" w:hAnsi="Garamond"/>
        </w:rPr>
        <w:t xml:space="preserve"> Typ </w:t>
      </w:r>
      <w:proofErr w:type="spellStart"/>
      <w:r>
        <w:rPr>
          <w:rFonts w:ascii="Garamond" w:hAnsi="Garamond"/>
        </w:rPr>
        <w:t>esch</w:t>
      </w:r>
      <w:proofErr w:type="spellEnd"/>
      <w:r>
        <w:rPr>
          <w:rFonts w:ascii="Garamond" w:hAnsi="Garamond"/>
        </w:rPr>
        <w:t xml:space="preserve"> </w:t>
      </w:r>
      <w:proofErr w:type="spellStart"/>
      <w:r>
        <w:rPr>
          <w:rFonts w:ascii="Garamond" w:hAnsi="Garamond"/>
        </w:rPr>
        <w:t>öppe</w:t>
      </w:r>
      <w:proofErr w:type="spellEnd"/>
      <w:r>
        <w:rPr>
          <w:rFonts w:ascii="Garamond" w:hAnsi="Garamond"/>
        </w:rPr>
        <w:t xml:space="preserve"> gar </w:t>
      </w:r>
      <w:proofErr w:type="spellStart"/>
      <w:r>
        <w:rPr>
          <w:rFonts w:ascii="Garamond" w:hAnsi="Garamond"/>
        </w:rPr>
        <w:t>ned</w:t>
      </w:r>
      <w:proofErr w:type="spellEnd"/>
      <w:r>
        <w:rPr>
          <w:rFonts w:ascii="Garamond" w:hAnsi="Garamond"/>
        </w:rPr>
        <w:t xml:space="preserve"> das, was </w:t>
      </w:r>
      <w:proofErr w:type="spellStart"/>
      <w:r>
        <w:rPr>
          <w:rFonts w:ascii="Garamond" w:hAnsi="Garamond"/>
        </w:rPr>
        <w:t>ech</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mis</w:t>
      </w:r>
      <w:proofErr w:type="spellEnd"/>
      <w:r>
        <w:rPr>
          <w:rFonts w:ascii="Garamond" w:hAnsi="Garamond"/>
        </w:rPr>
        <w:t xml:space="preserve"> </w:t>
      </w:r>
      <w:proofErr w:type="spellStart"/>
      <w:r>
        <w:rPr>
          <w:rFonts w:ascii="Garamond" w:hAnsi="Garamond"/>
        </w:rPr>
        <w:t>Töchterli</w:t>
      </w:r>
      <w:proofErr w:type="spellEnd"/>
      <w:r>
        <w:rPr>
          <w:rFonts w:ascii="Garamond" w:hAnsi="Garamond"/>
        </w:rPr>
        <w:t xml:space="preserve"> </w:t>
      </w:r>
      <w:proofErr w:type="spellStart"/>
      <w:r>
        <w:rPr>
          <w:rFonts w:ascii="Garamond" w:hAnsi="Garamond"/>
        </w:rPr>
        <w:t>vorg'schtellt</w:t>
      </w:r>
      <w:proofErr w:type="spellEnd"/>
      <w:r>
        <w:rPr>
          <w:rFonts w:ascii="Garamond" w:hAnsi="Garamond"/>
        </w:rPr>
        <w:t xml:space="preserve"> ha.</w:t>
      </w:r>
    </w:p>
    <w:p w14:paraId="40C7691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w:t>
      </w:r>
      <w:proofErr w:type="spellStart"/>
      <w:proofErr w:type="gramStart"/>
      <w:r>
        <w:rPr>
          <w:rFonts w:ascii="Garamond" w:hAnsi="Garamond"/>
        </w:rPr>
        <w:t>Ond</w:t>
      </w:r>
      <w:proofErr w:type="spellEnd"/>
      <w:proofErr w:type="gramEnd"/>
      <w:r>
        <w:rPr>
          <w:rFonts w:ascii="Garamond" w:hAnsi="Garamond"/>
        </w:rPr>
        <w:t xml:space="preserve"> wenn sie </w:t>
      </w:r>
      <w:proofErr w:type="spellStart"/>
      <w:r>
        <w:rPr>
          <w:rFonts w:ascii="Garamond" w:hAnsi="Garamond"/>
        </w:rPr>
        <w:t>sech</w:t>
      </w:r>
      <w:proofErr w:type="spellEnd"/>
      <w:r>
        <w:rPr>
          <w:rFonts w:ascii="Garamond" w:hAnsi="Garamond"/>
        </w:rPr>
        <w:t xml:space="preserve"> denn </w:t>
      </w:r>
      <w:proofErr w:type="spellStart"/>
      <w:r>
        <w:rPr>
          <w:rFonts w:ascii="Garamond" w:hAnsi="Garamond"/>
        </w:rPr>
        <w:t>sälber</w:t>
      </w:r>
      <w:proofErr w:type="spellEnd"/>
      <w:r>
        <w:rPr>
          <w:rFonts w:ascii="Garamond" w:hAnsi="Garamond"/>
        </w:rPr>
        <w:t xml:space="preserve"> eine </w:t>
      </w:r>
      <w:proofErr w:type="spellStart"/>
      <w:r>
        <w:rPr>
          <w:rFonts w:ascii="Garamond" w:hAnsi="Garamond"/>
        </w:rPr>
        <w:t>wott</w:t>
      </w:r>
      <w:proofErr w:type="spellEnd"/>
      <w:r>
        <w:rPr>
          <w:rFonts w:ascii="Garamond" w:hAnsi="Garamond"/>
        </w:rPr>
        <w:t xml:space="preserve"> </w:t>
      </w:r>
      <w:proofErr w:type="spellStart"/>
      <w:r>
        <w:rPr>
          <w:rFonts w:ascii="Garamond" w:hAnsi="Garamond"/>
        </w:rPr>
        <w:t>uusueche</w:t>
      </w:r>
      <w:proofErr w:type="spellEnd"/>
      <w:r>
        <w:rPr>
          <w:rFonts w:ascii="Garamond" w:hAnsi="Garamond"/>
        </w:rPr>
        <w:t>?</w:t>
      </w:r>
    </w:p>
    <w:p w14:paraId="3D1658A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Hä! I </w:t>
      </w:r>
      <w:proofErr w:type="spellStart"/>
      <w:r>
        <w:rPr>
          <w:rFonts w:ascii="Garamond" w:hAnsi="Garamond"/>
        </w:rPr>
        <w:t>oisere</w:t>
      </w:r>
      <w:proofErr w:type="spellEnd"/>
      <w:r>
        <w:rPr>
          <w:rFonts w:ascii="Garamond" w:hAnsi="Garamond"/>
        </w:rPr>
        <w:t xml:space="preserve"> Familie </w:t>
      </w:r>
      <w:proofErr w:type="spellStart"/>
      <w:r>
        <w:rPr>
          <w:rFonts w:ascii="Garamond" w:hAnsi="Garamond"/>
        </w:rPr>
        <w:t>han</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b/>
        </w:rPr>
        <w:t>ech</w:t>
      </w:r>
      <w:proofErr w:type="spellEnd"/>
      <w:r>
        <w:rPr>
          <w:rFonts w:ascii="Garamond" w:hAnsi="Garamond"/>
        </w:rPr>
        <w:t xml:space="preserve"> 's </w:t>
      </w:r>
      <w:proofErr w:type="spellStart"/>
      <w:r>
        <w:rPr>
          <w:rFonts w:ascii="Garamond" w:hAnsi="Garamond"/>
        </w:rPr>
        <w:t>letschti</w:t>
      </w:r>
      <w:proofErr w:type="spellEnd"/>
      <w:r>
        <w:rPr>
          <w:rFonts w:ascii="Garamond" w:hAnsi="Garamond"/>
        </w:rPr>
        <w:t xml:space="preserve"> Wort!</w:t>
      </w:r>
    </w:p>
    <w:p w14:paraId="1D54410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mehr zu sich: </w:t>
      </w:r>
      <w:r>
        <w:rPr>
          <w:rFonts w:ascii="Garamond" w:hAnsi="Garamond"/>
        </w:rPr>
        <w:t>Leider...</w:t>
      </w:r>
    </w:p>
    <w:p w14:paraId="444FB07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w:t>
      </w:r>
      <w:r>
        <w:rPr>
          <w:rFonts w:ascii="Garamond" w:hAnsi="Garamond"/>
          <w:i/>
        </w:rPr>
        <w:t xml:space="preserve">uise Studer: </w:t>
      </w:r>
      <w:r>
        <w:rPr>
          <w:rFonts w:ascii="Garamond" w:hAnsi="Garamond"/>
        </w:rPr>
        <w:t>Wie bitte???</w:t>
      </w:r>
    </w:p>
    <w:p w14:paraId="40328A6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schnell:</w:t>
      </w:r>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nüüt</w:t>
      </w:r>
      <w:proofErr w:type="spellEnd"/>
      <w:r>
        <w:rPr>
          <w:rFonts w:ascii="Garamond" w:hAnsi="Garamond"/>
        </w:rPr>
        <w:t>.</w:t>
      </w:r>
      <w:r>
        <w:rPr>
          <w:rFonts w:ascii="Garamond" w:hAnsi="Garamond"/>
          <w:i/>
        </w:rPr>
        <w:t xml:space="preserve"> (Duckt sich herum)</w:t>
      </w:r>
      <w:r>
        <w:rPr>
          <w:rFonts w:ascii="Garamond" w:hAnsi="Garamond"/>
        </w:rPr>
        <w:t xml:space="preserve"> ... ähm, Louise, ...  </w:t>
      </w:r>
      <w:proofErr w:type="spellStart"/>
      <w:r>
        <w:rPr>
          <w:rFonts w:ascii="Garamond" w:hAnsi="Garamond"/>
        </w:rPr>
        <w:t>ähh</w:t>
      </w:r>
      <w:proofErr w:type="spellEnd"/>
      <w:r>
        <w:rPr>
          <w:rFonts w:ascii="Garamond" w:hAnsi="Garamond"/>
        </w:rPr>
        <w:t xml:space="preserve">, ...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 ähm, </w:t>
      </w:r>
      <w:proofErr w:type="spellStart"/>
      <w:r>
        <w:rPr>
          <w:rFonts w:ascii="Garamond" w:hAnsi="Garamond"/>
        </w:rPr>
        <w:t>dörft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 </w:t>
      </w:r>
      <w:proofErr w:type="spellStart"/>
      <w:r>
        <w:rPr>
          <w:rFonts w:ascii="Garamond" w:hAnsi="Garamond"/>
        </w:rPr>
        <w:t>dörft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en </w:t>
      </w:r>
      <w:proofErr w:type="spellStart"/>
      <w:r>
        <w:rPr>
          <w:rFonts w:ascii="Garamond" w:hAnsi="Garamond"/>
        </w:rPr>
        <w:t>Frog</w:t>
      </w:r>
      <w:proofErr w:type="spellEnd"/>
      <w:r>
        <w:rPr>
          <w:rFonts w:ascii="Garamond" w:hAnsi="Garamond"/>
        </w:rPr>
        <w:t xml:space="preserve"> stelle?</w:t>
      </w:r>
    </w:p>
    <w:p w14:paraId="6DF510F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bleibt stehen: </w:t>
      </w:r>
      <w:r>
        <w:rPr>
          <w:rFonts w:ascii="Garamond" w:hAnsi="Garamond"/>
        </w:rPr>
        <w:t>Jo, bitte.</w:t>
      </w:r>
    </w:p>
    <w:p w14:paraId="6D99F69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getraut sich</w:t>
      </w:r>
      <w:r>
        <w:rPr>
          <w:rFonts w:ascii="Garamond" w:hAnsi="Garamond"/>
          <w:i/>
        </w:rPr>
        <w:t xml:space="preserve"> fast nicht:</w:t>
      </w:r>
      <w:r>
        <w:rPr>
          <w:rFonts w:ascii="Garamond" w:hAnsi="Garamond"/>
        </w:rPr>
        <w:t xml:space="preserve"> Jo </w:t>
      </w:r>
      <w:proofErr w:type="spellStart"/>
      <w:r>
        <w:rPr>
          <w:rFonts w:ascii="Garamond" w:hAnsi="Garamond"/>
        </w:rPr>
        <w:t>weisch</w:t>
      </w:r>
      <w:proofErr w:type="spellEnd"/>
      <w:r>
        <w:rPr>
          <w:rFonts w:ascii="Garamond" w:hAnsi="Garamond"/>
        </w:rPr>
        <w:t xml:space="preserve">, ... es </w:t>
      </w:r>
      <w:proofErr w:type="spellStart"/>
      <w:r>
        <w:rPr>
          <w:rFonts w:ascii="Garamond" w:hAnsi="Garamond"/>
        </w:rPr>
        <w:t>esch</w:t>
      </w:r>
      <w:proofErr w:type="spellEnd"/>
      <w:r>
        <w:rPr>
          <w:rFonts w:ascii="Garamond" w:hAnsi="Garamond"/>
        </w:rPr>
        <w:t xml:space="preserve"> e so ... die </w:t>
      </w:r>
      <w:proofErr w:type="spellStart"/>
      <w:r>
        <w:rPr>
          <w:rFonts w:ascii="Garamond" w:hAnsi="Garamond"/>
        </w:rPr>
        <w:t>Vorfäll</w:t>
      </w:r>
      <w:proofErr w:type="spellEnd"/>
      <w:r>
        <w:rPr>
          <w:rFonts w:ascii="Garamond" w:hAnsi="Garamond"/>
        </w:rPr>
        <w:t xml:space="preserve"> i dem </w:t>
      </w:r>
      <w:proofErr w:type="spellStart"/>
      <w:r>
        <w:rPr>
          <w:rFonts w:ascii="Garamond" w:hAnsi="Garamond"/>
        </w:rPr>
        <w:t>Huus</w:t>
      </w:r>
      <w:proofErr w:type="spellEnd"/>
      <w:r>
        <w:rPr>
          <w:rFonts w:ascii="Garamond" w:hAnsi="Garamond"/>
        </w:rPr>
        <w:t xml:space="preserve">, ... </w:t>
      </w:r>
      <w:proofErr w:type="spellStart"/>
      <w:r>
        <w:rPr>
          <w:rFonts w:ascii="Garamond" w:hAnsi="Garamond"/>
        </w:rPr>
        <w:t>jo</w:t>
      </w:r>
      <w:proofErr w:type="spellEnd"/>
      <w:r>
        <w:rPr>
          <w:rFonts w:ascii="Garamond" w:hAnsi="Garamond"/>
        </w:rPr>
        <w:t xml:space="preserve">, </w:t>
      </w:r>
      <w:proofErr w:type="spellStart"/>
      <w:r>
        <w:rPr>
          <w:rFonts w:ascii="Garamond" w:hAnsi="Garamond"/>
        </w:rPr>
        <w:t>ebe</w:t>
      </w:r>
      <w:proofErr w:type="spellEnd"/>
      <w:r>
        <w:rPr>
          <w:rFonts w:ascii="Garamond" w:hAnsi="Garamond"/>
        </w:rPr>
        <w:t xml:space="preserve">, Du </w:t>
      </w:r>
      <w:proofErr w:type="spellStart"/>
      <w:r>
        <w:rPr>
          <w:rFonts w:ascii="Garamond" w:hAnsi="Garamond"/>
        </w:rPr>
        <w:t>weisch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ähm, ... das Poltere, das </w:t>
      </w:r>
      <w:proofErr w:type="spellStart"/>
      <w:r>
        <w:rPr>
          <w:rFonts w:ascii="Garamond" w:hAnsi="Garamond"/>
        </w:rPr>
        <w:t>met</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Liecht</w:t>
      </w:r>
      <w:proofErr w:type="spellEnd"/>
      <w:r>
        <w:rPr>
          <w:rFonts w:ascii="Garamond" w:hAnsi="Garamond"/>
        </w:rPr>
        <w:t xml:space="preserve">, die </w:t>
      </w:r>
      <w:proofErr w:type="spellStart"/>
      <w:r>
        <w:rPr>
          <w:rFonts w:ascii="Garamond" w:hAnsi="Garamond"/>
        </w:rPr>
        <w:t>Onordnig</w:t>
      </w:r>
      <w:proofErr w:type="spellEnd"/>
      <w:r>
        <w:rPr>
          <w:rFonts w:ascii="Garamond" w:hAnsi="Garamond"/>
        </w:rPr>
        <w:t xml:space="preserve"> ... </w:t>
      </w:r>
      <w:proofErr w:type="spellStart"/>
      <w:r>
        <w:rPr>
          <w:rFonts w:ascii="Garamond" w:hAnsi="Garamond"/>
        </w:rPr>
        <w:t>weisch</w:t>
      </w:r>
      <w:proofErr w:type="spellEnd"/>
      <w:r>
        <w:rPr>
          <w:rFonts w:ascii="Garamond" w:hAnsi="Garamond"/>
        </w:rPr>
        <w:t xml:space="preserve"> Louise ... </w:t>
      </w:r>
      <w:proofErr w:type="spellStart"/>
      <w:r>
        <w:rPr>
          <w:rFonts w:ascii="Garamond" w:hAnsi="Garamond"/>
        </w:rPr>
        <w:t>ähh</w:t>
      </w:r>
      <w:proofErr w:type="spellEnd"/>
      <w:r>
        <w:rPr>
          <w:rFonts w:ascii="Garamond" w:hAnsi="Garamond"/>
        </w:rPr>
        <w:t>.</w:t>
      </w:r>
    </w:p>
    <w:p w14:paraId="469573F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genervt:</w:t>
      </w:r>
      <w:r>
        <w:rPr>
          <w:rFonts w:ascii="Garamond" w:hAnsi="Garamond"/>
        </w:rPr>
        <w:t xml:space="preserve"> So, Theodor, </w:t>
      </w:r>
      <w:proofErr w:type="spellStart"/>
      <w:r>
        <w:rPr>
          <w:rFonts w:ascii="Garamond" w:hAnsi="Garamond"/>
        </w:rPr>
        <w:t>chomm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de </w:t>
      </w:r>
      <w:proofErr w:type="spellStart"/>
      <w:r>
        <w:rPr>
          <w:rFonts w:ascii="Garamond" w:hAnsi="Garamond"/>
        </w:rPr>
        <w:t>Ponkt</w:t>
      </w:r>
      <w:proofErr w:type="spellEnd"/>
      <w:r>
        <w:rPr>
          <w:rFonts w:ascii="Garamond" w:hAnsi="Garamond"/>
        </w:rPr>
        <w:t>.</w:t>
      </w:r>
    </w:p>
    <w:p w14:paraId="6E8FA43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wie aus</w:t>
      </w:r>
      <w:r>
        <w:rPr>
          <w:rFonts w:ascii="Garamond" w:hAnsi="Garamond"/>
          <w:i/>
        </w:rPr>
        <w:t xml:space="preserve"> der Kanone geschossen: </w:t>
      </w:r>
      <w:proofErr w:type="spellStart"/>
      <w:r>
        <w:rPr>
          <w:rFonts w:ascii="Garamond" w:hAnsi="Garamond"/>
        </w:rPr>
        <w:t>Ech</w:t>
      </w:r>
      <w:proofErr w:type="spellEnd"/>
      <w:r>
        <w:rPr>
          <w:rFonts w:ascii="Garamond" w:hAnsi="Garamond"/>
        </w:rPr>
        <w:t xml:space="preserve"> ha </w:t>
      </w:r>
      <w:proofErr w:type="spellStart"/>
      <w:r>
        <w:rPr>
          <w:rFonts w:ascii="Garamond" w:hAnsi="Garamond"/>
        </w:rPr>
        <w:t>Angscht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wätt</w:t>
      </w:r>
      <w:proofErr w:type="spellEnd"/>
      <w:r>
        <w:rPr>
          <w:rFonts w:ascii="Garamond" w:hAnsi="Garamond"/>
        </w:rPr>
        <w:t xml:space="preserve"> hei.</w:t>
      </w:r>
    </w:p>
    <w:p w14:paraId="179C0D7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lacht:</w:t>
      </w:r>
      <w:r>
        <w:rPr>
          <w:rFonts w:ascii="Garamond" w:hAnsi="Garamond"/>
        </w:rPr>
        <w:t xml:space="preserve"> Ha, </w:t>
      </w:r>
      <w:proofErr w:type="spellStart"/>
      <w:r>
        <w:rPr>
          <w:rFonts w:ascii="Garamond" w:hAnsi="Garamond"/>
        </w:rPr>
        <w:t>nor</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du so ne </w:t>
      </w:r>
      <w:proofErr w:type="spellStart"/>
      <w:r>
        <w:rPr>
          <w:rFonts w:ascii="Garamond" w:hAnsi="Garamond"/>
        </w:rPr>
        <w:t>Schesshaas</w:t>
      </w:r>
      <w:proofErr w:type="spellEnd"/>
      <w:r>
        <w:rPr>
          <w:rFonts w:ascii="Garamond" w:hAnsi="Garamond"/>
        </w:rPr>
        <w:t xml:space="preserve"> </w:t>
      </w:r>
      <w:proofErr w:type="spellStart"/>
      <w:r>
        <w:rPr>
          <w:rFonts w:ascii="Garamond" w:hAnsi="Garamond"/>
        </w:rPr>
        <w:t>besch</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fascht i </w:t>
      </w:r>
      <w:proofErr w:type="spellStart"/>
      <w:r>
        <w:rPr>
          <w:rFonts w:ascii="Garamond" w:hAnsi="Garamond"/>
        </w:rPr>
        <w:t>d'Hose</w:t>
      </w:r>
      <w:proofErr w:type="spellEnd"/>
      <w:r>
        <w:rPr>
          <w:rFonts w:ascii="Garamond" w:hAnsi="Garamond"/>
        </w:rPr>
        <w:t xml:space="preserve"> </w:t>
      </w:r>
      <w:proofErr w:type="spellStart"/>
      <w:r>
        <w:rPr>
          <w:rFonts w:ascii="Garamond" w:hAnsi="Garamond"/>
        </w:rPr>
        <w:t>machsch</w:t>
      </w:r>
      <w:proofErr w:type="spellEnd"/>
      <w:r>
        <w:rPr>
          <w:rFonts w:ascii="Garamond" w:hAnsi="Garamond"/>
        </w:rPr>
        <w:t xml:space="preserve">, wenn's </w:t>
      </w:r>
      <w:proofErr w:type="spellStart"/>
      <w:r>
        <w:rPr>
          <w:rFonts w:ascii="Garamond" w:hAnsi="Garamond"/>
        </w:rPr>
        <w:t>emol</w:t>
      </w:r>
      <w:proofErr w:type="spellEnd"/>
      <w:r>
        <w:rPr>
          <w:rFonts w:ascii="Garamond" w:hAnsi="Garamond"/>
        </w:rPr>
        <w:t xml:space="preserve"> spannend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gönd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hei.</w:t>
      </w:r>
    </w:p>
    <w:p w14:paraId="58BCE09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w:t>
      </w:r>
      <w:r>
        <w:rPr>
          <w:rFonts w:ascii="Garamond" w:hAnsi="Garamond"/>
        </w:rPr>
        <w:t xml:space="preserve">Du </w:t>
      </w:r>
      <w:proofErr w:type="spellStart"/>
      <w:r>
        <w:rPr>
          <w:rFonts w:ascii="Garamond" w:hAnsi="Garamond"/>
        </w:rPr>
        <w:t>hesch</w:t>
      </w:r>
      <w:proofErr w:type="spellEnd"/>
      <w:r>
        <w:rPr>
          <w:rFonts w:ascii="Garamond" w:hAnsi="Garamond"/>
        </w:rPr>
        <w:t xml:space="preserve"> aber au </w:t>
      </w:r>
      <w:proofErr w:type="spellStart"/>
      <w:r>
        <w:rPr>
          <w:rFonts w:ascii="Garamond" w:hAnsi="Garamond"/>
        </w:rPr>
        <w:t>goisset</w:t>
      </w:r>
      <w:proofErr w:type="spellEnd"/>
      <w:r>
        <w:rPr>
          <w:rFonts w:ascii="Garamond" w:hAnsi="Garamond"/>
        </w:rPr>
        <w:t xml:space="preserve">, wo's </w:t>
      </w:r>
      <w:proofErr w:type="spellStart"/>
      <w:r>
        <w:rPr>
          <w:rFonts w:ascii="Garamond" w:hAnsi="Garamond"/>
        </w:rPr>
        <w:t>polteret</w:t>
      </w:r>
      <w:proofErr w:type="spellEnd"/>
      <w:r>
        <w:rPr>
          <w:rFonts w:ascii="Garamond" w:hAnsi="Garamond"/>
        </w:rPr>
        <w:t xml:space="preserve"> </w:t>
      </w:r>
      <w:proofErr w:type="spellStart"/>
      <w:r>
        <w:rPr>
          <w:rFonts w:ascii="Garamond" w:hAnsi="Garamond"/>
        </w:rPr>
        <w:t>hed</w:t>
      </w:r>
      <w:proofErr w:type="spellEnd"/>
      <w:r>
        <w:rPr>
          <w:rFonts w:ascii="Garamond" w:hAnsi="Garamond"/>
        </w:rPr>
        <w:t>.</w:t>
      </w:r>
    </w:p>
    <w:p w14:paraId="6101360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verschrocke</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du </w:t>
      </w:r>
      <w:proofErr w:type="spellStart"/>
      <w:r>
        <w:rPr>
          <w:rFonts w:ascii="Garamond" w:hAnsi="Garamond"/>
        </w:rPr>
        <w:t>mech</w:t>
      </w:r>
      <w:proofErr w:type="spellEnd"/>
      <w:r>
        <w:rPr>
          <w:rFonts w:ascii="Garamond" w:hAnsi="Garamond"/>
        </w:rPr>
        <w:t xml:space="preserve"> vor </w:t>
      </w:r>
      <w:proofErr w:type="spellStart"/>
      <w:r>
        <w:rPr>
          <w:rFonts w:ascii="Garamond" w:hAnsi="Garamond"/>
        </w:rPr>
        <w:t>luuter</w:t>
      </w:r>
      <w:proofErr w:type="spellEnd"/>
      <w:r>
        <w:rPr>
          <w:rFonts w:ascii="Garamond" w:hAnsi="Garamond"/>
        </w:rPr>
        <w:t xml:space="preserve"> </w:t>
      </w:r>
      <w:proofErr w:type="spellStart"/>
      <w:r>
        <w:rPr>
          <w:rFonts w:ascii="Garamond" w:hAnsi="Garamond"/>
        </w:rPr>
        <w:t>Angscht</w:t>
      </w:r>
      <w:proofErr w:type="spellEnd"/>
      <w:r>
        <w:rPr>
          <w:rFonts w:ascii="Garamond" w:hAnsi="Garamond"/>
        </w:rPr>
        <w:t xml:space="preserve"> so </w:t>
      </w:r>
      <w:proofErr w:type="spellStart"/>
      <w:r>
        <w:rPr>
          <w:rFonts w:ascii="Garamond" w:hAnsi="Garamond"/>
        </w:rPr>
        <w:t>fescht</w:t>
      </w:r>
      <w:proofErr w:type="spellEnd"/>
      <w:r>
        <w:rPr>
          <w:rFonts w:ascii="Garamond" w:hAnsi="Garamond"/>
        </w:rPr>
        <w:t xml:space="preserve"> en Arm </w:t>
      </w:r>
      <w:proofErr w:type="spellStart"/>
      <w:r>
        <w:rPr>
          <w:rFonts w:ascii="Garamond" w:hAnsi="Garamond"/>
        </w:rPr>
        <w:t>g'knüüblet</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 Es </w:t>
      </w:r>
      <w:proofErr w:type="spellStart"/>
      <w:r>
        <w:rPr>
          <w:rFonts w:ascii="Garamond" w:hAnsi="Garamond"/>
        </w:rPr>
        <w:t>ged</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Diskussion, MER </w:t>
      </w:r>
      <w:proofErr w:type="spellStart"/>
      <w:r>
        <w:rPr>
          <w:rFonts w:ascii="Garamond" w:hAnsi="Garamond"/>
        </w:rPr>
        <w:t>bliibed</w:t>
      </w:r>
      <w:proofErr w:type="spellEnd"/>
      <w:r>
        <w:rPr>
          <w:rFonts w:ascii="Garamond" w:hAnsi="Garamond"/>
        </w:rPr>
        <w:t xml:space="preserve"> do!</w:t>
      </w:r>
    </w:p>
    <w:p w14:paraId="0682B2B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metenand</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w:t>
      </w:r>
      <w:proofErr w:type="spellStart"/>
      <w:r>
        <w:rPr>
          <w:rFonts w:ascii="Garamond" w:hAnsi="Garamond"/>
        </w:rPr>
        <w:t>guet</w:t>
      </w:r>
      <w:proofErr w:type="spellEnd"/>
      <w:r>
        <w:rPr>
          <w:rFonts w:ascii="Garamond" w:hAnsi="Garamond"/>
        </w:rPr>
        <w:t xml:space="preserve"> </w:t>
      </w:r>
      <w:proofErr w:type="spellStart"/>
      <w:r>
        <w:rPr>
          <w:rFonts w:ascii="Garamond" w:hAnsi="Garamond"/>
        </w:rPr>
        <w:t>g'schloofe</w:t>
      </w:r>
      <w:proofErr w:type="spellEnd"/>
      <w:r>
        <w:rPr>
          <w:rFonts w:ascii="Garamond" w:hAnsi="Garamond"/>
        </w:rPr>
        <w:t>?</w:t>
      </w:r>
    </w:p>
    <w:p w14:paraId="5F0DE55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wonderbar</w:t>
      </w:r>
      <w:proofErr w:type="spellEnd"/>
      <w:r>
        <w:rPr>
          <w:rFonts w:ascii="Garamond" w:hAnsi="Garamond"/>
        </w:rPr>
        <w:t xml:space="preserve"> </w:t>
      </w:r>
      <w:proofErr w:type="spellStart"/>
      <w:r>
        <w:rPr>
          <w:rFonts w:ascii="Garamond" w:hAnsi="Garamond"/>
        </w:rPr>
        <w:t>g'schlofe</w:t>
      </w:r>
      <w:proofErr w:type="spellEnd"/>
      <w:r>
        <w:rPr>
          <w:rFonts w:ascii="Garamond" w:hAnsi="Garamond"/>
        </w:rPr>
        <w:t xml:space="preserve">, </w:t>
      </w:r>
      <w:proofErr w:type="spellStart"/>
      <w:r>
        <w:rPr>
          <w:rFonts w:ascii="Garamond" w:hAnsi="Garamond"/>
        </w:rPr>
        <w:t>be</w:t>
      </w:r>
      <w:r>
        <w:rPr>
          <w:rFonts w:ascii="Garamond" w:hAnsi="Garamond"/>
        </w:rPr>
        <w:t>s</w:t>
      </w:r>
      <w:proofErr w:type="spellEnd"/>
      <w:r>
        <w:rPr>
          <w:rFonts w:ascii="Garamond" w:hAnsi="Garamond"/>
        </w:rPr>
        <w:t xml:space="preserve"> mi de Theodor </w:t>
      </w:r>
      <w:proofErr w:type="spellStart"/>
      <w:r>
        <w:rPr>
          <w:rFonts w:ascii="Garamond" w:hAnsi="Garamond"/>
        </w:rPr>
        <w:t>g'weckt</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well's</w:t>
      </w:r>
      <w:proofErr w:type="spellEnd"/>
      <w:r>
        <w:rPr>
          <w:rFonts w:ascii="Garamond" w:hAnsi="Garamond"/>
        </w:rPr>
        <w:t xml:space="preserve"> weder </w:t>
      </w:r>
      <w:proofErr w:type="spellStart"/>
      <w:r>
        <w:rPr>
          <w:rFonts w:ascii="Garamond" w:hAnsi="Garamond"/>
        </w:rPr>
        <w:t>sell</w:t>
      </w:r>
      <w:proofErr w:type="spellEnd"/>
      <w:r>
        <w:rPr>
          <w:rFonts w:ascii="Garamond" w:hAnsi="Garamond"/>
        </w:rPr>
        <w:t xml:space="preserve"> </w:t>
      </w:r>
      <w:proofErr w:type="spellStart"/>
      <w:r>
        <w:rPr>
          <w:rFonts w:ascii="Garamond" w:hAnsi="Garamond"/>
        </w:rPr>
        <w:lastRenderedPageBreak/>
        <w:t>polteret</w:t>
      </w:r>
      <w:proofErr w:type="spellEnd"/>
      <w:r>
        <w:rPr>
          <w:rFonts w:ascii="Garamond" w:hAnsi="Garamond"/>
        </w:rPr>
        <w:t xml:space="preserve"> </w:t>
      </w:r>
      <w:proofErr w:type="spellStart"/>
      <w:r>
        <w:rPr>
          <w:rFonts w:ascii="Garamond" w:hAnsi="Garamond"/>
        </w:rPr>
        <w:t>haa</w:t>
      </w:r>
      <w:proofErr w:type="spellEnd"/>
      <w:r>
        <w:rPr>
          <w:rFonts w:ascii="Garamond" w:hAnsi="Garamond"/>
        </w:rPr>
        <w:t>.</w:t>
      </w:r>
    </w:p>
    <w:p w14:paraId="3324784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w:t>
      </w:r>
      <w:r>
        <w:rPr>
          <w:rFonts w:ascii="Garamond" w:hAnsi="Garamond"/>
        </w:rPr>
        <w:t xml:space="preserve"> Jo? </w:t>
      </w:r>
      <w:proofErr w:type="spellStart"/>
      <w:r>
        <w:rPr>
          <w:rFonts w:ascii="Garamond" w:hAnsi="Garamond"/>
        </w:rPr>
        <w:t>Hetted</w:t>
      </w:r>
      <w:proofErr w:type="spellEnd"/>
      <w:r>
        <w:rPr>
          <w:rFonts w:ascii="Garamond" w:hAnsi="Garamond"/>
        </w:rPr>
        <w:t xml:space="preserve"> Sie denn das </w:t>
      </w:r>
      <w:proofErr w:type="spellStart"/>
      <w:r>
        <w:rPr>
          <w:rFonts w:ascii="Garamond" w:hAnsi="Garamond"/>
        </w:rPr>
        <w:t>soscht</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g'hört</w:t>
      </w:r>
      <w:proofErr w:type="spellEnd"/>
      <w:r>
        <w:rPr>
          <w:rFonts w:ascii="Garamond" w:hAnsi="Garamond"/>
        </w:rPr>
        <w:t>.</w:t>
      </w:r>
    </w:p>
    <w:p w14:paraId="1925FED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bestimmt: </w:t>
      </w:r>
      <w:proofErr w:type="spellStart"/>
      <w:r>
        <w:rPr>
          <w:rFonts w:ascii="Garamond" w:hAnsi="Garamond"/>
        </w:rPr>
        <w:t>Nei</w:t>
      </w:r>
      <w:proofErr w:type="spellEnd"/>
      <w:r>
        <w:rPr>
          <w:rFonts w:ascii="Garamond" w:hAnsi="Garamond"/>
        </w:rPr>
        <w:t xml:space="preserve">, e de Nacht </w:t>
      </w:r>
      <w:proofErr w:type="spellStart"/>
      <w:r>
        <w:rPr>
          <w:rFonts w:ascii="Garamond" w:hAnsi="Garamond"/>
        </w:rPr>
        <w:t>schlofe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g'höre</w:t>
      </w:r>
      <w:proofErr w:type="spellEnd"/>
      <w:r>
        <w:rPr>
          <w:rFonts w:ascii="Garamond" w:hAnsi="Garamond"/>
        </w:rPr>
        <w:t xml:space="preserve"> </w:t>
      </w:r>
      <w:proofErr w:type="spellStart"/>
      <w:r>
        <w:rPr>
          <w:rFonts w:ascii="Garamond" w:hAnsi="Garamond"/>
        </w:rPr>
        <w:t>nüt</w:t>
      </w:r>
      <w:proofErr w:type="spellEnd"/>
      <w:r>
        <w:rPr>
          <w:rFonts w:ascii="Garamond" w:hAnsi="Garamond"/>
        </w:rPr>
        <w:t>.</w:t>
      </w:r>
    </w:p>
    <w:p w14:paraId="61ADBAB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Wie au, wenn du so </w:t>
      </w:r>
      <w:proofErr w:type="spellStart"/>
      <w:r>
        <w:rPr>
          <w:rFonts w:ascii="Garamond" w:hAnsi="Garamond"/>
        </w:rPr>
        <w:t>luut</w:t>
      </w:r>
      <w:proofErr w:type="spellEnd"/>
      <w:r>
        <w:rPr>
          <w:rFonts w:ascii="Garamond" w:hAnsi="Garamond"/>
        </w:rPr>
        <w:t xml:space="preserve"> </w:t>
      </w:r>
      <w:proofErr w:type="spellStart"/>
      <w:r>
        <w:rPr>
          <w:rFonts w:ascii="Garamond" w:hAnsi="Garamond"/>
        </w:rPr>
        <w:t>schnarchlisch</w:t>
      </w:r>
      <w:proofErr w:type="spellEnd"/>
      <w:r>
        <w:rPr>
          <w:rFonts w:ascii="Garamond" w:hAnsi="Garamond"/>
        </w:rPr>
        <w:t>!</w:t>
      </w:r>
    </w:p>
    <w:p w14:paraId="60E1FFE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i/>
        </w:rPr>
        <w:t xml:space="preserve"> böse:</w:t>
      </w:r>
      <w:r>
        <w:rPr>
          <w:rFonts w:ascii="Garamond" w:hAnsi="Garamond"/>
        </w:rPr>
        <w:t xml:space="preserve"> Theodor, der </w:t>
      </w:r>
      <w:proofErr w:type="spellStart"/>
      <w:r>
        <w:rPr>
          <w:rFonts w:ascii="Garamond" w:hAnsi="Garamond"/>
        </w:rPr>
        <w:t>langts</w:t>
      </w:r>
      <w:proofErr w:type="spellEnd"/>
      <w:r>
        <w:rPr>
          <w:rFonts w:ascii="Garamond" w:hAnsi="Garamond"/>
        </w:rPr>
        <w:t xml:space="preserve"> denn </w:t>
      </w:r>
      <w:proofErr w:type="spellStart"/>
      <w:r>
        <w:rPr>
          <w:rFonts w:ascii="Garamond" w:hAnsi="Garamond"/>
        </w:rPr>
        <w:t>öppe</w:t>
      </w:r>
      <w:proofErr w:type="spellEnd"/>
      <w:r>
        <w:rPr>
          <w:rFonts w:ascii="Garamond" w:hAnsi="Garamond"/>
        </w:rPr>
        <w:t>!</w:t>
      </w:r>
      <w:r>
        <w:rPr>
          <w:rFonts w:ascii="Garamond" w:hAnsi="Garamond"/>
          <w:i/>
        </w:rPr>
        <w:t xml:space="preserve"> (Zynisch) </w:t>
      </w:r>
      <w:r>
        <w:rPr>
          <w:rFonts w:ascii="Garamond" w:hAnsi="Garamond"/>
        </w:rPr>
        <w:t xml:space="preserve">oder </w:t>
      </w:r>
      <w:proofErr w:type="spellStart"/>
      <w:r>
        <w:rPr>
          <w:rFonts w:ascii="Garamond" w:hAnsi="Garamond"/>
        </w:rPr>
        <w:t>wotsch</w:t>
      </w:r>
      <w:proofErr w:type="spellEnd"/>
      <w:r>
        <w:rPr>
          <w:rFonts w:ascii="Garamond" w:hAnsi="Garamond"/>
        </w:rPr>
        <w:t xml:space="preserve"> denn </w:t>
      </w:r>
      <w:proofErr w:type="spellStart"/>
      <w:r>
        <w:rPr>
          <w:rFonts w:ascii="Garamond" w:hAnsi="Garamond"/>
        </w:rPr>
        <w:t>öppe</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Z'morge</w:t>
      </w:r>
      <w:proofErr w:type="spellEnd"/>
      <w:r>
        <w:rPr>
          <w:rFonts w:ascii="Garamond" w:hAnsi="Garamond"/>
        </w:rPr>
        <w:t>?</w:t>
      </w:r>
    </w:p>
    <w:p w14:paraId="5923754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kleinlaut: </w:t>
      </w:r>
      <w:r>
        <w:rPr>
          <w:rFonts w:ascii="Garamond" w:hAnsi="Garamond"/>
        </w:rPr>
        <w:t xml:space="preserve">Oh, </w:t>
      </w:r>
      <w:proofErr w:type="spellStart"/>
      <w:r>
        <w:rPr>
          <w:rFonts w:ascii="Garamond" w:hAnsi="Garamond"/>
        </w:rPr>
        <w:t>Entscholdigong</w:t>
      </w:r>
      <w:proofErr w:type="spellEnd"/>
      <w:r>
        <w:rPr>
          <w:rFonts w:ascii="Garamond" w:hAnsi="Garamond"/>
        </w:rPr>
        <w:t>.</w:t>
      </w:r>
      <w:r>
        <w:rPr>
          <w:rFonts w:ascii="Garamond" w:hAnsi="Garamond"/>
          <w:i/>
        </w:rPr>
        <w:t xml:space="preserve"> (Zieht sich zurück)</w:t>
      </w:r>
    </w:p>
    <w:p w14:paraId="4056B9E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 zu Caro Bell:</w:t>
      </w:r>
      <w:r>
        <w:rPr>
          <w:rFonts w:ascii="Garamond" w:hAnsi="Garamond"/>
        </w:rPr>
        <w:t xml:space="preserve"> </w:t>
      </w:r>
      <w:proofErr w:type="spellStart"/>
      <w:r>
        <w:rPr>
          <w:rFonts w:ascii="Garamond" w:hAnsi="Garamond"/>
        </w:rPr>
        <w:t>Ond</w:t>
      </w:r>
      <w:proofErr w:type="spellEnd"/>
      <w:r>
        <w:rPr>
          <w:rFonts w:ascii="Garamond" w:hAnsi="Garamond"/>
        </w:rPr>
        <w:t xml:space="preserve"> Sie, </w:t>
      </w:r>
      <w:proofErr w:type="spellStart"/>
      <w:r>
        <w:rPr>
          <w:rFonts w:ascii="Garamond" w:hAnsi="Garamond"/>
        </w:rPr>
        <w:t>händ</w:t>
      </w:r>
      <w:proofErr w:type="spellEnd"/>
      <w:r>
        <w:rPr>
          <w:rFonts w:ascii="Garamond" w:hAnsi="Garamond"/>
        </w:rPr>
        <w:t xml:space="preserve"> sie denn </w:t>
      </w:r>
      <w:proofErr w:type="spellStart"/>
      <w:r>
        <w:rPr>
          <w:rFonts w:ascii="Garamond" w:hAnsi="Garamond"/>
        </w:rPr>
        <w:t>chönne</w:t>
      </w:r>
      <w:proofErr w:type="spellEnd"/>
      <w:r>
        <w:rPr>
          <w:rFonts w:ascii="Garamond" w:hAnsi="Garamond"/>
        </w:rPr>
        <w:t xml:space="preserve"> </w:t>
      </w:r>
      <w:proofErr w:type="spellStart"/>
      <w:r>
        <w:rPr>
          <w:rFonts w:ascii="Garamond" w:hAnsi="Garamond"/>
        </w:rPr>
        <w:t>schlofe</w:t>
      </w:r>
      <w:proofErr w:type="spellEnd"/>
      <w:r>
        <w:rPr>
          <w:rFonts w:ascii="Garamond" w:hAnsi="Garamond"/>
        </w:rPr>
        <w:t>?</w:t>
      </w:r>
    </w:p>
    <w:p w14:paraId="5A27751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Caro Bell: </w:t>
      </w:r>
      <w:r>
        <w:rPr>
          <w:rFonts w:ascii="Garamond" w:hAnsi="Garamond"/>
        </w:rPr>
        <w:t xml:space="preserve">Ma si. Ich habe geschlafen, </w:t>
      </w:r>
      <w:r>
        <w:rPr>
          <w:rFonts w:ascii="Garamond" w:hAnsi="Garamond"/>
        </w:rPr>
        <w:t xml:space="preserve">wie </w:t>
      </w:r>
      <w:proofErr w:type="gramStart"/>
      <w:r>
        <w:rPr>
          <w:rFonts w:ascii="Garamond" w:hAnsi="Garamond"/>
        </w:rPr>
        <w:t>ein,,</w:t>
      </w:r>
      <w:proofErr w:type="gramEnd"/>
      <w:r>
        <w:rPr>
          <w:rFonts w:ascii="Garamond" w:hAnsi="Garamond"/>
        </w:rPr>
        <w:t xml:space="preserve"> - </w:t>
      </w:r>
      <w:proofErr w:type="spellStart"/>
      <w:r>
        <w:rPr>
          <w:rFonts w:ascii="Garamond" w:hAnsi="Garamond"/>
        </w:rPr>
        <w:t>come</w:t>
      </w:r>
      <w:proofErr w:type="spellEnd"/>
      <w:r>
        <w:rPr>
          <w:rFonts w:ascii="Garamond" w:hAnsi="Garamond"/>
        </w:rPr>
        <w:t xml:space="preserve"> si </w:t>
      </w:r>
      <w:proofErr w:type="spellStart"/>
      <w:r>
        <w:rPr>
          <w:rFonts w:ascii="Garamond" w:hAnsi="Garamond"/>
        </w:rPr>
        <w:t>dice</w:t>
      </w:r>
      <w:proofErr w:type="spellEnd"/>
      <w:r>
        <w:rPr>
          <w:rFonts w:ascii="Garamond" w:hAnsi="Garamond"/>
        </w:rPr>
        <w:t xml:space="preserve"> - wie ein, ähm, wie ein Stein.</w:t>
      </w:r>
    </w:p>
    <w:p w14:paraId="36C4C65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r>
        <w:rPr>
          <w:rFonts w:ascii="Garamond" w:hAnsi="Garamond"/>
        </w:rPr>
        <w:t xml:space="preserve">Denn </w:t>
      </w:r>
      <w:proofErr w:type="spellStart"/>
      <w:r>
        <w:rPr>
          <w:rFonts w:ascii="Garamond" w:hAnsi="Garamond"/>
        </w:rPr>
        <w:t>händ</w:t>
      </w:r>
      <w:proofErr w:type="spellEnd"/>
      <w:r>
        <w:rPr>
          <w:rFonts w:ascii="Garamond" w:hAnsi="Garamond"/>
        </w:rPr>
        <w:t xml:space="preserve"> Sie aber en schwere </w:t>
      </w:r>
      <w:proofErr w:type="spellStart"/>
      <w:r>
        <w:rPr>
          <w:rFonts w:ascii="Garamond" w:hAnsi="Garamond"/>
        </w:rPr>
        <w:t>Schloof</w:t>
      </w:r>
      <w:proofErr w:type="spellEnd"/>
      <w:r>
        <w:rPr>
          <w:rFonts w:ascii="Garamond" w:hAnsi="Garamond"/>
        </w:rPr>
        <w:t xml:space="preserve"> </w:t>
      </w:r>
      <w:proofErr w:type="spellStart"/>
      <w:r>
        <w:rPr>
          <w:rFonts w:ascii="Garamond" w:hAnsi="Garamond"/>
        </w:rPr>
        <w:t>g'haa</w:t>
      </w:r>
      <w:proofErr w:type="spellEnd"/>
      <w:r>
        <w:rPr>
          <w:rFonts w:ascii="Garamond" w:hAnsi="Garamond"/>
        </w:rPr>
        <w:t>.</w:t>
      </w:r>
    </w:p>
    <w:p w14:paraId="35F97AD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Caro Bell: </w:t>
      </w:r>
      <w:r>
        <w:rPr>
          <w:rFonts w:ascii="Garamond" w:hAnsi="Garamond"/>
        </w:rPr>
        <w:t xml:space="preserve">Aber ... </w:t>
      </w:r>
      <w:proofErr w:type="spellStart"/>
      <w:r>
        <w:rPr>
          <w:rFonts w:ascii="Garamond" w:hAnsi="Garamond"/>
        </w:rPr>
        <w:t>ma</w:t>
      </w:r>
      <w:proofErr w:type="spellEnd"/>
      <w:r>
        <w:rPr>
          <w:rFonts w:ascii="Garamond" w:hAnsi="Garamond"/>
        </w:rPr>
        <w:t xml:space="preserve"> </w:t>
      </w:r>
      <w:proofErr w:type="spellStart"/>
      <w:r>
        <w:rPr>
          <w:rFonts w:ascii="Garamond" w:hAnsi="Garamond"/>
        </w:rPr>
        <w:t>strano</w:t>
      </w:r>
      <w:proofErr w:type="spellEnd"/>
      <w:r>
        <w:rPr>
          <w:rFonts w:ascii="Garamond" w:hAnsi="Garamond"/>
        </w:rPr>
        <w:t xml:space="preserve"> ... ich bin immer noch müde wie ein Stein.</w:t>
      </w:r>
    </w:p>
    <w:p w14:paraId="3EE9E99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Sei </w:t>
      </w:r>
      <w:proofErr w:type="spellStart"/>
      <w:r>
        <w:rPr>
          <w:rFonts w:ascii="Garamond" w:hAnsi="Garamond"/>
        </w:rPr>
        <w:t>meined</w:t>
      </w:r>
      <w:proofErr w:type="spellEnd"/>
      <w:r>
        <w:rPr>
          <w:rFonts w:ascii="Garamond" w:hAnsi="Garamond"/>
        </w:rPr>
        <w:t>, "wie ein Schwein".</w:t>
      </w:r>
    </w:p>
    <w:p w14:paraId="2EB2FFC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 befehleri</w:t>
      </w:r>
      <w:r>
        <w:rPr>
          <w:rFonts w:ascii="Garamond" w:hAnsi="Garamond"/>
          <w:i/>
        </w:rPr>
        <w:t>sch:</w:t>
      </w:r>
      <w:r>
        <w:rPr>
          <w:rFonts w:ascii="Garamond" w:hAnsi="Garamond"/>
        </w:rPr>
        <w:t xml:space="preserve"> So Kathrin, </w:t>
      </w:r>
      <w:proofErr w:type="spellStart"/>
      <w:r>
        <w:rPr>
          <w:rFonts w:ascii="Garamond" w:hAnsi="Garamond"/>
        </w:rPr>
        <w:t>bes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so gemein.</w:t>
      </w:r>
    </w:p>
    <w:p w14:paraId="240B386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 zu Louise:</w:t>
      </w:r>
      <w:r>
        <w:rPr>
          <w:rFonts w:ascii="Garamond" w:hAnsi="Garamond"/>
        </w:rPr>
        <w:t xml:space="preserve"> Aber </w:t>
      </w:r>
      <w:proofErr w:type="spellStart"/>
      <w:r>
        <w:rPr>
          <w:rFonts w:ascii="Garamond" w:hAnsi="Garamond"/>
        </w:rPr>
        <w:t>ech</w:t>
      </w:r>
      <w:proofErr w:type="spellEnd"/>
      <w:r>
        <w:rPr>
          <w:rFonts w:ascii="Garamond" w:hAnsi="Garamond"/>
        </w:rPr>
        <w:t xml:space="preserve"> </w:t>
      </w:r>
      <w:proofErr w:type="spellStart"/>
      <w:r>
        <w:rPr>
          <w:rFonts w:ascii="Garamond" w:hAnsi="Garamond"/>
        </w:rPr>
        <w:t>froge</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was </w:t>
      </w:r>
      <w:proofErr w:type="spellStart"/>
      <w:r>
        <w:rPr>
          <w:rFonts w:ascii="Garamond" w:hAnsi="Garamond"/>
        </w:rPr>
        <w:t>ächt</w:t>
      </w:r>
      <w:proofErr w:type="spellEnd"/>
      <w:r>
        <w:rPr>
          <w:rFonts w:ascii="Garamond" w:hAnsi="Garamond"/>
        </w:rPr>
        <w:t xml:space="preserve"> do </w:t>
      </w:r>
      <w:proofErr w:type="spellStart"/>
      <w:r>
        <w:rPr>
          <w:rFonts w:ascii="Garamond" w:hAnsi="Garamond"/>
        </w:rPr>
        <w:t>dehender</w:t>
      </w:r>
      <w:proofErr w:type="spellEnd"/>
      <w:r>
        <w:rPr>
          <w:rFonts w:ascii="Garamond" w:hAnsi="Garamond"/>
        </w:rPr>
        <w:t xml:space="preserve"> steckt.</w:t>
      </w:r>
    </w:p>
    <w:p w14:paraId="5D80A43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proofErr w:type="spellStart"/>
      <w:r>
        <w:rPr>
          <w:rFonts w:ascii="Garamond" w:hAnsi="Garamond"/>
        </w:rPr>
        <w:t>Hender</w:t>
      </w:r>
      <w:proofErr w:type="spellEnd"/>
      <w:r>
        <w:rPr>
          <w:rFonts w:ascii="Garamond" w:hAnsi="Garamond"/>
        </w:rPr>
        <w:t xml:space="preserve"> was?</w:t>
      </w:r>
    </w:p>
    <w:p w14:paraId="2B2873B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ironisch: </w:t>
      </w:r>
      <w:proofErr w:type="spellStart"/>
      <w:r>
        <w:rPr>
          <w:rFonts w:ascii="Garamond" w:hAnsi="Garamond"/>
        </w:rPr>
        <w:t>Hender</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Stei</w:t>
      </w:r>
      <w:proofErr w:type="spellEnd"/>
      <w:r>
        <w:rPr>
          <w:rFonts w:ascii="Garamond" w:hAnsi="Garamond"/>
        </w:rPr>
        <w:t>!</w:t>
      </w:r>
    </w:p>
    <w:p w14:paraId="49EB69D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w:t>
      </w:r>
      <w:proofErr w:type="spellStart"/>
      <w:r>
        <w:rPr>
          <w:rFonts w:ascii="Garamond" w:hAnsi="Garamond"/>
        </w:rPr>
        <w:t>Hender</w:t>
      </w:r>
      <w:proofErr w:type="spellEnd"/>
      <w:r>
        <w:rPr>
          <w:rFonts w:ascii="Garamond" w:hAnsi="Garamond"/>
        </w:rPr>
        <w:t xml:space="preserve"> </w:t>
      </w:r>
      <w:proofErr w:type="spellStart"/>
      <w:r>
        <w:rPr>
          <w:rFonts w:ascii="Garamond" w:hAnsi="Garamond"/>
        </w:rPr>
        <w:t>dere</w:t>
      </w:r>
      <w:proofErr w:type="spellEnd"/>
      <w:r>
        <w:rPr>
          <w:rFonts w:ascii="Garamond" w:hAnsi="Garamond"/>
        </w:rPr>
        <w:t xml:space="preserve"> </w:t>
      </w:r>
      <w:proofErr w:type="spellStart"/>
      <w:r>
        <w:rPr>
          <w:rFonts w:ascii="Garamond" w:hAnsi="Garamond"/>
        </w:rPr>
        <w:t>Spukg'schecht</w:t>
      </w:r>
      <w:proofErr w:type="spellEnd"/>
      <w:r>
        <w:rPr>
          <w:rFonts w:ascii="Garamond" w:hAnsi="Garamond"/>
        </w:rPr>
        <w:t xml:space="preserve"> </w:t>
      </w:r>
      <w:proofErr w:type="spellStart"/>
      <w:r>
        <w:rPr>
          <w:rFonts w:ascii="Garamond" w:hAnsi="Garamond"/>
        </w:rPr>
        <w:t>meini</w:t>
      </w:r>
      <w:proofErr w:type="spellEnd"/>
      <w:r>
        <w:rPr>
          <w:rFonts w:ascii="Garamond" w:hAnsi="Garamond"/>
        </w:rPr>
        <w:t xml:space="preserve"> </w:t>
      </w:r>
      <w:proofErr w:type="spellStart"/>
      <w:r>
        <w:rPr>
          <w:rFonts w:ascii="Garamond" w:hAnsi="Garamond"/>
        </w:rPr>
        <w:t>dänk</w:t>
      </w:r>
      <w:proofErr w:type="spellEnd"/>
      <w:r>
        <w:rPr>
          <w:rFonts w:ascii="Garamond" w:hAnsi="Garamond"/>
        </w:rPr>
        <w:t>.</w:t>
      </w:r>
    </w:p>
    <w:p w14:paraId="6747AEA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zuckt </w:t>
      </w:r>
      <w:r>
        <w:rPr>
          <w:rFonts w:ascii="Garamond" w:hAnsi="Garamond"/>
          <w:i/>
        </w:rPr>
        <w:t>zusammen:</w:t>
      </w:r>
      <w:r>
        <w:rPr>
          <w:rFonts w:ascii="Garamond" w:hAnsi="Garamond"/>
        </w:rPr>
        <w:t xml:space="preserve"> Aha!!!</w:t>
      </w:r>
    </w:p>
    <w:p w14:paraId="4403FED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Caro Bell: </w:t>
      </w:r>
      <w:r>
        <w:rPr>
          <w:rFonts w:ascii="Garamond" w:hAnsi="Garamond"/>
        </w:rPr>
        <w:t xml:space="preserve">Also </w:t>
      </w:r>
      <w:proofErr w:type="spellStart"/>
      <w:r>
        <w:rPr>
          <w:rFonts w:ascii="Garamond" w:hAnsi="Garamond"/>
        </w:rPr>
        <w:t>ech</w:t>
      </w:r>
      <w:proofErr w:type="spellEnd"/>
      <w:r>
        <w:rPr>
          <w:rFonts w:ascii="Garamond" w:hAnsi="Garamond"/>
        </w:rPr>
        <w:t xml:space="preserve"> ha diese </w:t>
      </w:r>
      <w:proofErr w:type="spellStart"/>
      <w:r>
        <w:rPr>
          <w:rFonts w:ascii="Garamond" w:hAnsi="Garamond"/>
        </w:rPr>
        <w:t>Notte</w:t>
      </w:r>
      <w:proofErr w:type="spellEnd"/>
      <w:r>
        <w:rPr>
          <w:rFonts w:ascii="Garamond" w:hAnsi="Garamond"/>
        </w:rPr>
        <w:t xml:space="preserve"> schlecht </w:t>
      </w:r>
      <w:proofErr w:type="spellStart"/>
      <w:r>
        <w:rPr>
          <w:rFonts w:ascii="Garamond" w:hAnsi="Garamond"/>
        </w:rPr>
        <w:t>dormito</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ich ha </w:t>
      </w:r>
      <w:proofErr w:type="spellStart"/>
      <w:r>
        <w:rPr>
          <w:rFonts w:ascii="Garamond" w:hAnsi="Garamond"/>
        </w:rPr>
        <w:t>gesehe</w:t>
      </w:r>
      <w:proofErr w:type="spellEnd"/>
      <w:r>
        <w:rPr>
          <w:rFonts w:ascii="Garamond" w:hAnsi="Garamond"/>
        </w:rPr>
        <w:t xml:space="preserve"> ei </w:t>
      </w:r>
      <w:proofErr w:type="spellStart"/>
      <w:r>
        <w:rPr>
          <w:rFonts w:ascii="Garamond" w:hAnsi="Garamond"/>
        </w:rPr>
        <w:t>Geschpenst</w:t>
      </w:r>
      <w:proofErr w:type="spellEnd"/>
      <w:r>
        <w:rPr>
          <w:rFonts w:ascii="Garamond" w:hAnsi="Garamond"/>
        </w:rPr>
        <w:t xml:space="preserve">. </w:t>
      </w:r>
      <w:proofErr w:type="spellStart"/>
      <w:r>
        <w:rPr>
          <w:rFonts w:ascii="Garamond" w:hAnsi="Garamond"/>
        </w:rPr>
        <w:t>Vero</w:t>
      </w:r>
      <w:proofErr w:type="spellEnd"/>
      <w:r>
        <w:rPr>
          <w:rFonts w:ascii="Garamond" w:hAnsi="Garamond"/>
        </w:rPr>
        <w:t>!</w:t>
      </w:r>
    </w:p>
    <w:p w14:paraId="6853F3C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w:t>
      </w:r>
      <w:proofErr w:type="spellStart"/>
      <w:r>
        <w:rPr>
          <w:rFonts w:ascii="Garamond" w:hAnsi="Garamond"/>
        </w:rPr>
        <w:t>För</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das ganz klar: 'S Hotel Möller lauft </w:t>
      </w:r>
      <w:proofErr w:type="spellStart"/>
      <w:r>
        <w:rPr>
          <w:rFonts w:ascii="Garamond" w:hAnsi="Garamond"/>
        </w:rPr>
        <w:t>nömm</w:t>
      </w:r>
      <w:proofErr w:type="spellEnd"/>
      <w:r>
        <w:rPr>
          <w:rFonts w:ascii="Garamond" w:hAnsi="Garamond"/>
        </w:rPr>
        <w:t xml:space="preserve">. Also macht </w:t>
      </w:r>
      <w:proofErr w:type="spellStart"/>
      <w:r>
        <w:rPr>
          <w:rFonts w:ascii="Garamond" w:hAnsi="Garamond"/>
        </w:rPr>
        <w:t>mer</w:t>
      </w:r>
      <w:proofErr w:type="spellEnd"/>
      <w:r>
        <w:rPr>
          <w:rFonts w:ascii="Garamond" w:hAnsi="Garamond"/>
        </w:rPr>
        <w:t xml:space="preserve"> e </w:t>
      </w:r>
      <w:proofErr w:type="spellStart"/>
      <w:r>
        <w:rPr>
          <w:rFonts w:ascii="Garamond" w:hAnsi="Garamond"/>
        </w:rPr>
        <w:t>chlii</w:t>
      </w:r>
      <w:proofErr w:type="spellEnd"/>
      <w:r>
        <w:rPr>
          <w:rFonts w:ascii="Garamond" w:hAnsi="Garamond"/>
        </w:rPr>
        <w:t xml:space="preserve"> </w:t>
      </w:r>
      <w:proofErr w:type="spellStart"/>
      <w:r>
        <w:rPr>
          <w:rFonts w:ascii="Garamond" w:hAnsi="Garamond"/>
        </w:rPr>
        <w:t>Werbel</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brengt</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so </w:t>
      </w:r>
      <w:proofErr w:type="spellStart"/>
      <w:r>
        <w:rPr>
          <w:rFonts w:ascii="Garamond" w:hAnsi="Garamond"/>
        </w:rPr>
        <w:t>is</w:t>
      </w:r>
      <w:proofErr w:type="spellEnd"/>
      <w:r>
        <w:rPr>
          <w:rFonts w:ascii="Garamond" w:hAnsi="Garamond"/>
        </w:rPr>
        <w:t xml:space="preserve"> </w:t>
      </w:r>
      <w:proofErr w:type="spellStart"/>
      <w:r>
        <w:rPr>
          <w:rFonts w:ascii="Garamond" w:hAnsi="Garamond"/>
        </w:rPr>
        <w:t>G'schpröch</w:t>
      </w:r>
      <w:proofErr w:type="spellEnd"/>
      <w:r>
        <w:rPr>
          <w:rFonts w:ascii="Garamond" w:hAnsi="Garamond"/>
        </w:rPr>
        <w:t>. Als Attrakti</w:t>
      </w:r>
      <w:r>
        <w:rPr>
          <w:rFonts w:ascii="Garamond" w:hAnsi="Garamond"/>
        </w:rPr>
        <w:t xml:space="preserve">on </w:t>
      </w:r>
      <w:proofErr w:type="spellStart"/>
      <w:r>
        <w:rPr>
          <w:rFonts w:ascii="Garamond" w:hAnsi="Garamond"/>
        </w:rPr>
        <w:t>händ's</w:t>
      </w:r>
      <w:proofErr w:type="spellEnd"/>
      <w:r>
        <w:rPr>
          <w:rFonts w:ascii="Garamond" w:hAnsi="Garamond"/>
        </w:rPr>
        <w:t xml:space="preserve"> en </w:t>
      </w:r>
      <w:proofErr w:type="spellStart"/>
      <w:r>
        <w:rPr>
          <w:rFonts w:ascii="Garamond" w:hAnsi="Garamond"/>
        </w:rPr>
        <w:t>Huusgeischt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d'Bude</w:t>
      </w:r>
      <w:proofErr w:type="spellEnd"/>
      <w:r>
        <w:rPr>
          <w:rFonts w:ascii="Garamond" w:hAnsi="Garamond"/>
        </w:rPr>
        <w:t xml:space="preserve"> weder voll.</w:t>
      </w:r>
    </w:p>
    <w:p w14:paraId="77BB7D7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das </w:t>
      </w:r>
      <w:proofErr w:type="spellStart"/>
      <w:r>
        <w:rPr>
          <w:rFonts w:ascii="Garamond" w:hAnsi="Garamond"/>
        </w:rPr>
        <w:t>troue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de Frau Möller jetzt </w:t>
      </w:r>
      <w:proofErr w:type="spellStart"/>
      <w:r>
        <w:rPr>
          <w:rFonts w:ascii="Garamond" w:hAnsi="Garamond"/>
        </w:rPr>
        <w:t>werkli</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zue</w:t>
      </w:r>
      <w:proofErr w:type="spellEnd"/>
      <w:r>
        <w:rPr>
          <w:rFonts w:ascii="Garamond" w:hAnsi="Garamond"/>
        </w:rPr>
        <w:t>.</w:t>
      </w:r>
    </w:p>
    <w:p w14:paraId="6ECA3C1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w:t>
      </w:r>
      <w:proofErr w:type="spellStart"/>
      <w:r>
        <w:rPr>
          <w:rFonts w:ascii="Garamond" w:hAnsi="Garamond"/>
        </w:rPr>
        <w:t>Ech</w:t>
      </w:r>
      <w:proofErr w:type="spellEnd"/>
      <w:r>
        <w:rPr>
          <w:rFonts w:ascii="Garamond" w:hAnsi="Garamond"/>
        </w:rPr>
        <w:t xml:space="preserve"> glaube </w:t>
      </w:r>
      <w:proofErr w:type="spellStart"/>
      <w:r>
        <w:rPr>
          <w:rFonts w:ascii="Garamond" w:hAnsi="Garamond"/>
        </w:rPr>
        <w:t>ehnder</w:t>
      </w:r>
      <w:proofErr w:type="spellEnd"/>
      <w:r>
        <w:rPr>
          <w:rFonts w:ascii="Garamond" w:hAnsi="Garamond"/>
        </w:rPr>
        <w:t xml:space="preserve">, </w:t>
      </w:r>
      <w:proofErr w:type="gramStart"/>
      <w:r>
        <w:rPr>
          <w:rFonts w:ascii="Garamond" w:hAnsi="Garamond"/>
        </w:rPr>
        <w:t>das</w:t>
      </w:r>
      <w:proofErr w:type="gramEnd"/>
      <w:r>
        <w:rPr>
          <w:rFonts w:ascii="Garamond" w:hAnsi="Garamond"/>
        </w:rPr>
        <w:t xml:space="preserve"> </w:t>
      </w:r>
      <w:proofErr w:type="spellStart"/>
      <w:r>
        <w:rPr>
          <w:rFonts w:ascii="Garamond" w:hAnsi="Garamond"/>
        </w:rPr>
        <w:t>esch</w:t>
      </w:r>
      <w:proofErr w:type="spellEnd"/>
      <w:r>
        <w:rPr>
          <w:rFonts w:ascii="Garamond" w:hAnsi="Garamond"/>
        </w:rPr>
        <w:t xml:space="preserve"> en </w:t>
      </w:r>
      <w:proofErr w:type="spellStart"/>
      <w:r>
        <w:rPr>
          <w:rFonts w:ascii="Garamond" w:hAnsi="Garamond"/>
        </w:rPr>
        <w:t>armi</w:t>
      </w:r>
      <w:proofErr w:type="spellEnd"/>
      <w:r>
        <w:rPr>
          <w:rFonts w:ascii="Garamond" w:hAnsi="Garamond"/>
        </w:rPr>
        <w:t xml:space="preserve"> Seel, wo </w:t>
      </w:r>
      <w:proofErr w:type="spellStart"/>
      <w:r>
        <w:rPr>
          <w:rFonts w:ascii="Garamond" w:hAnsi="Garamond"/>
        </w:rPr>
        <w:t>kei</w:t>
      </w:r>
      <w:proofErr w:type="spellEnd"/>
      <w:r>
        <w:rPr>
          <w:rFonts w:ascii="Garamond" w:hAnsi="Garamond"/>
        </w:rPr>
        <w:t xml:space="preserve"> </w:t>
      </w:r>
      <w:proofErr w:type="spellStart"/>
      <w:r>
        <w:rPr>
          <w:rFonts w:ascii="Garamond" w:hAnsi="Garamond"/>
        </w:rPr>
        <w:t>Rueh</w:t>
      </w:r>
      <w:proofErr w:type="spellEnd"/>
      <w:r>
        <w:rPr>
          <w:rFonts w:ascii="Garamond" w:hAnsi="Garamond"/>
        </w:rPr>
        <w:t xml:space="preserve"> </w:t>
      </w:r>
      <w:proofErr w:type="spellStart"/>
      <w:r>
        <w:rPr>
          <w:rFonts w:ascii="Garamond" w:hAnsi="Garamond"/>
        </w:rPr>
        <w:t>fendet</w:t>
      </w:r>
      <w:proofErr w:type="spellEnd"/>
      <w:r>
        <w:rPr>
          <w:rFonts w:ascii="Garamond" w:hAnsi="Garamond"/>
        </w:rPr>
        <w:t>.</w:t>
      </w:r>
    </w:p>
    <w:p w14:paraId="5F6F243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schüttelt den Kopf:</w:t>
      </w:r>
      <w:r>
        <w:rPr>
          <w:rFonts w:ascii="Garamond" w:hAnsi="Garamond"/>
        </w:rPr>
        <w:t xml:space="preserve"> So en Seich</w:t>
      </w:r>
      <w:r>
        <w:rPr>
          <w:rFonts w:ascii="Garamond" w:hAnsi="Garamond"/>
        </w:rPr>
        <w:t xml:space="preserve">, ...  das </w:t>
      </w:r>
      <w:proofErr w:type="spellStart"/>
      <w:r>
        <w:rPr>
          <w:rFonts w:ascii="Garamond" w:hAnsi="Garamond"/>
        </w:rPr>
        <w:t>ged's</w:t>
      </w:r>
      <w:proofErr w:type="spellEnd"/>
      <w:r>
        <w:rPr>
          <w:rFonts w:ascii="Garamond" w:hAnsi="Garamond"/>
        </w:rPr>
        <w:t xml:space="preserve"> doch gar </w:t>
      </w:r>
      <w:proofErr w:type="spellStart"/>
      <w:r>
        <w:rPr>
          <w:rFonts w:ascii="Garamond" w:hAnsi="Garamond"/>
        </w:rPr>
        <w:t>ned</w:t>
      </w:r>
      <w:proofErr w:type="spellEnd"/>
      <w:r>
        <w:rPr>
          <w:rFonts w:ascii="Garamond" w:hAnsi="Garamond"/>
        </w:rPr>
        <w:t>!</w:t>
      </w:r>
    </w:p>
    <w:p w14:paraId="45CDACF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Doch, doch. </w:t>
      </w:r>
      <w:proofErr w:type="spellStart"/>
      <w:r>
        <w:rPr>
          <w:rFonts w:ascii="Garamond" w:hAnsi="Garamond"/>
        </w:rPr>
        <w:t>Be</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dehei</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au </w:t>
      </w:r>
      <w:proofErr w:type="spellStart"/>
      <w:r>
        <w:rPr>
          <w:rFonts w:ascii="Garamond" w:hAnsi="Garamond"/>
        </w:rPr>
        <w:t>emol</w:t>
      </w:r>
      <w:proofErr w:type="spellEnd"/>
      <w:r>
        <w:rPr>
          <w:rFonts w:ascii="Garamond" w:hAnsi="Garamond"/>
        </w:rPr>
        <w:t xml:space="preserve"> e Frau ehre </w:t>
      </w:r>
      <w:proofErr w:type="spellStart"/>
      <w:r>
        <w:rPr>
          <w:rFonts w:ascii="Garamond" w:hAnsi="Garamond"/>
        </w:rPr>
        <w:t>Maa</w:t>
      </w:r>
      <w:proofErr w:type="spellEnd"/>
      <w:r>
        <w:rPr>
          <w:rFonts w:ascii="Garamond" w:hAnsi="Garamond"/>
        </w:rPr>
        <w:t xml:space="preserve"> </w:t>
      </w:r>
      <w:proofErr w:type="spellStart"/>
      <w:r>
        <w:rPr>
          <w:rFonts w:ascii="Garamond" w:hAnsi="Garamond"/>
        </w:rPr>
        <w:t>vergeftet</w:t>
      </w:r>
      <w:proofErr w:type="spellEnd"/>
      <w:r>
        <w:rPr>
          <w:rFonts w:ascii="Garamond" w:hAnsi="Garamond"/>
        </w:rPr>
        <w:t xml:space="preserve">. Os Rache </w:t>
      </w:r>
      <w:proofErr w:type="spellStart"/>
      <w:r>
        <w:rPr>
          <w:rFonts w:ascii="Garamond" w:hAnsi="Garamond"/>
        </w:rPr>
        <w:t>hed</w:t>
      </w:r>
      <w:proofErr w:type="spellEnd"/>
      <w:r>
        <w:rPr>
          <w:rFonts w:ascii="Garamond" w:hAnsi="Garamond"/>
        </w:rPr>
        <w:t xml:space="preserve"> er ehre denn </w:t>
      </w:r>
      <w:proofErr w:type="spellStart"/>
      <w:r>
        <w:rPr>
          <w:rFonts w:ascii="Garamond" w:hAnsi="Garamond"/>
        </w:rPr>
        <w:t>os</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Jensiits</w:t>
      </w:r>
      <w:proofErr w:type="spellEnd"/>
      <w:r>
        <w:rPr>
          <w:rFonts w:ascii="Garamond" w:hAnsi="Garamond"/>
        </w:rPr>
        <w:t xml:space="preserve"> </w:t>
      </w:r>
      <w:proofErr w:type="spellStart"/>
      <w:r>
        <w:rPr>
          <w:rFonts w:ascii="Garamond" w:hAnsi="Garamond"/>
        </w:rPr>
        <w:t>Hämmoroide</w:t>
      </w:r>
      <w:proofErr w:type="spellEnd"/>
      <w:r>
        <w:rPr>
          <w:rFonts w:ascii="Garamond" w:hAnsi="Garamond"/>
        </w:rPr>
        <w:t xml:space="preserve"> </w:t>
      </w:r>
      <w:proofErr w:type="spellStart"/>
      <w:r>
        <w:rPr>
          <w:rFonts w:ascii="Garamond" w:hAnsi="Garamond"/>
        </w:rPr>
        <w:t>aag'hänkt</w:t>
      </w:r>
      <w:proofErr w:type="spellEnd"/>
      <w:r>
        <w:rPr>
          <w:rFonts w:ascii="Garamond" w:hAnsi="Garamond"/>
        </w:rPr>
        <w:t>.</w:t>
      </w:r>
    </w:p>
    <w:p w14:paraId="7E728A0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schaut sich kurz um: </w:t>
      </w:r>
      <w:r>
        <w:rPr>
          <w:rFonts w:ascii="Garamond" w:hAnsi="Garamond"/>
        </w:rPr>
        <w:t xml:space="preserve">Also,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das </w:t>
      </w:r>
      <w:proofErr w:type="spellStart"/>
      <w:r>
        <w:rPr>
          <w:rFonts w:ascii="Garamond" w:hAnsi="Garamond"/>
        </w:rPr>
        <w:t>Beld</w:t>
      </w:r>
      <w:proofErr w:type="spellEnd"/>
      <w:r>
        <w:rPr>
          <w:rFonts w:ascii="Garamond" w:hAnsi="Garamond"/>
        </w:rPr>
        <w:t xml:space="preserve"> vom alte Möller </w:t>
      </w:r>
      <w:proofErr w:type="spellStart"/>
      <w:r>
        <w:rPr>
          <w:rFonts w:ascii="Garamond" w:hAnsi="Garamond"/>
        </w:rPr>
        <w:t>esc</w:t>
      </w:r>
      <w:r>
        <w:rPr>
          <w:rFonts w:ascii="Garamond" w:hAnsi="Garamond"/>
        </w:rPr>
        <w:t>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w:t>
      </w:r>
      <w:proofErr w:type="spellStart"/>
      <w:r>
        <w:rPr>
          <w:rFonts w:ascii="Garamond" w:hAnsi="Garamond"/>
        </w:rPr>
        <w:t>verschwonde</w:t>
      </w:r>
      <w:proofErr w:type="spellEnd"/>
      <w:r>
        <w:rPr>
          <w:rFonts w:ascii="Garamond" w:hAnsi="Garamond"/>
        </w:rPr>
        <w:t>.</w:t>
      </w:r>
    </w:p>
    <w:p w14:paraId="0B251A4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kommt ins Grübeln:</w:t>
      </w:r>
      <w:r>
        <w:rPr>
          <w:rFonts w:ascii="Garamond" w:hAnsi="Garamond"/>
        </w:rPr>
        <w:t xml:space="preserve"> </w:t>
      </w:r>
      <w:proofErr w:type="spellStart"/>
      <w:r>
        <w:rPr>
          <w:rFonts w:ascii="Garamond" w:hAnsi="Garamond"/>
        </w:rPr>
        <w:t>Tatsächlech</w:t>
      </w:r>
      <w:proofErr w:type="spellEnd"/>
      <w:r>
        <w:rPr>
          <w:rFonts w:ascii="Garamond" w:hAnsi="Garamond"/>
        </w:rPr>
        <w:t>...</w:t>
      </w:r>
    </w:p>
    <w:p w14:paraId="296D445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proofErr w:type="spellStart"/>
      <w:r>
        <w:rPr>
          <w:rFonts w:ascii="Garamond" w:hAnsi="Garamond"/>
        </w:rPr>
        <w:t>Velecht</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sie </w:t>
      </w:r>
      <w:proofErr w:type="spellStart"/>
      <w:r>
        <w:rPr>
          <w:rFonts w:ascii="Garamond" w:hAnsi="Garamond"/>
        </w:rPr>
        <w:t>ehm</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nocheg'holfe</w:t>
      </w:r>
      <w:proofErr w:type="spellEnd"/>
      <w:r>
        <w:rPr>
          <w:rFonts w:ascii="Garamond" w:hAnsi="Garamond"/>
        </w:rPr>
        <w:t xml:space="preserve"> </w:t>
      </w:r>
      <w:proofErr w:type="spellStart"/>
      <w:r>
        <w:rPr>
          <w:rFonts w:ascii="Garamond" w:hAnsi="Garamond"/>
        </w:rPr>
        <w:t>bem</w:t>
      </w:r>
      <w:proofErr w:type="spellEnd"/>
      <w:r>
        <w:rPr>
          <w:rFonts w:ascii="Garamond" w:hAnsi="Garamond"/>
        </w:rPr>
        <w:t xml:space="preserve"> Sterbe.</w:t>
      </w:r>
    </w:p>
    <w:p w14:paraId="5FE3D32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 zynisch:</w:t>
      </w:r>
      <w:r>
        <w:rPr>
          <w:rFonts w:ascii="Garamond" w:hAnsi="Garamond"/>
        </w:rPr>
        <w:t xml:space="preserve"> </w:t>
      </w:r>
      <w:proofErr w:type="spellStart"/>
      <w:r>
        <w:rPr>
          <w:rFonts w:ascii="Garamond" w:hAnsi="Garamond"/>
        </w:rPr>
        <w:t>Ouu</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denn </w:t>
      </w:r>
      <w:proofErr w:type="spellStart"/>
      <w:r>
        <w:rPr>
          <w:rFonts w:ascii="Garamond" w:hAnsi="Garamond"/>
        </w:rPr>
        <w:t>mönd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s'</w:t>
      </w:r>
      <w:proofErr w:type="spellEnd"/>
      <w:r>
        <w:rPr>
          <w:rFonts w:ascii="Garamond" w:hAnsi="Garamond"/>
        </w:rPr>
        <w:t xml:space="preserve"> </w:t>
      </w:r>
      <w:proofErr w:type="spellStart"/>
      <w:r>
        <w:rPr>
          <w:rFonts w:ascii="Garamond" w:hAnsi="Garamond"/>
        </w:rPr>
        <w:t>nächschti</w:t>
      </w:r>
      <w:proofErr w:type="spellEnd"/>
      <w:r>
        <w:rPr>
          <w:rFonts w:ascii="Garamond" w:hAnsi="Garamond"/>
        </w:rPr>
        <w:t xml:space="preserve"> Mol </w:t>
      </w:r>
      <w:proofErr w:type="spellStart"/>
      <w:r>
        <w:rPr>
          <w:rFonts w:ascii="Garamond" w:hAnsi="Garamond"/>
        </w:rPr>
        <w:t>g'nau</w:t>
      </w:r>
      <w:proofErr w:type="spellEnd"/>
      <w:r>
        <w:rPr>
          <w:rFonts w:ascii="Garamond" w:hAnsi="Garamond"/>
        </w:rPr>
        <w:t xml:space="preserve"> </w:t>
      </w:r>
      <w:proofErr w:type="spellStart"/>
      <w:r>
        <w:rPr>
          <w:rFonts w:ascii="Garamond" w:hAnsi="Garamond"/>
        </w:rPr>
        <w:t>luege</w:t>
      </w:r>
      <w:proofErr w:type="spellEnd"/>
      <w:r>
        <w:rPr>
          <w:rFonts w:ascii="Garamond" w:hAnsi="Garamond"/>
        </w:rPr>
        <w:t xml:space="preserve">, wenn </w:t>
      </w:r>
      <w:proofErr w:type="spellStart"/>
      <w:r>
        <w:rPr>
          <w:rFonts w:ascii="Garamond" w:hAnsi="Garamond"/>
        </w:rPr>
        <w:t>d'Frau</w:t>
      </w:r>
      <w:proofErr w:type="spellEnd"/>
      <w:r>
        <w:rPr>
          <w:rFonts w:ascii="Garamond" w:hAnsi="Garamond"/>
        </w:rPr>
        <w:t xml:space="preserve"> Möller absetzt. </w:t>
      </w:r>
      <w:proofErr w:type="spellStart"/>
      <w:r>
        <w:rPr>
          <w:rFonts w:ascii="Garamond" w:hAnsi="Garamond"/>
        </w:rPr>
        <w:t>Velecht</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ehre</w:t>
      </w:r>
      <w:r>
        <w:rPr>
          <w:rFonts w:ascii="Garamond" w:hAnsi="Garamond"/>
        </w:rPr>
        <w:t xml:space="preserve"> </w:t>
      </w:r>
      <w:proofErr w:type="spellStart"/>
      <w:r>
        <w:rPr>
          <w:rFonts w:ascii="Garamond" w:hAnsi="Garamond"/>
        </w:rPr>
        <w:t>dä</w:t>
      </w:r>
      <w:proofErr w:type="spellEnd"/>
      <w:r>
        <w:rPr>
          <w:rFonts w:ascii="Garamond" w:hAnsi="Garamond"/>
        </w:rPr>
        <w:t xml:space="preserve"> </w:t>
      </w:r>
      <w:proofErr w:type="spellStart"/>
      <w:r>
        <w:rPr>
          <w:rFonts w:ascii="Garamond" w:hAnsi="Garamond"/>
        </w:rPr>
        <w:t>alti</w:t>
      </w:r>
      <w:proofErr w:type="spellEnd"/>
      <w:r>
        <w:rPr>
          <w:rFonts w:ascii="Garamond" w:hAnsi="Garamond"/>
        </w:rPr>
        <w:t xml:space="preserve"> Schelm au </w:t>
      </w:r>
      <w:proofErr w:type="spellStart"/>
      <w:r>
        <w:rPr>
          <w:rFonts w:ascii="Garamond" w:hAnsi="Garamond"/>
        </w:rPr>
        <w:t>Hämmoroide</w:t>
      </w:r>
      <w:proofErr w:type="spellEnd"/>
      <w:r>
        <w:rPr>
          <w:rFonts w:ascii="Garamond" w:hAnsi="Garamond"/>
        </w:rPr>
        <w:t xml:space="preserve"> </w:t>
      </w:r>
      <w:proofErr w:type="spellStart"/>
      <w:r>
        <w:rPr>
          <w:rFonts w:ascii="Garamond" w:hAnsi="Garamond"/>
        </w:rPr>
        <w:t>g'scheckt</w:t>
      </w:r>
      <w:proofErr w:type="spellEnd"/>
      <w:r>
        <w:rPr>
          <w:rFonts w:ascii="Garamond" w:hAnsi="Garamond"/>
        </w:rPr>
        <w:t>. Ha, ha.</w:t>
      </w:r>
    </w:p>
    <w:p w14:paraId="4228BB0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gramStart"/>
      <w:r>
        <w:rPr>
          <w:rFonts w:ascii="Garamond" w:hAnsi="Garamond"/>
        </w:rPr>
        <w:t>das</w:t>
      </w:r>
      <w:proofErr w:type="gramEnd"/>
      <w:r>
        <w:rPr>
          <w:rFonts w:ascii="Garamond" w:hAnsi="Garamond"/>
        </w:rPr>
        <w:t xml:space="preserve"> glaub </w:t>
      </w:r>
      <w:proofErr w:type="spellStart"/>
      <w:r>
        <w:rPr>
          <w:rFonts w:ascii="Garamond" w:hAnsi="Garamond"/>
        </w:rPr>
        <w:t>ech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Theodor, </w:t>
      </w:r>
      <w:proofErr w:type="spellStart"/>
      <w:r>
        <w:rPr>
          <w:rFonts w:ascii="Garamond" w:hAnsi="Garamond"/>
        </w:rPr>
        <w:t>chomm</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jetzt fein </w:t>
      </w:r>
      <w:proofErr w:type="spellStart"/>
      <w:r>
        <w:rPr>
          <w:rFonts w:ascii="Garamond" w:hAnsi="Garamond"/>
        </w:rPr>
        <w:t>go</w:t>
      </w:r>
      <w:proofErr w:type="spellEnd"/>
      <w:r>
        <w:rPr>
          <w:rFonts w:ascii="Garamond" w:hAnsi="Garamond"/>
        </w:rPr>
        <w:t xml:space="preserve"> </w:t>
      </w:r>
      <w:proofErr w:type="spellStart"/>
      <w:r>
        <w:rPr>
          <w:rFonts w:ascii="Garamond" w:hAnsi="Garamond"/>
        </w:rPr>
        <w:t>z'mögele</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 xml:space="preserve"> </w:t>
      </w:r>
      <w:proofErr w:type="spellStart"/>
      <w:r>
        <w:rPr>
          <w:rFonts w:ascii="Garamond" w:hAnsi="Garamond"/>
        </w:rPr>
        <w:t>metenend</w:t>
      </w:r>
      <w:proofErr w:type="spellEnd"/>
    </w:p>
    <w:p w14:paraId="2F9B4A3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Alle:</w:t>
      </w:r>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 xml:space="preserve">, </w:t>
      </w:r>
      <w:proofErr w:type="spellStart"/>
      <w:r>
        <w:rPr>
          <w:rFonts w:ascii="Garamond" w:hAnsi="Garamond"/>
        </w:rPr>
        <w:t>arrivederci</w:t>
      </w:r>
      <w:proofErr w:type="spellEnd"/>
      <w:r>
        <w:rPr>
          <w:rFonts w:ascii="Garamond" w:hAnsi="Garamond"/>
        </w:rPr>
        <w:t>.</w:t>
      </w:r>
    </w:p>
    <w:p w14:paraId="737BF26E" w14:textId="77777777" w:rsidR="00000000" w:rsidRDefault="002055A0">
      <w:pPr>
        <w:widowControl w:val="0"/>
        <w:rPr>
          <w:rFonts w:ascii="Garamond" w:hAnsi="Garamond"/>
        </w:rPr>
      </w:pPr>
    </w:p>
    <w:p w14:paraId="751051DB" w14:textId="18D0E3F5"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FEDF98"/>
        </w:rPr>
        <w:t>Das Bild ist wieder da</w:t>
      </w:r>
      <w:r>
        <w:rPr>
          <w:rFonts w:ascii="Garamond" w:hAnsi="Garamond"/>
          <w:i/>
        </w:rPr>
        <w:t xml:space="preserve"> (Polizist Koller, Harry </w:t>
      </w:r>
      <w:proofErr w:type="spellStart"/>
      <w:r>
        <w:rPr>
          <w:rFonts w:ascii="Garamond" w:hAnsi="Garamond"/>
          <w:i/>
        </w:rPr>
        <w:t>Gross</w:t>
      </w:r>
      <w:proofErr w:type="spellEnd"/>
      <w:r>
        <w:rPr>
          <w:rFonts w:ascii="Garamond" w:hAnsi="Garamond"/>
          <w:i/>
        </w:rPr>
        <w:t>, A</w:t>
      </w:r>
      <w:r>
        <w:rPr>
          <w:rFonts w:ascii="Garamond" w:hAnsi="Garamond"/>
          <w:i/>
        </w:rPr>
        <w:t xml:space="preserve">lexander </w:t>
      </w:r>
      <w:proofErr w:type="spellStart"/>
      <w:r>
        <w:rPr>
          <w:rFonts w:ascii="Garamond" w:hAnsi="Garamond"/>
          <w:i/>
        </w:rPr>
        <w:t>Gübeli</w:t>
      </w:r>
      <w:proofErr w:type="spellEnd"/>
      <w:r>
        <w:rPr>
          <w:rFonts w:ascii="Garamond" w:hAnsi="Garamond"/>
          <w:i/>
        </w:rPr>
        <w:t>, Mathilde Lang, Aloisia Lang und Kathrin Lang)</w:t>
      </w:r>
      <w:r>
        <w:rPr>
          <w:rFonts w:ascii="Garamond" w:hAnsi="Garamond"/>
          <w:b/>
          <w:sz w:val="28"/>
        </w:rPr>
        <w:cr/>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kommt mit dem Bild und hängt es wieder an seinen Platz.</w:t>
      </w:r>
      <w:r>
        <w:rPr>
          <w:rFonts w:ascii="Garamond" w:hAnsi="Garamond"/>
          <w:i/>
        </w:rPr>
        <w:cr/>
      </w:r>
    </w:p>
    <w:p w14:paraId="0E212DF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So, das </w:t>
      </w:r>
      <w:proofErr w:type="gramStart"/>
      <w:r>
        <w:rPr>
          <w:rFonts w:ascii="Garamond" w:hAnsi="Garamond"/>
        </w:rPr>
        <w:t>wär</w:t>
      </w:r>
      <w:proofErr w:type="gramEnd"/>
      <w:r>
        <w:rPr>
          <w:rFonts w:ascii="Garamond" w:hAnsi="Garamond"/>
        </w:rPr>
        <w:t xml:space="preserve"> jetzt au weder a </w:t>
      </w:r>
      <w:proofErr w:type="spellStart"/>
      <w:r>
        <w:rPr>
          <w:rFonts w:ascii="Garamond" w:hAnsi="Garamond"/>
        </w:rPr>
        <w:t>sim</w:t>
      </w:r>
      <w:proofErr w:type="spellEnd"/>
      <w:r>
        <w:rPr>
          <w:rFonts w:ascii="Garamond" w:hAnsi="Garamond"/>
        </w:rPr>
        <w:t xml:space="preserve"> Platz.</w:t>
      </w:r>
    </w:p>
    <w:p w14:paraId="29EDAD8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w:t>
      </w:r>
      <w:proofErr w:type="spellStart"/>
      <w:r>
        <w:rPr>
          <w:rFonts w:ascii="Garamond" w:hAnsi="Garamond"/>
        </w:rPr>
        <w:t>Morge</w:t>
      </w:r>
      <w:proofErr w:type="spellEnd"/>
      <w:r>
        <w:rPr>
          <w:rFonts w:ascii="Garamond" w:hAnsi="Garamond"/>
        </w:rPr>
        <w:t xml:space="preserve">, Wo </w:t>
      </w:r>
      <w:proofErr w:type="spellStart"/>
      <w:r>
        <w:rPr>
          <w:rFonts w:ascii="Garamond" w:hAnsi="Garamond"/>
        </w:rPr>
        <w:t>esch</w:t>
      </w:r>
      <w:proofErr w:type="spellEnd"/>
      <w:r>
        <w:rPr>
          <w:rFonts w:ascii="Garamond" w:hAnsi="Garamond"/>
        </w:rPr>
        <w:t xml:space="preserve"> es denn </w:t>
      </w:r>
      <w:proofErr w:type="spellStart"/>
      <w:r>
        <w:rPr>
          <w:rFonts w:ascii="Garamond" w:hAnsi="Garamond"/>
        </w:rPr>
        <w:t>hött</w:t>
      </w:r>
      <w:proofErr w:type="spellEnd"/>
      <w:r>
        <w:rPr>
          <w:rFonts w:ascii="Garamond" w:hAnsi="Garamond"/>
        </w:rPr>
        <w:t xml:space="preserve"> weder versteckt </w:t>
      </w:r>
      <w:proofErr w:type="spellStart"/>
      <w:r>
        <w:rPr>
          <w:rFonts w:ascii="Garamond" w:hAnsi="Garamond"/>
        </w:rPr>
        <w:t>g'sii</w:t>
      </w:r>
      <w:proofErr w:type="spellEnd"/>
      <w:r>
        <w:rPr>
          <w:rFonts w:ascii="Garamond" w:hAnsi="Garamond"/>
        </w:rPr>
        <w:t>?</w:t>
      </w:r>
    </w:p>
    <w:p w14:paraId="1E28035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Harry</w:t>
      </w:r>
      <w:r>
        <w:rPr>
          <w:rFonts w:ascii="Garamond" w:hAnsi="Garamond"/>
          <w:i/>
        </w:rPr>
        <w:t xml:space="preserve"> </w:t>
      </w:r>
      <w:proofErr w:type="spellStart"/>
      <w:r>
        <w:rPr>
          <w:rFonts w:ascii="Garamond" w:hAnsi="Garamond"/>
          <w:i/>
        </w:rPr>
        <w:t>Gross</w:t>
      </w:r>
      <w:proofErr w:type="spellEnd"/>
      <w:r>
        <w:rPr>
          <w:rFonts w:ascii="Garamond" w:hAnsi="Garamond"/>
          <w:i/>
        </w:rPr>
        <w:t>:</w:t>
      </w:r>
      <w:r>
        <w:rPr>
          <w:rFonts w:ascii="Garamond" w:hAnsi="Garamond"/>
        </w:rPr>
        <w:t xml:space="preserve"> E de </w:t>
      </w:r>
      <w:proofErr w:type="spellStart"/>
      <w:r>
        <w:rPr>
          <w:rFonts w:ascii="Garamond" w:hAnsi="Garamond"/>
        </w:rPr>
        <w:t>Chochi</w:t>
      </w:r>
      <w:proofErr w:type="spellEnd"/>
      <w:r>
        <w:rPr>
          <w:rFonts w:ascii="Garamond" w:hAnsi="Garamond"/>
        </w:rPr>
        <w:t xml:space="preserve">, genau a dem Platz, wo </w:t>
      </w:r>
      <w:proofErr w:type="spellStart"/>
      <w:r>
        <w:rPr>
          <w:rFonts w:ascii="Garamond" w:hAnsi="Garamond"/>
        </w:rPr>
        <w:t>de</w:t>
      </w:r>
      <w:proofErr w:type="spellEnd"/>
      <w:r>
        <w:rPr>
          <w:rFonts w:ascii="Garamond" w:hAnsi="Garamond"/>
        </w:rPr>
        <w:t xml:space="preserve"> Herr Möller </w:t>
      </w:r>
      <w:proofErr w:type="spellStart"/>
      <w:r>
        <w:rPr>
          <w:rFonts w:ascii="Garamond" w:hAnsi="Garamond"/>
        </w:rPr>
        <w:t>amigs</w:t>
      </w:r>
      <w:proofErr w:type="spellEnd"/>
      <w:r>
        <w:rPr>
          <w:rFonts w:ascii="Garamond" w:hAnsi="Garamond"/>
        </w:rPr>
        <w:t xml:space="preserve"> </w:t>
      </w:r>
      <w:proofErr w:type="spellStart"/>
      <w:r>
        <w:rPr>
          <w:rFonts w:ascii="Garamond" w:hAnsi="Garamond"/>
        </w:rPr>
        <w:t>g'schaffet</w:t>
      </w:r>
      <w:proofErr w:type="spellEnd"/>
      <w:r>
        <w:rPr>
          <w:rFonts w:ascii="Garamond" w:hAnsi="Garamond"/>
        </w:rPr>
        <w:t xml:space="preserve"> </w:t>
      </w:r>
      <w:proofErr w:type="spellStart"/>
      <w:r>
        <w:rPr>
          <w:rFonts w:ascii="Garamond" w:hAnsi="Garamond"/>
        </w:rPr>
        <w:t>hed</w:t>
      </w:r>
      <w:proofErr w:type="spellEnd"/>
      <w:r>
        <w:rPr>
          <w:rFonts w:ascii="Garamond" w:hAnsi="Garamond"/>
        </w:rPr>
        <w:t>.</w:t>
      </w:r>
    </w:p>
    <w:p w14:paraId="001509E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ehner</w:t>
      </w:r>
      <w:proofErr w:type="spellEnd"/>
      <w:r>
        <w:rPr>
          <w:rFonts w:ascii="Garamond" w:hAnsi="Garamond"/>
        </w:rPr>
        <w:t xml:space="preserve"> en </w:t>
      </w:r>
      <w:proofErr w:type="spellStart"/>
      <w:r>
        <w:rPr>
          <w:rFonts w:ascii="Garamond" w:hAnsi="Garamond"/>
        </w:rPr>
        <w:t>ong'wöhnleche</w:t>
      </w:r>
      <w:proofErr w:type="spellEnd"/>
      <w:r>
        <w:rPr>
          <w:rFonts w:ascii="Garamond" w:hAnsi="Garamond"/>
        </w:rPr>
        <w:t xml:space="preserve"> Ort.</w:t>
      </w:r>
    </w:p>
    <w:p w14:paraId="4228DE7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ehner</w:t>
      </w:r>
      <w:proofErr w:type="spellEnd"/>
      <w:r>
        <w:rPr>
          <w:rFonts w:ascii="Garamond" w:hAnsi="Garamond"/>
        </w:rPr>
        <w:t xml:space="preserve"> </w:t>
      </w:r>
      <w:proofErr w:type="spellStart"/>
      <w:r>
        <w:rPr>
          <w:rFonts w:ascii="Garamond" w:hAnsi="Garamond"/>
        </w:rPr>
        <w:t>onheimlech</w:t>
      </w:r>
      <w:proofErr w:type="spellEnd"/>
      <w:r>
        <w:rPr>
          <w:rFonts w:ascii="Garamond" w:hAnsi="Garamond"/>
        </w:rPr>
        <w:t>.</w:t>
      </w:r>
    </w:p>
    <w:p w14:paraId="34EA8FD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w:t>
      </w:r>
      <w:r>
        <w:rPr>
          <w:rFonts w:ascii="Garamond" w:hAnsi="Garamond"/>
        </w:rPr>
        <w:t xml:space="preserve">Aber es </w:t>
      </w:r>
      <w:proofErr w:type="spellStart"/>
      <w:r>
        <w:rPr>
          <w:rFonts w:ascii="Garamond" w:hAnsi="Garamond"/>
        </w:rPr>
        <w:t>muess</w:t>
      </w:r>
      <w:proofErr w:type="spellEnd"/>
      <w:r>
        <w:rPr>
          <w:rFonts w:ascii="Garamond" w:hAnsi="Garamond"/>
        </w:rPr>
        <w:t xml:space="preserve"> doch en </w:t>
      </w:r>
      <w:proofErr w:type="spellStart"/>
      <w:r>
        <w:rPr>
          <w:rFonts w:ascii="Garamond" w:hAnsi="Garamond"/>
        </w:rPr>
        <w:t>Erklärig</w:t>
      </w:r>
      <w:proofErr w:type="spellEnd"/>
      <w:r>
        <w:rPr>
          <w:rFonts w:ascii="Garamond" w:hAnsi="Garamond"/>
        </w:rPr>
        <w:t xml:space="preserve"> </w:t>
      </w:r>
      <w:proofErr w:type="spellStart"/>
      <w:r>
        <w:rPr>
          <w:rFonts w:ascii="Garamond" w:hAnsi="Garamond"/>
        </w:rPr>
        <w:t>gäh</w:t>
      </w:r>
      <w:proofErr w:type="spellEnd"/>
      <w:r>
        <w:rPr>
          <w:rFonts w:ascii="Garamond" w:hAnsi="Garamond"/>
        </w:rPr>
        <w:t>.</w:t>
      </w:r>
    </w:p>
    <w:p w14:paraId="259DC73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rPr>
        <w:t xml:space="preserve">: Genau. Aber </w:t>
      </w:r>
      <w:proofErr w:type="spellStart"/>
      <w:r>
        <w:rPr>
          <w:rFonts w:ascii="Garamond" w:hAnsi="Garamond"/>
        </w:rPr>
        <w:t>losed</w:t>
      </w:r>
      <w:proofErr w:type="spellEnd"/>
      <w:r>
        <w:rPr>
          <w:rFonts w:ascii="Garamond" w:hAnsi="Garamond"/>
        </w:rPr>
        <w:t xml:space="preserve"> Sie, mini Dame.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au Sie bitte, </w:t>
      </w:r>
      <w:proofErr w:type="spellStart"/>
      <w:r>
        <w:rPr>
          <w:rFonts w:ascii="Garamond" w:hAnsi="Garamond"/>
        </w:rPr>
        <w:t>s'Hotel</w:t>
      </w:r>
      <w:proofErr w:type="spellEnd"/>
      <w:r>
        <w:rPr>
          <w:rFonts w:ascii="Garamond" w:hAnsi="Garamond"/>
        </w:rPr>
        <w:t xml:space="preserve"> vorläufig </w:t>
      </w:r>
      <w:proofErr w:type="spellStart"/>
      <w:r>
        <w:rPr>
          <w:rFonts w:ascii="Garamond" w:hAnsi="Garamond"/>
        </w:rPr>
        <w:t>ned</w:t>
      </w:r>
      <w:proofErr w:type="spellEnd"/>
      <w:r>
        <w:rPr>
          <w:rFonts w:ascii="Garamond" w:hAnsi="Garamond"/>
        </w:rPr>
        <w:t xml:space="preserve"> </w:t>
      </w:r>
      <w:proofErr w:type="spellStart"/>
      <w:r>
        <w:rPr>
          <w:rFonts w:ascii="Garamond" w:hAnsi="Garamond"/>
        </w:rPr>
        <w:t>z'verloh</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hättid</w:t>
      </w:r>
      <w:proofErr w:type="spellEnd"/>
      <w:r>
        <w:rPr>
          <w:rFonts w:ascii="Garamond" w:hAnsi="Garamond"/>
        </w:rPr>
        <w:t xml:space="preserve"> do </w:t>
      </w:r>
      <w:proofErr w:type="spellStart"/>
      <w:r>
        <w:rPr>
          <w:rFonts w:ascii="Garamond" w:hAnsi="Garamond"/>
        </w:rPr>
        <w:t>nämmli</w:t>
      </w:r>
      <w:proofErr w:type="spellEnd"/>
      <w:r>
        <w:rPr>
          <w:rFonts w:ascii="Garamond" w:hAnsi="Garamond"/>
        </w:rPr>
        <w:t xml:space="preserve"> au </w:t>
      </w:r>
      <w:proofErr w:type="spellStart"/>
      <w:r>
        <w:rPr>
          <w:rFonts w:ascii="Garamond" w:hAnsi="Garamond"/>
        </w:rPr>
        <w:t>no</w:t>
      </w:r>
      <w:proofErr w:type="spellEnd"/>
      <w:r>
        <w:rPr>
          <w:rFonts w:ascii="Garamond" w:hAnsi="Garamond"/>
        </w:rPr>
        <w:t xml:space="preserve"> es paar </w:t>
      </w:r>
      <w:proofErr w:type="spellStart"/>
      <w:r>
        <w:rPr>
          <w:rFonts w:ascii="Garamond" w:hAnsi="Garamond"/>
        </w:rPr>
        <w:t>Froge</w:t>
      </w:r>
      <w:proofErr w:type="spellEnd"/>
      <w:r>
        <w:rPr>
          <w:rFonts w:ascii="Garamond" w:hAnsi="Garamond"/>
        </w:rPr>
        <w:t xml:space="preserve"> a Sie.</w:t>
      </w:r>
    </w:p>
    <w:p w14:paraId="30F11A3F"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Kathrin Lang:</w:t>
      </w:r>
      <w:r>
        <w:rPr>
          <w:rFonts w:ascii="Garamond" w:hAnsi="Garamond"/>
        </w:rPr>
        <w:t xml:space="preserve"> Gern, e so stramme Manne </w:t>
      </w:r>
      <w:proofErr w:type="spellStart"/>
      <w:r>
        <w:rPr>
          <w:rFonts w:ascii="Garamond" w:hAnsi="Garamond"/>
        </w:rPr>
        <w:t>geb</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gern </w:t>
      </w:r>
      <w:proofErr w:type="spellStart"/>
      <w:r>
        <w:rPr>
          <w:rFonts w:ascii="Garamond" w:hAnsi="Garamond"/>
        </w:rPr>
        <w:t>Uuskonft</w:t>
      </w:r>
      <w:proofErr w:type="spellEnd"/>
      <w:r>
        <w:rPr>
          <w:rFonts w:ascii="Garamond" w:hAnsi="Garamond"/>
        </w:rPr>
        <w:t xml:space="preserve">. </w:t>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stellt stolz die Brust).</w:t>
      </w:r>
    </w:p>
    <w:p w14:paraId="2C88A75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 xml:space="preserve">Aloisia Lang, </w:t>
      </w:r>
      <w:proofErr w:type="spellStart"/>
      <w:r>
        <w:rPr>
          <w:rFonts w:ascii="Garamond" w:hAnsi="Garamond"/>
          <w:i/>
        </w:rPr>
        <w:t>stubst</w:t>
      </w:r>
      <w:proofErr w:type="spellEnd"/>
      <w:r>
        <w:rPr>
          <w:rFonts w:ascii="Garamond" w:hAnsi="Garamond"/>
          <w:i/>
        </w:rPr>
        <w:t xml:space="preserve"> sie mit dem El</w:t>
      </w:r>
      <w:r>
        <w:rPr>
          <w:rFonts w:ascii="Garamond" w:hAnsi="Garamond"/>
          <w:i/>
        </w:rPr>
        <w:t xml:space="preserve">lenbogen: </w:t>
      </w:r>
      <w:r>
        <w:rPr>
          <w:rFonts w:ascii="Garamond" w:hAnsi="Garamond"/>
        </w:rPr>
        <w:t xml:space="preserve">Bes doch ruhig! </w:t>
      </w:r>
      <w:r>
        <w:rPr>
          <w:rFonts w:ascii="Garamond" w:hAnsi="Garamond"/>
          <w:i/>
        </w:rPr>
        <w:t>(An Koller gewendet).</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send </w:t>
      </w:r>
      <w:proofErr w:type="spellStart"/>
      <w:r>
        <w:rPr>
          <w:rFonts w:ascii="Garamond" w:hAnsi="Garamond"/>
        </w:rPr>
        <w:t>jo</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Huus</w:t>
      </w:r>
      <w:proofErr w:type="spellEnd"/>
      <w:r>
        <w:rPr>
          <w:rFonts w:ascii="Garamond" w:hAnsi="Garamond"/>
        </w:rPr>
        <w:t>.</w:t>
      </w:r>
    </w:p>
    <w:p w14:paraId="1189C21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Dankeschön. So </w:t>
      </w:r>
      <w:proofErr w:type="spellStart"/>
      <w:r>
        <w:rPr>
          <w:rFonts w:ascii="Garamond" w:hAnsi="Garamond"/>
        </w:rPr>
        <w:t>chomm</w:t>
      </w:r>
      <w:proofErr w:type="spellEnd"/>
      <w:r>
        <w:rPr>
          <w:rFonts w:ascii="Garamond" w:hAnsi="Garamond"/>
        </w:rPr>
        <w:t xml:space="preserve">, Harry, </w:t>
      </w:r>
      <w:proofErr w:type="spellStart"/>
      <w:r>
        <w:rPr>
          <w:rFonts w:ascii="Garamond" w:hAnsi="Garamond"/>
        </w:rPr>
        <w:t>velecht</w:t>
      </w:r>
      <w:proofErr w:type="spellEnd"/>
      <w:r>
        <w:rPr>
          <w:rFonts w:ascii="Garamond" w:hAnsi="Garamond"/>
        </w:rPr>
        <w:t xml:space="preserve"> </w:t>
      </w:r>
      <w:proofErr w:type="spellStart"/>
      <w:r>
        <w:rPr>
          <w:rFonts w:ascii="Garamond" w:hAnsi="Garamond"/>
        </w:rPr>
        <w:t>fendet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doch </w:t>
      </w:r>
      <w:proofErr w:type="spellStart"/>
      <w:r>
        <w:rPr>
          <w:rFonts w:ascii="Garamond" w:hAnsi="Garamond"/>
        </w:rPr>
        <w:t>no</w:t>
      </w:r>
      <w:proofErr w:type="spellEnd"/>
      <w:r>
        <w:rPr>
          <w:rFonts w:ascii="Garamond" w:hAnsi="Garamond"/>
        </w:rPr>
        <w:t xml:space="preserve"> en Spur.</w:t>
      </w:r>
    </w:p>
    <w:p w14:paraId="6CE82A1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Ganz </w:t>
      </w:r>
      <w:proofErr w:type="spellStart"/>
      <w:r>
        <w:rPr>
          <w:rFonts w:ascii="Garamond" w:hAnsi="Garamond"/>
        </w:rPr>
        <w:t>secher</w:t>
      </w:r>
      <w:proofErr w:type="spellEnd"/>
      <w:r>
        <w:rPr>
          <w:rFonts w:ascii="Garamond" w:hAnsi="Garamond"/>
        </w:rPr>
        <w:t xml:space="preserve">, Herr Oberkommissar. </w:t>
      </w:r>
      <w:r>
        <w:rPr>
          <w:rFonts w:ascii="Garamond" w:hAnsi="Garamond"/>
          <w:i/>
        </w:rPr>
        <w:t>(Beide ab).</w:t>
      </w:r>
    </w:p>
    <w:p w14:paraId="21A2F17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Also,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m</w:t>
      </w:r>
      <w:r>
        <w:rPr>
          <w:rFonts w:ascii="Garamond" w:hAnsi="Garamond"/>
        </w:rPr>
        <w:t>ol</w:t>
      </w:r>
      <w:proofErr w:type="spellEnd"/>
      <w:r>
        <w:rPr>
          <w:rFonts w:ascii="Garamond" w:hAnsi="Garamond"/>
        </w:rPr>
        <w:t xml:space="preserve"> schnell. </w:t>
      </w:r>
      <w:proofErr w:type="spellStart"/>
      <w:r>
        <w:rPr>
          <w:rFonts w:ascii="Garamond" w:hAnsi="Garamond"/>
        </w:rPr>
        <w:t>Wartid</w:t>
      </w:r>
      <w:proofErr w:type="spellEnd"/>
      <w:r>
        <w:rPr>
          <w:rFonts w:ascii="Garamond" w:hAnsi="Garamond"/>
        </w:rPr>
        <w:t xml:space="preserve"> ehr do?</w:t>
      </w:r>
    </w:p>
    <w:p w14:paraId="0315747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chome</w:t>
      </w:r>
      <w:proofErr w:type="spellEnd"/>
      <w:r>
        <w:rPr>
          <w:rFonts w:ascii="Garamond" w:hAnsi="Garamond"/>
        </w:rPr>
        <w:t xml:space="preserve"> au schnell. </w:t>
      </w:r>
      <w:proofErr w:type="spellStart"/>
      <w:r>
        <w:rPr>
          <w:rFonts w:ascii="Garamond" w:hAnsi="Garamond"/>
        </w:rPr>
        <w:t>Wartisch</w:t>
      </w:r>
      <w:proofErr w:type="spellEnd"/>
      <w:r>
        <w:rPr>
          <w:rFonts w:ascii="Garamond" w:hAnsi="Garamond"/>
        </w:rPr>
        <w:t xml:space="preserve"> Du do?</w:t>
      </w:r>
    </w:p>
    <w:p w14:paraId="6921A8B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r>
        <w:rPr>
          <w:rFonts w:ascii="Garamond" w:hAnsi="Garamond"/>
        </w:rPr>
        <w:t xml:space="preserve">Jo, </w:t>
      </w:r>
      <w:proofErr w:type="spellStart"/>
      <w:r>
        <w:rPr>
          <w:rFonts w:ascii="Garamond" w:hAnsi="Garamond"/>
        </w:rPr>
        <w:t>kei</w:t>
      </w:r>
      <w:proofErr w:type="spellEnd"/>
      <w:r>
        <w:rPr>
          <w:rFonts w:ascii="Garamond" w:hAnsi="Garamond"/>
        </w:rPr>
        <w:t xml:space="preserve"> Problem. </w:t>
      </w:r>
      <w:r>
        <w:rPr>
          <w:rFonts w:ascii="Garamond" w:hAnsi="Garamond"/>
          <w:i/>
        </w:rPr>
        <w:t>(Setzt sich).</w:t>
      </w:r>
    </w:p>
    <w:p w14:paraId="4B53144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kommt von </w:t>
      </w:r>
      <w:proofErr w:type="spellStart"/>
      <w:r>
        <w:rPr>
          <w:rFonts w:ascii="Garamond" w:hAnsi="Garamond"/>
          <w:i/>
        </w:rPr>
        <w:t>draussen</w:t>
      </w:r>
      <w:proofErr w:type="spellEnd"/>
      <w:r>
        <w:rPr>
          <w:rFonts w:ascii="Garamond" w:hAnsi="Garamond"/>
          <w:i/>
        </w:rPr>
        <w:t xml:space="preserve">. Hat </w:t>
      </w:r>
      <w:proofErr w:type="spellStart"/>
      <w:r>
        <w:rPr>
          <w:rFonts w:ascii="Garamond" w:hAnsi="Garamond"/>
          <w:i/>
        </w:rPr>
        <w:t>Photoapparat</w:t>
      </w:r>
      <w:proofErr w:type="spellEnd"/>
      <w:r>
        <w:rPr>
          <w:rFonts w:ascii="Garamond" w:hAnsi="Garamond"/>
          <w:i/>
        </w:rPr>
        <w:t xml:space="preserve"> umgehängt: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Fräulein Lang.</w:t>
      </w:r>
    </w:p>
    <w:p w14:paraId="4D3DF2C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 steht auf, freut sich se</w:t>
      </w:r>
      <w:r>
        <w:rPr>
          <w:rFonts w:ascii="Garamond" w:hAnsi="Garamond"/>
          <w:i/>
        </w:rPr>
        <w:t>hr:</w:t>
      </w:r>
      <w:r>
        <w:rPr>
          <w:rFonts w:ascii="Garamond" w:hAnsi="Garamond"/>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Gerr</w:t>
      </w:r>
      <w:proofErr w:type="spellEnd"/>
      <w:r>
        <w:rPr>
          <w:rFonts w:ascii="Garamond" w:hAnsi="Garamond"/>
        </w:rPr>
        <w:t xml:space="preserve"> </w:t>
      </w:r>
      <w:proofErr w:type="spellStart"/>
      <w:r>
        <w:rPr>
          <w:rFonts w:ascii="Garamond" w:hAnsi="Garamond"/>
        </w:rPr>
        <w:t>Gübeli</w:t>
      </w:r>
      <w:proofErr w:type="spellEnd"/>
      <w:r>
        <w:rPr>
          <w:rFonts w:ascii="Garamond" w:hAnsi="Garamond"/>
        </w:rPr>
        <w:t xml:space="preserve">. Send Sie </w:t>
      </w:r>
      <w:proofErr w:type="spellStart"/>
      <w:r>
        <w:rPr>
          <w:rFonts w:ascii="Garamond" w:hAnsi="Garamond"/>
        </w:rPr>
        <w:t>scho</w:t>
      </w:r>
      <w:proofErr w:type="spellEnd"/>
      <w:r>
        <w:rPr>
          <w:rFonts w:ascii="Garamond" w:hAnsi="Garamond"/>
        </w:rPr>
        <w:t xml:space="preserve"> so </w:t>
      </w:r>
      <w:proofErr w:type="spellStart"/>
      <w:r>
        <w:rPr>
          <w:rFonts w:ascii="Garamond" w:hAnsi="Garamond"/>
        </w:rPr>
        <w:t>früeh</w:t>
      </w:r>
      <w:proofErr w:type="spellEnd"/>
      <w:r>
        <w:rPr>
          <w:rFonts w:ascii="Garamond" w:hAnsi="Garamond"/>
        </w:rPr>
        <w:t xml:space="preserve"> </w:t>
      </w:r>
      <w:proofErr w:type="spellStart"/>
      <w:r>
        <w:rPr>
          <w:rFonts w:ascii="Garamond" w:hAnsi="Garamond"/>
        </w:rPr>
        <w:t>verosse</w:t>
      </w:r>
      <w:proofErr w:type="spellEnd"/>
      <w:r>
        <w:rPr>
          <w:rFonts w:ascii="Garamond" w:hAnsi="Garamond"/>
        </w:rPr>
        <w:t xml:space="preserve"> </w:t>
      </w:r>
      <w:proofErr w:type="spellStart"/>
      <w:r>
        <w:rPr>
          <w:rFonts w:ascii="Garamond" w:hAnsi="Garamond"/>
        </w:rPr>
        <w:t>g'sii</w:t>
      </w:r>
      <w:proofErr w:type="spellEnd"/>
      <w:r>
        <w:rPr>
          <w:rFonts w:ascii="Garamond" w:hAnsi="Garamond"/>
        </w:rPr>
        <w:t>?</w:t>
      </w:r>
    </w:p>
    <w:p w14:paraId="5C97E0A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nickt eifrig:</w:t>
      </w:r>
      <w:r>
        <w:rPr>
          <w:rFonts w:ascii="Garamond" w:hAnsi="Garamond"/>
        </w:rPr>
        <w:t xml:space="preserve"> Ja, ja. </w:t>
      </w:r>
      <w:proofErr w:type="spellStart"/>
      <w:r>
        <w:rPr>
          <w:rFonts w:ascii="Garamond" w:hAnsi="Garamond"/>
        </w:rPr>
        <w:t>Ech</w:t>
      </w:r>
      <w:proofErr w:type="spellEnd"/>
      <w:r>
        <w:rPr>
          <w:rFonts w:ascii="Garamond" w:hAnsi="Garamond"/>
        </w:rPr>
        <w:t xml:space="preserve"> </w:t>
      </w:r>
      <w:proofErr w:type="spellStart"/>
      <w:r>
        <w:rPr>
          <w:rFonts w:ascii="Garamond" w:hAnsi="Garamond"/>
        </w:rPr>
        <w:t>tuene</w:t>
      </w:r>
      <w:proofErr w:type="spellEnd"/>
      <w:r>
        <w:rPr>
          <w:rFonts w:ascii="Garamond" w:hAnsi="Garamond"/>
        </w:rPr>
        <w:t xml:space="preserve"> doch </w:t>
      </w:r>
      <w:proofErr w:type="spellStart"/>
      <w:r>
        <w:rPr>
          <w:rFonts w:ascii="Garamond" w:hAnsi="Garamond"/>
        </w:rPr>
        <w:t>d'Vögel</w:t>
      </w:r>
      <w:proofErr w:type="spellEnd"/>
      <w:r>
        <w:rPr>
          <w:rFonts w:ascii="Garamond" w:hAnsi="Garamond"/>
        </w:rPr>
        <w:t xml:space="preserve"> beobachte. Do </w:t>
      </w:r>
      <w:proofErr w:type="spellStart"/>
      <w:r>
        <w:rPr>
          <w:rFonts w:ascii="Garamond" w:hAnsi="Garamond"/>
        </w:rPr>
        <w:t>muess</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halt </w:t>
      </w:r>
      <w:proofErr w:type="spellStart"/>
      <w:r>
        <w:rPr>
          <w:rFonts w:ascii="Garamond" w:hAnsi="Garamond"/>
        </w:rPr>
        <w:t>met</w:t>
      </w:r>
      <w:proofErr w:type="spellEnd"/>
      <w:r>
        <w:rPr>
          <w:rFonts w:ascii="Garamond" w:hAnsi="Garamond"/>
        </w:rPr>
        <w:t xml:space="preserve"> de </w:t>
      </w:r>
      <w:proofErr w:type="spellStart"/>
      <w:r>
        <w:rPr>
          <w:rFonts w:ascii="Garamond" w:hAnsi="Garamond"/>
        </w:rPr>
        <w:t>Hüener</w:t>
      </w:r>
      <w:proofErr w:type="spellEnd"/>
      <w:r>
        <w:rPr>
          <w:rFonts w:ascii="Garamond" w:hAnsi="Garamond"/>
        </w:rPr>
        <w:t xml:space="preserve"> </w:t>
      </w:r>
      <w:proofErr w:type="spellStart"/>
      <w:r>
        <w:rPr>
          <w:rFonts w:ascii="Garamond" w:hAnsi="Garamond"/>
        </w:rPr>
        <w:t>uufstoh</w:t>
      </w:r>
      <w:proofErr w:type="spellEnd"/>
      <w:r>
        <w:rPr>
          <w:rFonts w:ascii="Garamond" w:hAnsi="Garamond"/>
        </w:rPr>
        <w:t>.</w:t>
      </w:r>
    </w:p>
    <w:p w14:paraId="4993875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r>
        <w:rPr>
          <w:rFonts w:ascii="Garamond" w:hAnsi="Garamond"/>
        </w:rPr>
        <w:t xml:space="preserve">So, so, </w:t>
      </w:r>
      <w:proofErr w:type="spellStart"/>
      <w:r>
        <w:rPr>
          <w:rFonts w:ascii="Garamond" w:hAnsi="Garamond"/>
        </w:rPr>
        <w:t>Hüener</w:t>
      </w:r>
      <w:proofErr w:type="spellEnd"/>
      <w:r>
        <w:rPr>
          <w:rFonts w:ascii="Garamond" w:hAnsi="Garamond"/>
        </w:rPr>
        <w:t xml:space="preserve"> </w:t>
      </w:r>
      <w:proofErr w:type="spellStart"/>
      <w:r>
        <w:rPr>
          <w:rFonts w:ascii="Garamond" w:hAnsi="Garamond"/>
        </w:rPr>
        <w:t>tüend</w:t>
      </w:r>
      <w:proofErr w:type="spellEnd"/>
      <w:r>
        <w:rPr>
          <w:rFonts w:ascii="Garamond" w:hAnsi="Garamond"/>
        </w:rPr>
        <w:t xml:space="preserve"> Sie beobachte, wie </w:t>
      </w:r>
      <w:proofErr w:type="spellStart"/>
      <w:r>
        <w:rPr>
          <w:rFonts w:ascii="Garamond" w:hAnsi="Garamond"/>
        </w:rPr>
        <w:t>enterässant</w:t>
      </w:r>
      <w:proofErr w:type="spellEnd"/>
      <w:r>
        <w:rPr>
          <w:rFonts w:ascii="Garamond" w:hAnsi="Garamond"/>
        </w:rPr>
        <w:t xml:space="preserve"> ...</w:t>
      </w:r>
    </w:p>
    <w:p w14:paraId="3BBC18C8"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Ale</w:t>
      </w:r>
      <w:r>
        <w:rPr>
          <w:rFonts w:ascii="Garamond" w:hAnsi="Garamond"/>
          <w:i/>
        </w:rPr>
        <w:t xml:space="preserve">xander </w:t>
      </w:r>
      <w:proofErr w:type="spellStart"/>
      <w:r>
        <w:rPr>
          <w:rFonts w:ascii="Garamond" w:hAnsi="Garamond"/>
          <w:i/>
        </w:rPr>
        <w:t>Gübeli</w:t>
      </w:r>
      <w:proofErr w:type="spellEnd"/>
      <w:r>
        <w:rPr>
          <w:rFonts w:ascii="Garamond" w:hAnsi="Garamond"/>
          <w:i/>
        </w:rPr>
        <w:t xml:space="preserve">: </w:t>
      </w:r>
      <w:r>
        <w:rPr>
          <w:rFonts w:ascii="Garamond" w:hAnsi="Garamond"/>
        </w:rPr>
        <w:t xml:space="preserve">Vögel, </w:t>
      </w:r>
      <w:proofErr w:type="spellStart"/>
      <w:r>
        <w:rPr>
          <w:rFonts w:ascii="Garamond" w:hAnsi="Garamond"/>
        </w:rPr>
        <w:t>bittesehr</w:t>
      </w:r>
      <w:proofErr w:type="spellEnd"/>
      <w:r>
        <w:rPr>
          <w:rFonts w:ascii="Garamond" w:hAnsi="Garamond"/>
        </w:rPr>
        <w:t xml:space="preserve">, Vögel Sehr </w:t>
      </w:r>
      <w:proofErr w:type="spellStart"/>
      <w:r>
        <w:rPr>
          <w:rFonts w:ascii="Garamond" w:hAnsi="Garamond"/>
        </w:rPr>
        <w:t>enterässant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scho</w:t>
      </w:r>
      <w:proofErr w:type="spellEnd"/>
      <w:r>
        <w:rPr>
          <w:rFonts w:ascii="Garamond" w:hAnsi="Garamond"/>
        </w:rPr>
        <w:t xml:space="preserve"> </w:t>
      </w:r>
      <w:proofErr w:type="spellStart"/>
      <w:r>
        <w:rPr>
          <w:rFonts w:ascii="Garamond" w:hAnsi="Garamond"/>
        </w:rPr>
        <w:t>Amsle</w:t>
      </w:r>
      <w:proofErr w:type="spellEnd"/>
      <w:r>
        <w:rPr>
          <w:rFonts w:ascii="Garamond" w:hAnsi="Garamond"/>
        </w:rPr>
        <w:t xml:space="preserve">, </w:t>
      </w:r>
      <w:proofErr w:type="spellStart"/>
      <w:r>
        <w:rPr>
          <w:rFonts w:ascii="Garamond" w:hAnsi="Garamond"/>
        </w:rPr>
        <w:t>Spatze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Fenke</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am </w:t>
      </w:r>
      <w:proofErr w:type="spellStart"/>
      <w:r>
        <w:rPr>
          <w:rFonts w:ascii="Garamond" w:hAnsi="Garamond"/>
        </w:rPr>
        <w:t>Morge</w:t>
      </w:r>
      <w:proofErr w:type="spellEnd"/>
      <w:r>
        <w:rPr>
          <w:rFonts w:ascii="Garamond" w:hAnsi="Garamond"/>
        </w:rPr>
        <w:t>.</w:t>
      </w:r>
    </w:p>
    <w:p w14:paraId="3A0F740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proofErr w:type="spellStart"/>
      <w:r>
        <w:rPr>
          <w:rFonts w:ascii="Garamond" w:hAnsi="Garamond"/>
        </w:rPr>
        <w:t>Enterässant</w:t>
      </w:r>
      <w:proofErr w:type="spellEnd"/>
      <w:r>
        <w:rPr>
          <w:rFonts w:ascii="Garamond" w:hAnsi="Garamond"/>
        </w:rPr>
        <w:t xml:space="preserve">, </w:t>
      </w:r>
      <w:proofErr w:type="spellStart"/>
      <w:r>
        <w:rPr>
          <w:rFonts w:ascii="Garamond" w:hAnsi="Garamond"/>
        </w:rPr>
        <w:t>momoll</w:t>
      </w:r>
      <w:proofErr w:type="spellEnd"/>
      <w:r>
        <w:rPr>
          <w:rFonts w:ascii="Garamond" w:hAnsi="Garamond"/>
        </w:rPr>
        <w:t xml:space="preserve">, </w:t>
      </w:r>
      <w:proofErr w:type="spellStart"/>
      <w:r>
        <w:rPr>
          <w:rFonts w:ascii="Garamond" w:hAnsi="Garamond"/>
        </w:rPr>
        <w:t>enterässant</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Sie denn au </w:t>
      </w:r>
      <w:proofErr w:type="spellStart"/>
      <w:r>
        <w:rPr>
          <w:rFonts w:ascii="Garamond" w:hAnsi="Garamond"/>
        </w:rPr>
        <w:t>Torteltuube</w:t>
      </w:r>
      <w:proofErr w:type="spellEnd"/>
      <w:r>
        <w:rPr>
          <w:rFonts w:ascii="Garamond" w:hAnsi="Garamond"/>
        </w:rPr>
        <w:t xml:space="preserve"> </w:t>
      </w:r>
      <w:proofErr w:type="spellStart"/>
      <w:r>
        <w:rPr>
          <w:rFonts w:ascii="Garamond" w:hAnsi="Garamond"/>
        </w:rPr>
        <w:t>g'seh</w:t>
      </w:r>
      <w:proofErr w:type="spellEnd"/>
      <w:r>
        <w:rPr>
          <w:rFonts w:ascii="Garamond" w:hAnsi="Garamond"/>
        </w:rPr>
        <w:t>?</w:t>
      </w:r>
    </w:p>
    <w:p w14:paraId="7DE2A29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w:t>
      </w:r>
      <w:r>
        <w:rPr>
          <w:rFonts w:ascii="Garamond" w:hAnsi="Garamond"/>
        </w:rPr>
        <w:t xml:space="preserve">Ned am </w:t>
      </w:r>
      <w:proofErr w:type="spellStart"/>
      <w:r>
        <w:rPr>
          <w:rFonts w:ascii="Garamond" w:hAnsi="Garamond"/>
        </w:rPr>
        <w:t>Flachsee</w:t>
      </w:r>
      <w:proofErr w:type="spellEnd"/>
      <w:r>
        <w:rPr>
          <w:rFonts w:ascii="Garamond" w:hAnsi="Garamond"/>
        </w:rPr>
        <w:t>, aber e de Promenade.</w:t>
      </w:r>
    </w:p>
    <w:p w14:paraId="7A84F66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w:t>
      </w:r>
      <w:r>
        <w:rPr>
          <w:rFonts w:ascii="Garamond" w:hAnsi="Garamond"/>
          <w:i/>
        </w:rPr>
        <w:t xml:space="preserve">thrin Lang: </w:t>
      </w:r>
      <w:r>
        <w:rPr>
          <w:rFonts w:ascii="Garamond" w:hAnsi="Garamond"/>
        </w:rPr>
        <w:t xml:space="preserve">Die wett i gern </w:t>
      </w:r>
      <w:proofErr w:type="spellStart"/>
      <w:r>
        <w:rPr>
          <w:rFonts w:ascii="Garamond" w:hAnsi="Garamond"/>
        </w:rPr>
        <w:t>emol</w:t>
      </w:r>
      <w:proofErr w:type="spellEnd"/>
      <w:r>
        <w:rPr>
          <w:rFonts w:ascii="Garamond" w:hAnsi="Garamond"/>
        </w:rPr>
        <w:t xml:space="preserve"> beobachte. </w:t>
      </w:r>
      <w:proofErr w:type="spellStart"/>
      <w:r>
        <w:rPr>
          <w:rFonts w:ascii="Garamond" w:hAnsi="Garamond"/>
        </w:rPr>
        <w:t>Chönnd</w:t>
      </w:r>
      <w:proofErr w:type="spellEnd"/>
      <w:r>
        <w:rPr>
          <w:rFonts w:ascii="Garamond" w:hAnsi="Garamond"/>
        </w:rPr>
        <w:t xml:space="preserve"> Sie </w:t>
      </w:r>
      <w:proofErr w:type="spellStart"/>
      <w:r>
        <w:rPr>
          <w:rFonts w:ascii="Garamond" w:hAnsi="Garamond"/>
        </w:rPr>
        <w:t>mer</w:t>
      </w:r>
      <w:proofErr w:type="spellEnd"/>
      <w:r>
        <w:rPr>
          <w:rFonts w:ascii="Garamond" w:hAnsi="Garamond"/>
        </w:rPr>
        <w:t xml:space="preserve"> das </w:t>
      </w:r>
      <w:proofErr w:type="spellStart"/>
      <w:r>
        <w:rPr>
          <w:rFonts w:ascii="Garamond" w:hAnsi="Garamond"/>
        </w:rPr>
        <w:t>emol</w:t>
      </w:r>
      <w:proofErr w:type="spellEnd"/>
      <w:r>
        <w:rPr>
          <w:rFonts w:ascii="Garamond" w:hAnsi="Garamond"/>
        </w:rPr>
        <w:t xml:space="preserve"> vormache?</w:t>
      </w:r>
    </w:p>
    <w:p w14:paraId="59ED2B5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w:t>
      </w:r>
      <w:r>
        <w:rPr>
          <w:rFonts w:ascii="Garamond" w:hAnsi="Garamond"/>
        </w:rPr>
        <w:t>Gern.</w:t>
      </w:r>
      <w:r>
        <w:rPr>
          <w:rFonts w:ascii="Garamond" w:hAnsi="Garamond"/>
          <w:i/>
        </w:rPr>
        <w:t xml:space="preserve"> (Macht gurrende Laute, streckt den Hals nach vorne und wieder zurück und geht dabei um Kathrin Lang herum). </w:t>
      </w:r>
      <w:r>
        <w:rPr>
          <w:rFonts w:ascii="Garamond" w:hAnsi="Garamond"/>
        </w:rPr>
        <w:t xml:space="preserve">So </w:t>
      </w:r>
      <w:proofErr w:type="spellStart"/>
      <w:r>
        <w:rPr>
          <w:rFonts w:ascii="Garamond" w:hAnsi="Garamond"/>
        </w:rPr>
        <w:t>chömed</w:t>
      </w:r>
      <w:proofErr w:type="spellEnd"/>
      <w:r>
        <w:rPr>
          <w:rFonts w:ascii="Garamond" w:hAnsi="Garamond"/>
        </w:rPr>
        <w:t xml:space="preserve"> sie </w:t>
      </w:r>
      <w:proofErr w:type="spellStart"/>
      <w:r>
        <w:rPr>
          <w:rFonts w:ascii="Garamond" w:hAnsi="Garamond"/>
        </w:rPr>
        <w:t>sech</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nöcher</w:t>
      </w:r>
      <w:proofErr w:type="spellEnd"/>
      <w:r>
        <w:rPr>
          <w:rFonts w:ascii="Garamond" w:hAnsi="Garamond"/>
        </w:rPr>
        <w:t>.</w:t>
      </w:r>
    </w:p>
    <w:p w14:paraId="7AA3F6A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i/>
        </w:rPr>
        <w:t xml:space="preserve"> </w:t>
      </w:r>
      <w:r>
        <w:rPr>
          <w:rFonts w:ascii="Garamond" w:hAnsi="Garamond"/>
        </w:rPr>
        <w:t xml:space="preserve">Wie </w:t>
      </w:r>
      <w:proofErr w:type="spellStart"/>
      <w:r>
        <w:rPr>
          <w:rFonts w:ascii="Garamond" w:hAnsi="Garamond"/>
        </w:rPr>
        <w:t>nöch</w:t>
      </w:r>
      <w:proofErr w:type="spellEnd"/>
      <w:r>
        <w:rPr>
          <w:rFonts w:ascii="Garamond" w:hAnsi="Garamond"/>
        </w:rPr>
        <w:t>?</w:t>
      </w:r>
    </w:p>
    <w:p w14:paraId="7F39526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w:t>
      </w:r>
      <w:r>
        <w:rPr>
          <w:rFonts w:ascii="Garamond" w:hAnsi="Garamond"/>
        </w:rPr>
        <w:t xml:space="preserve">So </w:t>
      </w:r>
      <w:proofErr w:type="spellStart"/>
      <w:r>
        <w:rPr>
          <w:rFonts w:ascii="Garamond" w:hAnsi="Garamond"/>
        </w:rPr>
        <w:t>nöch</w:t>
      </w:r>
      <w:proofErr w:type="spellEnd"/>
      <w:r>
        <w:rPr>
          <w:rFonts w:ascii="Garamond" w:hAnsi="Garamond"/>
        </w:rPr>
        <w:t xml:space="preserve">! </w:t>
      </w:r>
      <w:r>
        <w:rPr>
          <w:rFonts w:ascii="Garamond" w:hAnsi="Garamond"/>
          <w:i/>
        </w:rPr>
        <w:t xml:space="preserve">(Macht weiter gurrende Laute, streckt den Hals nach vorne und wieder zurück und kommt dabei Kathrin Lang immer näher). </w:t>
      </w:r>
      <w:proofErr w:type="spellStart"/>
      <w:r>
        <w:rPr>
          <w:rFonts w:ascii="Garamond" w:hAnsi="Garamond"/>
        </w:rPr>
        <w:t>Ond</w:t>
      </w:r>
      <w:proofErr w:type="spellEnd"/>
      <w:r>
        <w:rPr>
          <w:rFonts w:ascii="Garamond" w:hAnsi="Garamond"/>
        </w:rPr>
        <w:t xml:space="preserve"> denn...</w:t>
      </w:r>
    </w:p>
    <w:p w14:paraId="551B4A6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und Aloisia Lang, kommen wieder zurück. Mathilde Lang: </w:t>
      </w:r>
      <w:r>
        <w:rPr>
          <w:rFonts w:ascii="Garamond" w:hAnsi="Garamond"/>
        </w:rPr>
        <w:t xml:space="preserve">Das </w:t>
      </w:r>
      <w:proofErr w:type="gramStart"/>
      <w:r>
        <w:rPr>
          <w:rFonts w:ascii="Garamond" w:hAnsi="Garamond"/>
        </w:rPr>
        <w:t>langet</w:t>
      </w:r>
      <w:proofErr w:type="gramEnd"/>
      <w:r>
        <w:rPr>
          <w:rFonts w:ascii="Garamond" w:hAnsi="Garamond"/>
        </w:rPr>
        <w:t xml:space="preserve"> jetzt d</w:t>
      </w:r>
      <w:r>
        <w:rPr>
          <w:rFonts w:ascii="Garamond" w:hAnsi="Garamond"/>
        </w:rPr>
        <w:t>enn!</w:t>
      </w:r>
    </w:p>
    <w:p w14:paraId="13023D8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w:t>
      </w:r>
      <w:proofErr w:type="spellStart"/>
      <w:r>
        <w:rPr>
          <w:rFonts w:ascii="Garamond" w:hAnsi="Garamond"/>
        </w:rPr>
        <w:t>Gönd</w:t>
      </w:r>
      <w:proofErr w:type="spellEnd"/>
      <w:r>
        <w:rPr>
          <w:rFonts w:ascii="Garamond" w:hAnsi="Garamond"/>
        </w:rPr>
        <w:t xml:space="preserve"> Sie weg, </w:t>
      </w:r>
      <w:proofErr w:type="spellStart"/>
      <w:r>
        <w:rPr>
          <w:rFonts w:ascii="Garamond" w:hAnsi="Garamond"/>
        </w:rPr>
        <w:t>ond</w:t>
      </w:r>
      <w:proofErr w:type="spellEnd"/>
      <w:r>
        <w:rPr>
          <w:rFonts w:ascii="Garamond" w:hAnsi="Garamond"/>
        </w:rPr>
        <w:t xml:space="preserve"> Kathrin, </w:t>
      </w:r>
      <w:proofErr w:type="spellStart"/>
      <w:r>
        <w:rPr>
          <w:rFonts w:ascii="Garamond" w:hAnsi="Garamond"/>
        </w:rPr>
        <w:t>chomm</w:t>
      </w:r>
      <w:proofErr w:type="spellEnd"/>
      <w:r>
        <w:rPr>
          <w:rFonts w:ascii="Garamond" w:hAnsi="Garamond"/>
        </w:rPr>
        <w:t xml:space="preserve"> sofort </w:t>
      </w:r>
      <w:proofErr w:type="spellStart"/>
      <w:r>
        <w:rPr>
          <w:rFonts w:ascii="Garamond" w:hAnsi="Garamond"/>
        </w:rPr>
        <w:t>of</w:t>
      </w:r>
      <w:proofErr w:type="spellEnd"/>
      <w:r>
        <w:rPr>
          <w:rFonts w:ascii="Garamond" w:hAnsi="Garamond"/>
        </w:rPr>
        <w:t xml:space="preserve"> 's </w:t>
      </w:r>
      <w:proofErr w:type="spellStart"/>
      <w:r>
        <w:rPr>
          <w:rFonts w:ascii="Garamond" w:hAnsi="Garamond"/>
        </w:rPr>
        <w:t>Zemmer</w:t>
      </w:r>
      <w:proofErr w:type="spellEnd"/>
      <w:r>
        <w:rPr>
          <w:rFonts w:ascii="Garamond" w:hAnsi="Garamond"/>
        </w:rPr>
        <w:t xml:space="preserve"> </w:t>
      </w:r>
      <w:proofErr w:type="spellStart"/>
      <w:r>
        <w:rPr>
          <w:rFonts w:ascii="Garamond" w:hAnsi="Garamond"/>
        </w:rPr>
        <w:t>ue</w:t>
      </w:r>
      <w:proofErr w:type="spellEnd"/>
      <w:r>
        <w:rPr>
          <w:rFonts w:ascii="Garamond" w:hAnsi="Garamond"/>
        </w:rPr>
        <w:t>!</w:t>
      </w:r>
    </w:p>
    <w:p w14:paraId="57FFB51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r>
        <w:rPr>
          <w:rFonts w:ascii="Garamond" w:hAnsi="Garamond"/>
        </w:rPr>
        <w:t>... aber ...</w:t>
      </w:r>
    </w:p>
    <w:p w14:paraId="07D32B0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w:t>
      </w:r>
      <w:proofErr w:type="spellStart"/>
      <w:r>
        <w:rPr>
          <w:rFonts w:ascii="Garamond" w:hAnsi="Garamond"/>
        </w:rPr>
        <w:t>Nüüt</w:t>
      </w:r>
      <w:proofErr w:type="spellEnd"/>
      <w:r>
        <w:rPr>
          <w:rFonts w:ascii="Garamond" w:hAnsi="Garamond"/>
        </w:rPr>
        <w:t xml:space="preserve"> aber, los </w:t>
      </w:r>
      <w:proofErr w:type="spellStart"/>
      <w:r>
        <w:rPr>
          <w:rFonts w:ascii="Garamond" w:hAnsi="Garamond"/>
        </w:rPr>
        <w:t>ufe</w:t>
      </w:r>
      <w:proofErr w:type="spellEnd"/>
      <w:r>
        <w:rPr>
          <w:rFonts w:ascii="Garamond" w:hAnsi="Garamond"/>
        </w:rPr>
        <w:t xml:space="preserve">, hopp </w:t>
      </w:r>
      <w:r>
        <w:rPr>
          <w:rFonts w:ascii="Garamond" w:hAnsi="Garamond"/>
          <w:i/>
        </w:rPr>
        <w:t>(Kathrin geht hinauf).</w:t>
      </w:r>
    </w:p>
    <w:p w14:paraId="4B26155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zu </w:t>
      </w:r>
      <w:proofErr w:type="spellStart"/>
      <w:r>
        <w:rPr>
          <w:rFonts w:ascii="Garamond" w:hAnsi="Garamond"/>
          <w:i/>
        </w:rPr>
        <w:t>Gübeli</w:t>
      </w:r>
      <w:proofErr w:type="spellEnd"/>
      <w:r>
        <w:rPr>
          <w:rFonts w:ascii="Garamond" w:hAnsi="Garamond"/>
          <w:i/>
        </w:rPr>
        <w:t xml:space="preserve">: </w:t>
      </w:r>
      <w:proofErr w:type="spellStart"/>
      <w:r>
        <w:rPr>
          <w:rFonts w:ascii="Garamond" w:hAnsi="Garamond"/>
        </w:rPr>
        <w:t>Lönd</w:t>
      </w:r>
      <w:proofErr w:type="spellEnd"/>
      <w:r>
        <w:rPr>
          <w:rFonts w:ascii="Garamond" w:hAnsi="Garamond"/>
        </w:rPr>
        <w:t xml:space="preserve"> Sie </w:t>
      </w:r>
      <w:proofErr w:type="spellStart"/>
      <w:r>
        <w:rPr>
          <w:rFonts w:ascii="Garamond" w:hAnsi="Garamond"/>
        </w:rPr>
        <w:t>g'fälligscht</w:t>
      </w:r>
      <w:proofErr w:type="spellEnd"/>
      <w:r>
        <w:rPr>
          <w:rFonts w:ascii="Garamond" w:hAnsi="Garamond"/>
        </w:rPr>
        <w:t xml:space="preserve"> mini </w:t>
      </w:r>
      <w:proofErr w:type="spellStart"/>
      <w:r>
        <w:rPr>
          <w:rFonts w:ascii="Garamond" w:hAnsi="Garamond"/>
        </w:rPr>
        <w:t>Schwöschter</w:t>
      </w:r>
      <w:proofErr w:type="spellEnd"/>
      <w:r>
        <w:rPr>
          <w:rFonts w:ascii="Garamond" w:hAnsi="Garamond"/>
        </w:rPr>
        <w:t xml:space="preserve"> i </w:t>
      </w:r>
      <w:proofErr w:type="spellStart"/>
      <w:r>
        <w:rPr>
          <w:rFonts w:ascii="Garamond" w:hAnsi="Garamond"/>
        </w:rPr>
        <w:t>Rueh</w:t>
      </w:r>
      <w:proofErr w:type="spellEnd"/>
      <w:r>
        <w:rPr>
          <w:rFonts w:ascii="Garamond" w:hAnsi="Garamond"/>
        </w:rPr>
        <w:t>.</w:t>
      </w:r>
    </w:p>
    <w:p w14:paraId="0F0E739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Wen</w:t>
      </w:r>
      <w:r>
        <w:rPr>
          <w:rFonts w:ascii="Garamond" w:hAnsi="Garamond"/>
        </w:rPr>
        <w:t xml:space="preserve">n Sie en Karriere als balzende Flamingo </w:t>
      </w:r>
      <w:proofErr w:type="spellStart"/>
      <w:r>
        <w:rPr>
          <w:rFonts w:ascii="Garamond" w:hAnsi="Garamond"/>
        </w:rPr>
        <w:t>wänd</w:t>
      </w:r>
      <w:proofErr w:type="spellEnd"/>
      <w:r>
        <w:rPr>
          <w:rFonts w:ascii="Garamond" w:hAnsi="Garamond"/>
        </w:rPr>
        <w:t xml:space="preserve"> mache, denn </w:t>
      </w:r>
      <w:proofErr w:type="spellStart"/>
      <w:r>
        <w:rPr>
          <w:rFonts w:ascii="Garamond" w:hAnsi="Garamond"/>
        </w:rPr>
        <w:t>machid</w:t>
      </w:r>
      <w:proofErr w:type="spellEnd"/>
      <w:r>
        <w:rPr>
          <w:rFonts w:ascii="Garamond" w:hAnsi="Garamond"/>
        </w:rPr>
        <w:t xml:space="preserve"> Sie das </w:t>
      </w:r>
      <w:proofErr w:type="spellStart"/>
      <w:r>
        <w:rPr>
          <w:rFonts w:ascii="Garamond" w:hAnsi="Garamond"/>
        </w:rPr>
        <w:t>g'fälligscht</w:t>
      </w:r>
      <w:proofErr w:type="spellEnd"/>
      <w:r>
        <w:rPr>
          <w:rFonts w:ascii="Garamond" w:hAnsi="Garamond"/>
        </w:rPr>
        <w:t xml:space="preserve"> </w:t>
      </w:r>
      <w:proofErr w:type="spellStart"/>
      <w:r>
        <w:rPr>
          <w:rFonts w:ascii="Garamond" w:hAnsi="Garamond"/>
        </w:rPr>
        <w:t>ohni</w:t>
      </w:r>
      <w:proofErr w:type="spellEnd"/>
      <w:r>
        <w:rPr>
          <w:rFonts w:ascii="Garamond" w:hAnsi="Garamond"/>
        </w:rPr>
        <w:t xml:space="preserve"> </w:t>
      </w:r>
      <w:proofErr w:type="spellStart"/>
      <w:r>
        <w:rPr>
          <w:rFonts w:ascii="Garamond" w:hAnsi="Garamond"/>
        </w:rPr>
        <w:t>oisi</w:t>
      </w:r>
      <w:proofErr w:type="spellEnd"/>
      <w:r>
        <w:rPr>
          <w:rFonts w:ascii="Garamond" w:hAnsi="Garamond"/>
        </w:rPr>
        <w:t xml:space="preserve"> </w:t>
      </w:r>
      <w:proofErr w:type="spellStart"/>
      <w:r>
        <w:rPr>
          <w:rFonts w:ascii="Garamond" w:hAnsi="Garamond"/>
        </w:rPr>
        <w:t>Schwöschter</w:t>
      </w:r>
      <w:proofErr w:type="spellEnd"/>
      <w:r>
        <w:rPr>
          <w:rFonts w:ascii="Garamond" w:hAnsi="Garamond"/>
        </w:rPr>
        <w:t>.</w:t>
      </w:r>
      <w:r>
        <w:rPr>
          <w:rFonts w:ascii="Garamond" w:hAnsi="Garamond"/>
          <w:i/>
        </w:rPr>
        <w:t xml:space="preserve"> (Gehen nach oben).</w:t>
      </w:r>
    </w:p>
    <w:p w14:paraId="38763E4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traurig: </w:t>
      </w:r>
      <w:r>
        <w:rPr>
          <w:rFonts w:ascii="Garamond" w:hAnsi="Garamond"/>
        </w:rPr>
        <w:t xml:space="preserve">Denn halt </w:t>
      </w:r>
      <w:proofErr w:type="gramStart"/>
      <w:r>
        <w:rPr>
          <w:rFonts w:ascii="Garamond" w:hAnsi="Garamond"/>
        </w:rPr>
        <w:t>...</w:t>
      </w:r>
      <w:proofErr w:type="gramEnd"/>
      <w:r>
        <w:rPr>
          <w:rFonts w:ascii="Garamond" w:hAnsi="Garamond"/>
        </w:rPr>
        <w:t xml:space="preserve"> dass die </w:t>
      </w:r>
      <w:proofErr w:type="spellStart"/>
      <w:r>
        <w:rPr>
          <w:rFonts w:ascii="Garamond" w:hAnsi="Garamond"/>
        </w:rPr>
        <w:t>uusgrächnet</w:t>
      </w:r>
      <w:proofErr w:type="spellEnd"/>
      <w:r>
        <w:rPr>
          <w:rFonts w:ascii="Garamond" w:hAnsi="Garamond"/>
        </w:rPr>
        <w:t xml:space="preserve"> jetzt </w:t>
      </w:r>
      <w:proofErr w:type="spellStart"/>
      <w:r>
        <w:rPr>
          <w:rFonts w:ascii="Garamond" w:hAnsi="Garamond"/>
        </w:rPr>
        <w:t>händ</w:t>
      </w:r>
      <w:proofErr w:type="spellEnd"/>
      <w:r>
        <w:rPr>
          <w:rFonts w:ascii="Garamond" w:hAnsi="Garamond"/>
        </w:rPr>
        <w:t xml:space="preserve"> </w:t>
      </w:r>
      <w:proofErr w:type="spellStart"/>
      <w:r>
        <w:rPr>
          <w:rFonts w:ascii="Garamond" w:hAnsi="Garamond"/>
        </w:rPr>
        <w:t>müesse</w:t>
      </w:r>
      <w:proofErr w:type="spellEnd"/>
      <w:r>
        <w:rPr>
          <w:rFonts w:ascii="Garamond" w:hAnsi="Garamond"/>
        </w:rPr>
        <w:t xml:space="preserve"> </w:t>
      </w:r>
      <w:proofErr w:type="spellStart"/>
      <w:r>
        <w:rPr>
          <w:rFonts w:ascii="Garamond" w:hAnsi="Garamond"/>
        </w:rPr>
        <w:t>obeabe</w:t>
      </w:r>
      <w:proofErr w:type="spellEnd"/>
      <w:r>
        <w:rPr>
          <w:rFonts w:ascii="Garamond" w:hAnsi="Garamond"/>
        </w:rPr>
        <w:t xml:space="preserve"> </w:t>
      </w:r>
      <w:proofErr w:type="spellStart"/>
      <w:r>
        <w:rPr>
          <w:rFonts w:ascii="Garamond" w:hAnsi="Garamond"/>
        </w:rPr>
        <w:t>choo</w:t>
      </w:r>
      <w:proofErr w:type="spellEnd"/>
      <w:r>
        <w:rPr>
          <w:rFonts w:ascii="Garamond" w:hAnsi="Garamond"/>
        </w:rPr>
        <w:t>...</w:t>
      </w:r>
    </w:p>
    <w:p w14:paraId="2B40076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Caro Bell, nimmt den "</w:t>
      </w:r>
      <w:proofErr w:type="spellStart"/>
      <w:r>
        <w:rPr>
          <w:rFonts w:ascii="Garamond" w:hAnsi="Garamond"/>
          <w:i/>
        </w:rPr>
        <w:t>Corriere</w:t>
      </w:r>
      <w:proofErr w:type="spellEnd"/>
      <w:r>
        <w:rPr>
          <w:rFonts w:ascii="Garamond" w:hAnsi="Garamond"/>
          <w:i/>
        </w:rPr>
        <w:t>", d</w:t>
      </w:r>
      <w:r>
        <w:rPr>
          <w:rFonts w:ascii="Garamond" w:hAnsi="Garamond"/>
          <w:i/>
        </w:rPr>
        <w:t xml:space="preserve">en sie gelesen hat, faltet ihn und gibt damit Alexander </w:t>
      </w:r>
      <w:proofErr w:type="spellStart"/>
      <w:r>
        <w:rPr>
          <w:rFonts w:ascii="Garamond" w:hAnsi="Garamond"/>
          <w:i/>
        </w:rPr>
        <w:t>Gübeli</w:t>
      </w:r>
      <w:proofErr w:type="spellEnd"/>
      <w:r>
        <w:rPr>
          <w:rFonts w:ascii="Garamond" w:hAnsi="Garamond"/>
          <w:i/>
        </w:rPr>
        <w:t xml:space="preserve"> einen Klaps auf die Schulter: </w:t>
      </w:r>
      <w:proofErr w:type="spellStart"/>
      <w:r>
        <w:rPr>
          <w:rFonts w:ascii="Garamond" w:hAnsi="Garamond"/>
        </w:rPr>
        <w:t>Aspeta</w:t>
      </w:r>
      <w:proofErr w:type="spellEnd"/>
      <w:r>
        <w:rPr>
          <w:rFonts w:ascii="Garamond" w:hAnsi="Garamond"/>
        </w:rPr>
        <w:t>, der ... wie sagt man? Eh der Pfeil des Amor wird schon noch zuschlagen.</w:t>
      </w:r>
    </w:p>
    <w:p w14:paraId="5267E90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w:t>
      </w:r>
      <w:r>
        <w:rPr>
          <w:rFonts w:ascii="Garamond" w:hAnsi="Garamond"/>
        </w:rPr>
        <w:t xml:space="preserve">Mich treffen, sagt man. Aber do </w:t>
      </w:r>
      <w:proofErr w:type="spellStart"/>
      <w:r>
        <w:rPr>
          <w:rFonts w:ascii="Garamond" w:hAnsi="Garamond"/>
        </w:rPr>
        <w:t>ben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gar </w:t>
      </w:r>
      <w:proofErr w:type="spellStart"/>
      <w:r>
        <w:rPr>
          <w:rFonts w:ascii="Garamond" w:hAnsi="Garamond"/>
        </w:rPr>
        <w:t>ned</w:t>
      </w:r>
      <w:proofErr w:type="spellEnd"/>
      <w:r>
        <w:rPr>
          <w:rFonts w:ascii="Garamond" w:hAnsi="Garamond"/>
        </w:rPr>
        <w:t xml:space="preserve"> </w:t>
      </w:r>
      <w:proofErr w:type="spellStart"/>
      <w:r>
        <w:rPr>
          <w:rFonts w:ascii="Garamond" w:hAnsi="Garamond"/>
        </w:rPr>
        <w:t>zueversechtlech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b/>
        </w:rPr>
        <w:t>dene</w:t>
      </w:r>
      <w:proofErr w:type="spellEnd"/>
      <w:r>
        <w:rPr>
          <w:rFonts w:ascii="Garamond" w:hAnsi="Garamond"/>
        </w:rPr>
        <w:t xml:space="preserve"> </w:t>
      </w:r>
      <w:proofErr w:type="spellStart"/>
      <w:r>
        <w:rPr>
          <w:rFonts w:ascii="Garamond" w:hAnsi="Garamond"/>
        </w:rPr>
        <w:t>Schwöschtere</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de Kathrin.</w:t>
      </w:r>
    </w:p>
    <w:p w14:paraId="7764AF9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Caro Bell: </w:t>
      </w:r>
      <w:proofErr w:type="spellStart"/>
      <w:r>
        <w:rPr>
          <w:rFonts w:ascii="Garamond" w:hAnsi="Garamond"/>
        </w:rPr>
        <w:t>Attenzione</w:t>
      </w:r>
      <w:proofErr w:type="spellEnd"/>
      <w:r>
        <w:rPr>
          <w:rFonts w:ascii="Garamond" w:hAnsi="Garamond"/>
        </w:rPr>
        <w:t xml:space="preserve">! </w:t>
      </w:r>
      <w:proofErr w:type="spellStart"/>
      <w:r>
        <w:rPr>
          <w:rFonts w:ascii="Garamond" w:hAnsi="Garamond"/>
        </w:rPr>
        <w:t>Un</w:t>
      </w:r>
      <w:proofErr w:type="spellEnd"/>
      <w:r>
        <w:rPr>
          <w:rFonts w:ascii="Garamond" w:hAnsi="Garamond"/>
        </w:rPr>
        <w:t xml:space="preserve"> </w:t>
      </w:r>
      <w:proofErr w:type="spellStart"/>
      <w:r>
        <w:rPr>
          <w:rFonts w:ascii="Garamond" w:hAnsi="Garamond"/>
        </w:rPr>
        <w:t>po</w:t>
      </w:r>
      <w:proofErr w:type="spellEnd"/>
      <w:r>
        <w:rPr>
          <w:rFonts w:ascii="Garamond" w:hAnsi="Garamond"/>
        </w:rPr>
        <w:t xml:space="preserve"> di </w:t>
      </w:r>
      <w:proofErr w:type="spellStart"/>
      <w:r>
        <w:rPr>
          <w:rFonts w:ascii="Garamond" w:hAnsi="Garamond"/>
        </w:rPr>
        <w:t>Pazienza</w:t>
      </w:r>
      <w:proofErr w:type="spellEnd"/>
      <w:r>
        <w:rPr>
          <w:rFonts w:ascii="Garamond" w:hAnsi="Garamond"/>
        </w:rPr>
        <w:t xml:space="preserve">! </w:t>
      </w:r>
      <w:r>
        <w:rPr>
          <w:rFonts w:ascii="Garamond" w:hAnsi="Garamond"/>
          <w:i/>
        </w:rPr>
        <w:t>(Lächelt zweideutig, winkt mit dem Finger. Geht spazieren).</w:t>
      </w:r>
      <w:r>
        <w:rPr>
          <w:rFonts w:ascii="Garamond" w:hAnsi="Garamond"/>
          <w:i/>
        </w:rPr>
        <w:cr/>
      </w:r>
    </w:p>
    <w:p w14:paraId="6CB187E6" w14:textId="77777777" w:rsidR="00000000" w:rsidRDefault="002055A0">
      <w:pPr>
        <w:widowControl w:val="0"/>
        <w:rPr>
          <w:rFonts w:ascii="Garamond" w:hAnsi="Garamond"/>
        </w:rPr>
      </w:pPr>
    </w:p>
    <w:p w14:paraId="71B7848D" w14:textId="20C5E9E0"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FEDF98"/>
        </w:rPr>
        <w:t xml:space="preserve">Ein Star als </w:t>
      </w:r>
      <w:proofErr w:type="gramStart"/>
      <w:r>
        <w:rPr>
          <w:rFonts w:ascii="Garamond" w:hAnsi="Garamond"/>
          <w:b/>
          <w:sz w:val="28"/>
          <w:shd w:val="clear" w:color="auto" w:fill="FEDF98"/>
        </w:rPr>
        <w:t xml:space="preserve">Gast </w:t>
      </w:r>
      <w:r>
        <w:rPr>
          <w:rFonts w:ascii="Garamond" w:hAnsi="Garamond"/>
          <w:i/>
        </w:rPr>
        <w:t xml:space="preserve"> </w:t>
      </w:r>
      <w:r>
        <w:rPr>
          <w:rFonts w:ascii="Garamond" w:hAnsi="Garamond"/>
          <w:i/>
        </w:rPr>
        <w:t>(</w:t>
      </w:r>
      <w:proofErr w:type="gramEnd"/>
      <w:r>
        <w:rPr>
          <w:rFonts w:ascii="Garamond" w:hAnsi="Garamond"/>
          <w:i/>
        </w:rPr>
        <w:t xml:space="preserve">Jordy Sound, Serviertochter, Frau Müller, Polizist Koller, 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i/>
        </w:rPr>
        <w:t>Yasi</w:t>
      </w:r>
      <w:proofErr w:type="spellEnd"/>
      <w:r>
        <w:rPr>
          <w:rFonts w:ascii="Garamond" w:hAnsi="Garamond"/>
          <w:i/>
        </w:rPr>
        <w:t>)</w:t>
      </w:r>
      <w:r>
        <w:rPr>
          <w:rFonts w:ascii="Garamond" w:hAnsi="Garamond"/>
          <w:b/>
          <w:sz w:val="28"/>
        </w:rPr>
        <w:cr/>
      </w:r>
      <w:r>
        <w:rPr>
          <w:rFonts w:ascii="Garamond" w:hAnsi="Garamond"/>
          <w:i/>
        </w:rPr>
        <w:t>Serviertochter rä</w:t>
      </w:r>
      <w:r>
        <w:rPr>
          <w:rFonts w:ascii="Garamond" w:hAnsi="Garamond"/>
          <w:i/>
        </w:rPr>
        <w:t>umt den Tisch ab, das kommt Jordy Sound mit Koffer und Gitarre.</w:t>
      </w:r>
      <w:r>
        <w:rPr>
          <w:rFonts w:ascii="Garamond" w:hAnsi="Garamond"/>
          <w:i/>
        </w:rPr>
        <w:cr/>
      </w:r>
    </w:p>
    <w:p w14:paraId="28651B1F"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Jordy Sound: </w:t>
      </w:r>
      <w:proofErr w:type="spellStart"/>
      <w:r>
        <w:rPr>
          <w:rFonts w:ascii="Garamond" w:hAnsi="Garamond"/>
        </w:rPr>
        <w:t>Good</w:t>
      </w:r>
      <w:proofErr w:type="spellEnd"/>
      <w:r>
        <w:rPr>
          <w:rFonts w:ascii="Garamond" w:hAnsi="Garamond"/>
        </w:rPr>
        <w:t xml:space="preserve"> Morning.</w:t>
      </w:r>
    </w:p>
    <w:p w14:paraId="49CE3E84"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w:t>
      </w:r>
    </w:p>
    <w:p w14:paraId="08412805" w14:textId="77777777" w:rsidR="00000000" w:rsidRPr="008A27BE" w:rsidRDefault="002055A0">
      <w:pPr>
        <w:widowControl w:val="0"/>
        <w:numPr>
          <w:ilvl w:val="2"/>
          <w:numId w:val="19"/>
        </w:numPr>
        <w:tabs>
          <w:tab w:val="clear" w:pos="873"/>
          <w:tab w:val="num" w:pos="1077"/>
        </w:tabs>
        <w:ind w:left="1077" w:hanging="794"/>
        <w:rPr>
          <w:rFonts w:ascii="Garamond" w:hAnsi="Garamond"/>
          <w:lang w:val="en-US"/>
        </w:rPr>
      </w:pPr>
      <w:r w:rsidRPr="008A27BE">
        <w:rPr>
          <w:rFonts w:ascii="Garamond" w:hAnsi="Garamond"/>
          <w:i/>
          <w:lang w:val="en-US"/>
        </w:rPr>
        <w:t>Jordy Sound:</w:t>
      </w:r>
      <w:r w:rsidRPr="008A27BE">
        <w:rPr>
          <w:rFonts w:ascii="Garamond" w:hAnsi="Garamond"/>
          <w:lang w:val="en-US"/>
        </w:rPr>
        <w:t xml:space="preserve"> Do you have a Zimmer for me?</w:t>
      </w:r>
    </w:p>
    <w:p w14:paraId="46A90808"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Ech</w:t>
      </w:r>
      <w:proofErr w:type="spellEnd"/>
      <w:r>
        <w:rPr>
          <w:rFonts w:ascii="Garamond" w:hAnsi="Garamond"/>
        </w:rPr>
        <w:t xml:space="preserve"> glaube </w:t>
      </w:r>
      <w:proofErr w:type="spellStart"/>
      <w:r>
        <w:rPr>
          <w:rFonts w:ascii="Garamond" w:hAnsi="Garamond"/>
        </w:rPr>
        <w:t>scho</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d'Rosa</w:t>
      </w:r>
      <w:proofErr w:type="spellEnd"/>
      <w:r>
        <w:rPr>
          <w:rFonts w:ascii="Garamond" w:hAnsi="Garamond"/>
        </w:rPr>
        <w:t xml:space="preserve"> </w:t>
      </w:r>
      <w:proofErr w:type="spellStart"/>
      <w:r>
        <w:rPr>
          <w:rFonts w:ascii="Garamond" w:hAnsi="Garamond"/>
        </w:rPr>
        <w:t>fröge</w:t>
      </w:r>
      <w:proofErr w:type="spellEnd"/>
      <w:r>
        <w:rPr>
          <w:rFonts w:ascii="Garamond" w:hAnsi="Garamond"/>
        </w:rPr>
        <w:t>.</w:t>
      </w:r>
    </w:p>
    <w:p w14:paraId="5DA5E7EE" w14:textId="77777777" w:rsidR="00000000" w:rsidRDefault="002055A0">
      <w:pPr>
        <w:widowControl w:val="0"/>
        <w:numPr>
          <w:ilvl w:val="2"/>
          <w:numId w:val="19"/>
        </w:numPr>
        <w:tabs>
          <w:tab w:val="clear" w:pos="873"/>
          <w:tab w:val="num" w:pos="1077"/>
        </w:tabs>
        <w:ind w:left="1077" w:hanging="794"/>
        <w:rPr>
          <w:rFonts w:ascii="Garamond" w:hAnsi="Garamond"/>
        </w:rPr>
      </w:pPr>
      <w:r w:rsidRPr="008A27BE">
        <w:rPr>
          <w:rFonts w:ascii="Garamond" w:hAnsi="Garamond"/>
          <w:i/>
          <w:lang w:val="en-US"/>
        </w:rPr>
        <w:t xml:space="preserve">Jordy Sound: </w:t>
      </w:r>
      <w:r w:rsidRPr="008A27BE">
        <w:rPr>
          <w:rFonts w:ascii="Garamond" w:hAnsi="Garamond"/>
          <w:lang w:val="en-US"/>
        </w:rPr>
        <w:t xml:space="preserve">OK. Ask Rose. </w:t>
      </w:r>
      <w:proofErr w:type="spellStart"/>
      <w:r>
        <w:rPr>
          <w:rFonts w:ascii="Garamond" w:hAnsi="Garamond"/>
        </w:rPr>
        <w:t>I'm</w:t>
      </w:r>
      <w:proofErr w:type="spellEnd"/>
      <w:r>
        <w:rPr>
          <w:rFonts w:ascii="Garamond" w:hAnsi="Garamond"/>
        </w:rPr>
        <w:t xml:space="preserve"> </w:t>
      </w:r>
      <w:proofErr w:type="spellStart"/>
      <w:r>
        <w:rPr>
          <w:rFonts w:ascii="Garamond" w:hAnsi="Garamond"/>
        </w:rPr>
        <w:t>walting</w:t>
      </w:r>
      <w:proofErr w:type="spellEnd"/>
      <w:r>
        <w:rPr>
          <w:rFonts w:ascii="Garamond" w:hAnsi="Garamond"/>
        </w:rPr>
        <w:t xml:space="preserve"> hier.</w:t>
      </w:r>
    </w:p>
    <w:p w14:paraId="40BF8B2C"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Serviertochter: </w:t>
      </w:r>
      <w:r>
        <w:rPr>
          <w:rFonts w:ascii="Garamond" w:hAnsi="Garamond"/>
        </w:rPr>
        <w:t>Aber Sie send doch d...</w:t>
      </w:r>
    </w:p>
    <w:p w14:paraId="0F4AFE8A"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Jordy Sound:</w:t>
      </w:r>
      <w:r>
        <w:rPr>
          <w:rFonts w:ascii="Garamond" w:hAnsi="Garamond"/>
        </w:rPr>
        <w:t xml:space="preserve"> </w:t>
      </w:r>
      <w:proofErr w:type="spellStart"/>
      <w:r>
        <w:rPr>
          <w:rFonts w:ascii="Garamond" w:hAnsi="Garamond"/>
        </w:rPr>
        <w:t>Psst</w:t>
      </w:r>
      <w:proofErr w:type="spellEnd"/>
      <w:r>
        <w:rPr>
          <w:rFonts w:ascii="Garamond" w:hAnsi="Garamond"/>
        </w:rPr>
        <w:t xml:space="preserve">. Nicht weitersagen. Ich bin inkognito hier. I </w:t>
      </w:r>
      <w:proofErr w:type="spellStart"/>
      <w:r>
        <w:rPr>
          <w:rFonts w:ascii="Garamond" w:hAnsi="Garamond"/>
        </w:rPr>
        <w:t>need</w:t>
      </w:r>
      <w:proofErr w:type="spellEnd"/>
      <w:r>
        <w:rPr>
          <w:rFonts w:ascii="Garamond" w:hAnsi="Garamond"/>
        </w:rPr>
        <w:t xml:space="preserve"> Ruhe. </w:t>
      </w:r>
      <w:proofErr w:type="spellStart"/>
      <w:r>
        <w:rPr>
          <w:rFonts w:ascii="Garamond" w:hAnsi="Garamond"/>
        </w:rPr>
        <w:t>No</w:t>
      </w:r>
      <w:proofErr w:type="spellEnd"/>
      <w:r>
        <w:rPr>
          <w:rFonts w:ascii="Garamond" w:hAnsi="Garamond"/>
        </w:rPr>
        <w:t xml:space="preserve"> </w:t>
      </w:r>
      <w:proofErr w:type="spellStart"/>
      <w:r>
        <w:rPr>
          <w:rFonts w:ascii="Garamond" w:hAnsi="Garamond"/>
        </w:rPr>
        <w:t>Journalists</w:t>
      </w:r>
      <w:proofErr w:type="spellEnd"/>
      <w:r>
        <w:rPr>
          <w:rFonts w:ascii="Garamond" w:hAnsi="Garamond"/>
        </w:rPr>
        <w:t xml:space="preserve">, </w:t>
      </w:r>
      <w:proofErr w:type="spellStart"/>
      <w:r>
        <w:rPr>
          <w:rFonts w:ascii="Garamond" w:hAnsi="Garamond"/>
        </w:rPr>
        <w:t>please</w:t>
      </w:r>
      <w:proofErr w:type="spellEnd"/>
      <w:r>
        <w:rPr>
          <w:rFonts w:ascii="Garamond" w:hAnsi="Garamond"/>
        </w:rPr>
        <w:t>!</w:t>
      </w:r>
    </w:p>
    <w:p w14:paraId="4B13A8A8"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lastRenderedPageBreak/>
        <w:t>Serviertochter:</w:t>
      </w:r>
      <w:r>
        <w:rPr>
          <w:rFonts w:ascii="Garamond" w:hAnsi="Garamond"/>
        </w:rPr>
        <w:t xml:space="preserve"> Aber </w:t>
      </w:r>
      <w:proofErr w:type="spellStart"/>
      <w:r>
        <w:rPr>
          <w:rFonts w:ascii="Garamond" w:hAnsi="Garamond"/>
        </w:rPr>
        <w:t>säged</w:t>
      </w:r>
      <w:proofErr w:type="spellEnd"/>
      <w:r>
        <w:rPr>
          <w:rFonts w:ascii="Garamond" w:hAnsi="Garamond"/>
        </w:rPr>
        <w:t xml:space="preserve"> Sie, was </w:t>
      </w:r>
      <w:proofErr w:type="spellStart"/>
      <w:r>
        <w:rPr>
          <w:rFonts w:ascii="Garamond" w:hAnsi="Garamond"/>
        </w:rPr>
        <w:t>mached</w:t>
      </w:r>
      <w:proofErr w:type="spellEnd"/>
      <w:r>
        <w:rPr>
          <w:rFonts w:ascii="Garamond" w:hAnsi="Garamond"/>
        </w:rPr>
        <w:t xml:space="preserve"> Sie denn i so </w:t>
      </w:r>
      <w:proofErr w:type="spellStart"/>
      <w:r>
        <w:rPr>
          <w:rFonts w:ascii="Garamond" w:hAnsi="Garamond"/>
        </w:rPr>
        <w:t>eme</w:t>
      </w:r>
      <w:proofErr w:type="spellEnd"/>
      <w:r>
        <w:rPr>
          <w:rFonts w:ascii="Garamond" w:hAnsi="Garamond"/>
        </w:rPr>
        <w:t xml:space="preserve"> Kaff? Sie send doch en </w:t>
      </w:r>
      <w:proofErr w:type="spellStart"/>
      <w:r>
        <w:rPr>
          <w:rFonts w:ascii="Garamond" w:hAnsi="Garamond"/>
        </w:rPr>
        <w:t>Wältstar</w:t>
      </w:r>
      <w:proofErr w:type="spellEnd"/>
      <w:r>
        <w:rPr>
          <w:rFonts w:ascii="Garamond" w:hAnsi="Garamond"/>
        </w:rPr>
        <w:t>.</w:t>
      </w:r>
    </w:p>
    <w:p w14:paraId="4C3A1B88" w14:textId="77777777" w:rsidR="00000000" w:rsidRDefault="002055A0">
      <w:pPr>
        <w:widowControl w:val="0"/>
        <w:numPr>
          <w:ilvl w:val="2"/>
          <w:numId w:val="19"/>
        </w:numPr>
        <w:tabs>
          <w:tab w:val="clear" w:pos="873"/>
          <w:tab w:val="num" w:pos="1077"/>
        </w:tabs>
        <w:ind w:left="1077" w:hanging="794"/>
        <w:rPr>
          <w:rFonts w:ascii="Garamond" w:hAnsi="Garamond"/>
        </w:rPr>
      </w:pPr>
      <w:r w:rsidRPr="008A27BE">
        <w:rPr>
          <w:rFonts w:ascii="Garamond" w:hAnsi="Garamond"/>
          <w:i/>
          <w:lang w:val="en-US"/>
        </w:rPr>
        <w:t>Jordy Sou</w:t>
      </w:r>
      <w:r w:rsidRPr="008A27BE">
        <w:rPr>
          <w:rFonts w:ascii="Garamond" w:hAnsi="Garamond"/>
          <w:i/>
          <w:lang w:val="en-US"/>
        </w:rPr>
        <w:t>nd:</w:t>
      </w:r>
      <w:r w:rsidRPr="008A27BE">
        <w:rPr>
          <w:rFonts w:ascii="Garamond" w:hAnsi="Garamond"/>
          <w:lang w:val="en-US"/>
        </w:rPr>
        <w:t xml:space="preserve"> </w:t>
      </w:r>
      <w:proofErr w:type="spellStart"/>
      <w:r w:rsidRPr="008A27BE">
        <w:rPr>
          <w:rFonts w:ascii="Garamond" w:hAnsi="Garamond"/>
          <w:lang w:val="en-US"/>
        </w:rPr>
        <w:t>Psst</w:t>
      </w:r>
      <w:proofErr w:type="spellEnd"/>
      <w:r w:rsidRPr="008A27BE">
        <w:rPr>
          <w:rFonts w:ascii="Garamond" w:hAnsi="Garamond"/>
          <w:lang w:val="en-US"/>
        </w:rPr>
        <w:t xml:space="preserve">. I have to relax. </w:t>
      </w:r>
      <w:r>
        <w:rPr>
          <w:rFonts w:ascii="Garamond" w:hAnsi="Garamond"/>
        </w:rPr>
        <w:t>Ich muss mich von meiner Tournee erholen.</w:t>
      </w:r>
    </w:p>
    <w:p w14:paraId="6C3F1CD3"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Serviertochter: </w:t>
      </w:r>
      <w:proofErr w:type="spellStart"/>
      <w:r>
        <w:rPr>
          <w:rFonts w:ascii="Garamond" w:hAnsi="Garamond"/>
        </w:rPr>
        <w:t>Ond</w:t>
      </w:r>
      <w:proofErr w:type="spellEnd"/>
      <w:r>
        <w:rPr>
          <w:rFonts w:ascii="Garamond" w:hAnsi="Garamond"/>
        </w:rPr>
        <w:t xml:space="preserve"> das </w:t>
      </w:r>
      <w:proofErr w:type="spellStart"/>
      <w:r>
        <w:rPr>
          <w:rFonts w:ascii="Garamond" w:hAnsi="Garamond"/>
        </w:rPr>
        <w:t>uusgrächnet</w:t>
      </w:r>
      <w:proofErr w:type="spellEnd"/>
      <w:r>
        <w:rPr>
          <w:rFonts w:ascii="Garamond" w:hAnsi="Garamond"/>
        </w:rPr>
        <w:t xml:space="preserve"> i </w:t>
      </w:r>
      <w:proofErr w:type="spellStart"/>
      <w:r>
        <w:rPr>
          <w:rFonts w:ascii="Garamond" w:hAnsi="Garamond"/>
        </w:rPr>
        <w:t>oisem</w:t>
      </w:r>
      <w:proofErr w:type="spellEnd"/>
      <w:r>
        <w:rPr>
          <w:rFonts w:ascii="Garamond" w:hAnsi="Garamond"/>
        </w:rPr>
        <w:t xml:space="preserve"> Hotel.</w:t>
      </w:r>
    </w:p>
    <w:p w14:paraId="4C41C47C" w14:textId="77777777" w:rsidR="00000000" w:rsidRPr="008A27BE" w:rsidRDefault="002055A0">
      <w:pPr>
        <w:widowControl w:val="0"/>
        <w:numPr>
          <w:ilvl w:val="2"/>
          <w:numId w:val="19"/>
        </w:numPr>
        <w:tabs>
          <w:tab w:val="clear" w:pos="873"/>
          <w:tab w:val="num" w:pos="1077"/>
        </w:tabs>
        <w:ind w:left="1077" w:hanging="794"/>
        <w:rPr>
          <w:rFonts w:ascii="Garamond" w:hAnsi="Garamond"/>
          <w:lang w:val="en-US"/>
        </w:rPr>
      </w:pPr>
      <w:r w:rsidRPr="008A27BE">
        <w:rPr>
          <w:rFonts w:ascii="Garamond" w:hAnsi="Garamond"/>
          <w:i/>
          <w:lang w:val="en-US"/>
        </w:rPr>
        <w:t>Jordy Sound:</w:t>
      </w:r>
      <w:r w:rsidRPr="008A27BE">
        <w:rPr>
          <w:rFonts w:ascii="Garamond" w:hAnsi="Garamond"/>
          <w:lang w:val="en-US"/>
        </w:rPr>
        <w:t xml:space="preserve"> Oh yes, das </w:t>
      </w:r>
      <w:proofErr w:type="spellStart"/>
      <w:r w:rsidRPr="008A27BE">
        <w:rPr>
          <w:rFonts w:ascii="Garamond" w:hAnsi="Garamond"/>
          <w:lang w:val="en-US"/>
        </w:rPr>
        <w:t>ist</w:t>
      </w:r>
      <w:proofErr w:type="spellEnd"/>
      <w:r w:rsidRPr="008A27BE">
        <w:rPr>
          <w:rFonts w:ascii="Garamond" w:hAnsi="Garamond"/>
          <w:lang w:val="en-US"/>
        </w:rPr>
        <w:t xml:space="preserve"> </w:t>
      </w:r>
      <w:proofErr w:type="spellStart"/>
      <w:r w:rsidRPr="008A27BE">
        <w:rPr>
          <w:rFonts w:ascii="Garamond" w:hAnsi="Garamond"/>
          <w:lang w:val="en-US"/>
        </w:rPr>
        <w:t>doch</w:t>
      </w:r>
      <w:proofErr w:type="spellEnd"/>
      <w:r w:rsidRPr="008A27BE">
        <w:rPr>
          <w:rFonts w:ascii="Garamond" w:hAnsi="Garamond"/>
          <w:lang w:val="en-US"/>
        </w:rPr>
        <w:t xml:space="preserve"> a nice place </w:t>
      </w:r>
      <w:proofErr w:type="spellStart"/>
      <w:r w:rsidRPr="008A27BE">
        <w:rPr>
          <w:rFonts w:ascii="Garamond" w:hAnsi="Garamond"/>
          <w:lang w:val="en-US"/>
        </w:rPr>
        <w:t>hier</w:t>
      </w:r>
      <w:proofErr w:type="spellEnd"/>
      <w:r w:rsidRPr="008A27BE">
        <w:rPr>
          <w:rFonts w:ascii="Garamond" w:hAnsi="Garamond"/>
          <w:lang w:val="en-US"/>
        </w:rPr>
        <w:t>, isn't it?</w:t>
      </w:r>
    </w:p>
    <w:p w14:paraId="121BB060"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Scho</w:t>
      </w:r>
      <w:proofErr w:type="spellEnd"/>
      <w:r>
        <w:rPr>
          <w:rFonts w:ascii="Garamond" w:hAnsi="Garamond"/>
        </w:rPr>
        <w:t>, aber ...</w:t>
      </w:r>
    </w:p>
    <w:p w14:paraId="4B4A18DC"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Frau Müller, kommt in diesem Moment aus de</w:t>
      </w:r>
      <w:r>
        <w:rPr>
          <w:rFonts w:ascii="Garamond" w:hAnsi="Garamond"/>
          <w:i/>
        </w:rPr>
        <w:t>r Küche:</w:t>
      </w:r>
      <w:r>
        <w:rPr>
          <w:rFonts w:ascii="Garamond" w:hAnsi="Garamond"/>
        </w:rPr>
        <w:t xml:space="preserve"> Oh </w:t>
      </w:r>
      <w:proofErr w:type="spellStart"/>
      <w:r>
        <w:rPr>
          <w:rFonts w:ascii="Garamond" w:hAnsi="Garamond"/>
        </w:rPr>
        <w:t>jeh</w:t>
      </w:r>
      <w:proofErr w:type="spellEnd"/>
      <w:r>
        <w:rPr>
          <w:rFonts w:ascii="Garamond" w:hAnsi="Garamond"/>
        </w:rPr>
        <w:t xml:space="preserve">, oh </w:t>
      </w:r>
      <w:proofErr w:type="spellStart"/>
      <w:r>
        <w:rPr>
          <w:rFonts w:ascii="Garamond" w:hAnsi="Garamond"/>
        </w:rPr>
        <w:t>jeh</w:t>
      </w:r>
      <w:proofErr w:type="spellEnd"/>
      <w:r>
        <w:rPr>
          <w:rFonts w:ascii="Garamond" w:hAnsi="Garamond"/>
        </w:rPr>
        <w:t xml:space="preserve">. </w:t>
      </w:r>
      <w:proofErr w:type="spellStart"/>
      <w:r>
        <w:rPr>
          <w:rFonts w:ascii="Garamond" w:hAnsi="Garamond"/>
        </w:rPr>
        <w:t>Werom</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das </w:t>
      </w:r>
      <w:proofErr w:type="spellStart"/>
      <w:r>
        <w:rPr>
          <w:rFonts w:ascii="Garamond" w:hAnsi="Garamond"/>
        </w:rPr>
        <w:t>uusg'rächnet</w:t>
      </w:r>
      <w:proofErr w:type="spellEnd"/>
      <w:r>
        <w:rPr>
          <w:rFonts w:ascii="Garamond" w:hAnsi="Garamond"/>
        </w:rPr>
        <w:t xml:space="preserve"> i </w:t>
      </w:r>
      <w:proofErr w:type="spellStart"/>
      <w:r>
        <w:rPr>
          <w:rFonts w:ascii="Garamond" w:hAnsi="Garamond"/>
        </w:rPr>
        <w:t>mer</w:t>
      </w:r>
      <w:proofErr w:type="spellEnd"/>
      <w:r>
        <w:rPr>
          <w:rFonts w:ascii="Garamond" w:hAnsi="Garamond"/>
        </w:rPr>
        <w:t xml:space="preserve"> passiere? </w:t>
      </w:r>
      <w:r>
        <w:rPr>
          <w:rFonts w:ascii="Garamond" w:hAnsi="Garamond"/>
          <w:i/>
        </w:rPr>
        <w:t>(Geht zum Bild)</w:t>
      </w:r>
      <w:r>
        <w:rPr>
          <w:rFonts w:ascii="Garamond" w:hAnsi="Garamond"/>
        </w:rPr>
        <w:t xml:space="preserve"> </w:t>
      </w:r>
      <w:proofErr w:type="spellStart"/>
      <w:r>
        <w:rPr>
          <w:rFonts w:ascii="Garamond" w:hAnsi="Garamond"/>
        </w:rPr>
        <w:t>Ohh</w:t>
      </w:r>
      <w:proofErr w:type="spellEnd"/>
      <w:r>
        <w:rPr>
          <w:rFonts w:ascii="Garamond" w:hAnsi="Garamond"/>
        </w:rPr>
        <w:t xml:space="preserve"> Ferdinand, wo </w:t>
      </w:r>
      <w:proofErr w:type="spellStart"/>
      <w:r>
        <w:rPr>
          <w:rFonts w:ascii="Garamond" w:hAnsi="Garamond"/>
        </w:rPr>
        <w:t>sell</w:t>
      </w:r>
      <w:proofErr w:type="spellEnd"/>
      <w:r>
        <w:rPr>
          <w:rFonts w:ascii="Garamond" w:hAnsi="Garamond"/>
        </w:rPr>
        <w:t xml:space="preserve"> das </w:t>
      </w:r>
      <w:proofErr w:type="spellStart"/>
      <w:r>
        <w:rPr>
          <w:rFonts w:ascii="Garamond" w:hAnsi="Garamond"/>
        </w:rPr>
        <w:t>no</w:t>
      </w:r>
      <w:proofErr w:type="spellEnd"/>
      <w:r>
        <w:rPr>
          <w:rFonts w:ascii="Garamond" w:hAnsi="Garamond"/>
        </w:rPr>
        <w:t xml:space="preserve"> </w:t>
      </w:r>
      <w:proofErr w:type="spellStart"/>
      <w:r>
        <w:rPr>
          <w:rFonts w:ascii="Garamond" w:hAnsi="Garamond"/>
        </w:rPr>
        <w:t>herefüehre</w:t>
      </w:r>
      <w:proofErr w:type="spellEnd"/>
      <w:r>
        <w:rPr>
          <w:rFonts w:ascii="Garamond" w:hAnsi="Garamond"/>
        </w:rPr>
        <w:t xml:space="preserve">? Jetzt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au </w:t>
      </w:r>
      <w:proofErr w:type="spellStart"/>
      <w:r>
        <w:rPr>
          <w:rFonts w:ascii="Garamond" w:hAnsi="Garamond"/>
        </w:rPr>
        <w:t>no</w:t>
      </w:r>
      <w:proofErr w:type="spellEnd"/>
      <w:r>
        <w:rPr>
          <w:rFonts w:ascii="Garamond" w:hAnsi="Garamond"/>
        </w:rPr>
        <w:t xml:space="preserve"> </w:t>
      </w:r>
      <w:proofErr w:type="spellStart"/>
      <w:r>
        <w:rPr>
          <w:rFonts w:ascii="Garamond" w:hAnsi="Garamond"/>
        </w:rPr>
        <w:t>d'Polizei</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Huus</w:t>
      </w:r>
      <w:proofErr w:type="spellEnd"/>
      <w:r>
        <w:rPr>
          <w:rFonts w:ascii="Garamond" w:hAnsi="Garamond"/>
        </w:rPr>
        <w:t xml:space="preserve">. Denn </w:t>
      </w:r>
      <w:proofErr w:type="spellStart"/>
      <w:r>
        <w:rPr>
          <w:rFonts w:ascii="Garamond" w:hAnsi="Garamond"/>
        </w:rPr>
        <w:t>chömed</w:t>
      </w:r>
      <w:proofErr w:type="spellEnd"/>
      <w:r>
        <w:rPr>
          <w:rFonts w:ascii="Garamond" w:hAnsi="Garamond"/>
        </w:rPr>
        <w:t xml:space="preserve"> </w:t>
      </w:r>
      <w:proofErr w:type="spellStart"/>
      <w:r>
        <w:rPr>
          <w:rFonts w:ascii="Garamond" w:hAnsi="Garamond"/>
        </w:rPr>
        <w:t>erscht</w:t>
      </w:r>
      <w:proofErr w:type="spellEnd"/>
      <w:r>
        <w:rPr>
          <w:rFonts w:ascii="Garamond" w:hAnsi="Garamond"/>
        </w:rPr>
        <w:t xml:space="preserve"> rächt </w:t>
      </w:r>
      <w:proofErr w:type="spellStart"/>
      <w:r>
        <w:rPr>
          <w:rFonts w:ascii="Garamond" w:hAnsi="Garamond"/>
        </w:rPr>
        <w:t>kei</w:t>
      </w:r>
      <w:proofErr w:type="spellEnd"/>
      <w:r>
        <w:rPr>
          <w:rFonts w:ascii="Garamond" w:hAnsi="Garamond"/>
        </w:rPr>
        <w:t xml:space="preserve"> </w:t>
      </w:r>
      <w:proofErr w:type="spellStart"/>
      <w:r>
        <w:rPr>
          <w:rFonts w:ascii="Garamond" w:hAnsi="Garamond"/>
        </w:rPr>
        <w:t>Gäscht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beförchte</w:t>
      </w:r>
      <w:proofErr w:type="spellEnd"/>
      <w:r>
        <w:rPr>
          <w:rFonts w:ascii="Garamond" w:hAnsi="Garamond"/>
        </w:rPr>
        <w:t xml:space="preserve">, dass </w:t>
      </w:r>
      <w:proofErr w:type="spellStart"/>
      <w:r>
        <w:rPr>
          <w:rFonts w:ascii="Garamond" w:hAnsi="Garamond"/>
        </w:rPr>
        <w:t>mer</w:t>
      </w:r>
      <w:proofErr w:type="spellEnd"/>
      <w:r>
        <w:rPr>
          <w:rFonts w:ascii="Garamond" w:hAnsi="Garamond"/>
        </w:rPr>
        <w:t xml:space="preserve"> </w:t>
      </w:r>
      <w:proofErr w:type="spellStart"/>
      <w:r>
        <w:rPr>
          <w:rFonts w:ascii="Garamond" w:hAnsi="Garamond"/>
        </w:rPr>
        <w:t>nüt</w:t>
      </w:r>
      <w:proofErr w:type="spellEnd"/>
      <w:r>
        <w:rPr>
          <w:rFonts w:ascii="Garamond" w:hAnsi="Garamond"/>
        </w:rPr>
        <w:t xml:space="preserve"> anders </w:t>
      </w:r>
      <w:proofErr w:type="spellStart"/>
      <w:r>
        <w:rPr>
          <w:rFonts w:ascii="Garamond" w:hAnsi="Garamond"/>
        </w:rPr>
        <w:t>öbrig</w:t>
      </w:r>
      <w:proofErr w:type="spellEnd"/>
      <w:r>
        <w:rPr>
          <w:rFonts w:ascii="Garamond" w:hAnsi="Garamond"/>
        </w:rPr>
        <w:t xml:space="preserve"> </w:t>
      </w:r>
      <w:proofErr w:type="spellStart"/>
      <w:r>
        <w:rPr>
          <w:rFonts w:ascii="Garamond" w:hAnsi="Garamond"/>
        </w:rPr>
        <w:t>bliibt</w:t>
      </w:r>
      <w:proofErr w:type="spellEnd"/>
      <w:r>
        <w:rPr>
          <w:rFonts w:ascii="Garamond" w:hAnsi="Garamond"/>
        </w:rPr>
        <w:t xml:space="preserve">, als </w:t>
      </w:r>
      <w:proofErr w:type="spellStart"/>
      <w:r>
        <w:rPr>
          <w:rFonts w:ascii="Garamond" w:hAnsi="Garamond"/>
        </w:rPr>
        <w:t>z'verchaufe</w:t>
      </w:r>
      <w:proofErr w:type="spellEnd"/>
      <w:r>
        <w:rPr>
          <w:rFonts w:ascii="Garamond" w:hAnsi="Garamond"/>
        </w:rPr>
        <w:t>.</w:t>
      </w:r>
    </w:p>
    <w:p w14:paraId="74A87C6C" w14:textId="77777777" w:rsidR="00000000" w:rsidRDefault="002055A0">
      <w:pPr>
        <w:widowControl w:val="0"/>
        <w:numPr>
          <w:ilvl w:val="2"/>
          <w:numId w:val="19"/>
        </w:numPr>
        <w:tabs>
          <w:tab w:val="clear" w:pos="873"/>
          <w:tab w:val="num" w:pos="1077"/>
        </w:tabs>
        <w:ind w:left="1077" w:hanging="794"/>
        <w:rPr>
          <w:rFonts w:ascii="Garamond" w:hAnsi="Garamond"/>
        </w:rPr>
      </w:pPr>
      <w:proofErr w:type="spellStart"/>
      <w:r>
        <w:rPr>
          <w:rFonts w:ascii="Garamond" w:hAnsi="Garamond"/>
          <w:i/>
        </w:rPr>
        <w:t>Yasi</w:t>
      </w:r>
      <w:proofErr w:type="spellEnd"/>
      <w:r>
        <w:rPr>
          <w:rFonts w:ascii="Garamond" w:hAnsi="Garamond"/>
          <w:i/>
        </w:rPr>
        <w:t xml:space="preserve">, kommt mit den Polizisten aus der Küche, hat den </w:t>
      </w:r>
      <w:proofErr w:type="spellStart"/>
      <w:r>
        <w:rPr>
          <w:rFonts w:ascii="Garamond" w:hAnsi="Garamond"/>
          <w:i/>
        </w:rPr>
        <w:t>letzen</w:t>
      </w:r>
      <w:proofErr w:type="spellEnd"/>
      <w:r>
        <w:rPr>
          <w:rFonts w:ascii="Garamond" w:hAnsi="Garamond"/>
          <w:i/>
        </w:rPr>
        <w:t xml:space="preserve"> Satz noch gehört:</w:t>
      </w:r>
      <w:r>
        <w:rPr>
          <w:rFonts w:ascii="Garamond" w:hAnsi="Garamond"/>
        </w:rPr>
        <w:t xml:space="preserve"> Frau Müller, </w:t>
      </w:r>
      <w:proofErr w:type="spellStart"/>
      <w:r>
        <w:rPr>
          <w:rFonts w:ascii="Garamond" w:hAnsi="Garamond"/>
        </w:rPr>
        <w:t>lönd</w:t>
      </w:r>
      <w:proofErr w:type="spellEnd"/>
      <w:r>
        <w:rPr>
          <w:rFonts w:ascii="Garamond" w:hAnsi="Garamond"/>
        </w:rPr>
        <w:t xml:space="preserve"> Sie </w:t>
      </w:r>
      <w:proofErr w:type="spellStart"/>
      <w:r>
        <w:rPr>
          <w:rFonts w:ascii="Garamond" w:hAnsi="Garamond"/>
        </w:rPr>
        <w:t>dioch</w:t>
      </w:r>
      <w:proofErr w:type="spellEnd"/>
      <w:r>
        <w:rPr>
          <w:rFonts w:ascii="Garamond" w:hAnsi="Garamond"/>
        </w:rPr>
        <w:t xml:space="preserve"> de </w:t>
      </w:r>
      <w:proofErr w:type="spellStart"/>
      <w:r>
        <w:rPr>
          <w:rFonts w:ascii="Garamond" w:hAnsi="Garamond"/>
        </w:rPr>
        <w:t>Chopf</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lo</w:t>
      </w:r>
      <w:proofErr w:type="spellEnd"/>
      <w:r>
        <w:rPr>
          <w:rFonts w:ascii="Garamond" w:hAnsi="Garamond"/>
        </w:rPr>
        <w:t xml:space="preserve"> hange, die </w:t>
      </w:r>
      <w:proofErr w:type="spellStart"/>
      <w:r>
        <w:rPr>
          <w:rFonts w:ascii="Garamond" w:hAnsi="Garamond"/>
        </w:rPr>
        <w:t>zwee</w:t>
      </w:r>
      <w:proofErr w:type="spellEnd"/>
      <w:r>
        <w:rPr>
          <w:rFonts w:ascii="Garamond" w:hAnsi="Garamond"/>
        </w:rPr>
        <w:t xml:space="preserve"> </w:t>
      </w:r>
      <w:proofErr w:type="spellStart"/>
      <w:r>
        <w:rPr>
          <w:rFonts w:ascii="Garamond" w:hAnsi="Garamond"/>
        </w:rPr>
        <w:t>töchtige</w:t>
      </w:r>
      <w:proofErr w:type="spellEnd"/>
      <w:r>
        <w:rPr>
          <w:rFonts w:ascii="Garamond" w:hAnsi="Garamond"/>
        </w:rPr>
        <w:t xml:space="preserve"> </w:t>
      </w:r>
      <w:proofErr w:type="spellStart"/>
      <w:r>
        <w:rPr>
          <w:rFonts w:ascii="Garamond" w:hAnsi="Garamond"/>
        </w:rPr>
        <w:t>Polizeschte</w:t>
      </w:r>
      <w:proofErr w:type="spellEnd"/>
      <w:r>
        <w:rPr>
          <w:rFonts w:ascii="Garamond" w:hAnsi="Garamond"/>
        </w:rPr>
        <w:t xml:space="preserve"> </w:t>
      </w:r>
      <w:proofErr w:type="spellStart"/>
      <w:r>
        <w:rPr>
          <w:rFonts w:ascii="Garamond" w:hAnsi="Garamond"/>
        </w:rPr>
        <w:t>fendet</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glii</w:t>
      </w:r>
      <w:proofErr w:type="spellEnd"/>
      <w:r>
        <w:rPr>
          <w:rFonts w:ascii="Garamond" w:hAnsi="Garamond"/>
        </w:rPr>
        <w:t xml:space="preserve"> </w:t>
      </w:r>
      <w:proofErr w:type="spellStart"/>
      <w:r>
        <w:rPr>
          <w:rFonts w:ascii="Garamond" w:hAnsi="Garamond"/>
        </w:rPr>
        <w:t>use</w:t>
      </w:r>
      <w:proofErr w:type="spellEnd"/>
      <w:r>
        <w:rPr>
          <w:rFonts w:ascii="Garamond" w:hAnsi="Garamond"/>
        </w:rPr>
        <w:t xml:space="preserve">, was do vor </w:t>
      </w:r>
      <w:proofErr w:type="spellStart"/>
      <w:r>
        <w:rPr>
          <w:rFonts w:ascii="Garamond" w:hAnsi="Garamond"/>
        </w:rPr>
        <w:t>sech</w:t>
      </w:r>
      <w:proofErr w:type="spellEnd"/>
      <w:r>
        <w:rPr>
          <w:rFonts w:ascii="Garamond" w:hAnsi="Garamond"/>
        </w:rPr>
        <w:t xml:space="preserve"> </w:t>
      </w:r>
      <w:proofErr w:type="spellStart"/>
      <w:r>
        <w:rPr>
          <w:rFonts w:ascii="Garamond" w:hAnsi="Garamond"/>
        </w:rPr>
        <w:t>god</w:t>
      </w:r>
      <w:proofErr w:type="spellEnd"/>
      <w:r>
        <w:rPr>
          <w:rFonts w:ascii="Garamond" w:hAnsi="Garamond"/>
        </w:rPr>
        <w:t>.</w:t>
      </w:r>
    </w:p>
    <w:p w14:paraId="7EBA2687"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Frau Müller, seufzend: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
    <w:p w14:paraId="46650D71"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rPr>
        <w:t xml:space="preserve">: </w:t>
      </w:r>
      <w:proofErr w:type="spellStart"/>
      <w:r>
        <w:rPr>
          <w:rFonts w:ascii="Garamond" w:hAnsi="Garamond"/>
        </w:rPr>
        <w:t>Momoll</w:t>
      </w:r>
      <w:proofErr w:type="spellEnd"/>
      <w:r>
        <w:rPr>
          <w:rFonts w:ascii="Garamond" w:hAnsi="Garamond"/>
        </w:rPr>
        <w:t xml:space="preserve"> Frau Müller, </w:t>
      </w:r>
      <w:proofErr w:type="spellStart"/>
      <w:r>
        <w:rPr>
          <w:rFonts w:ascii="Garamond" w:hAnsi="Garamond"/>
        </w:rPr>
        <w:t>ech</w:t>
      </w:r>
      <w:proofErr w:type="spellEnd"/>
      <w:r>
        <w:rPr>
          <w:rFonts w:ascii="Garamond" w:hAnsi="Garamond"/>
        </w:rPr>
        <w:t xml:space="preserve"> ha </w:t>
      </w:r>
      <w:proofErr w:type="spellStart"/>
      <w:r>
        <w:rPr>
          <w:rFonts w:ascii="Garamond" w:hAnsi="Garamond"/>
        </w:rPr>
        <w:t>scho</w:t>
      </w:r>
      <w:proofErr w:type="spellEnd"/>
      <w:r>
        <w:rPr>
          <w:rFonts w:ascii="Garamond" w:hAnsi="Garamond"/>
        </w:rPr>
        <w:t xml:space="preserve"> en Plan...</w:t>
      </w:r>
    </w:p>
    <w:p w14:paraId="2DC18065"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en Plan!</w:t>
      </w:r>
    </w:p>
    <w:p w14:paraId="73675C15"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Frau Müller</w:t>
      </w:r>
      <w:r>
        <w:rPr>
          <w:rFonts w:ascii="Garamond" w:hAnsi="Garamond"/>
        </w:rPr>
        <w:t xml:space="preserve">: Jo, was </w:t>
      </w:r>
      <w:proofErr w:type="spellStart"/>
      <w:r>
        <w:rPr>
          <w:rFonts w:ascii="Garamond" w:hAnsi="Garamond"/>
        </w:rPr>
        <w:t>händ</w:t>
      </w:r>
      <w:proofErr w:type="spellEnd"/>
      <w:r>
        <w:rPr>
          <w:rFonts w:ascii="Garamond" w:hAnsi="Garamond"/>
        </w:rPr>
        <w:t xml:space="preserve"> Sie denn vor?</w:t>
      </w:r>
    </w:p>
    <w:p w14:paraId="5F449713"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Polizist Koller:</w:t>
      </w:r>
      <w:r>
        <w:rPr>
          <w:rFonts w:ascii="Garamond" w:hAnsi="Garamond"/>
        </w:rPr>
        <w:t xml:space="preserve"> Das wett i </w:t>
      </w:r>
      <w:proofErr w:type="spellStart"/>
      <w:r>
        <w:rPr>
          <w:rFonts w:ascii="Garamond" w:hAnsi="Garamond"/>
        </w:rPr>
        <w:t>em</w:t>
      </w:r>
      <w:proofErr w:type="spellEnd"/>
      <w:r>
        <w:rPr>
          <w:rFonts w:ascii="Garamond" w:hAnsi="Garamond"/>
        </w:rPr>
        <w:t xml:space="preserve"> </w:t>
      </w:r>
      <w:proofErr w:type="spellStart"/>
      <w:r>
        <w:rPr>
          <w:rFonts w:ascii="Garamond" w:hAnsi="Garamond"/>
        </w:rPr>
        <w:t>Momänt</w:t>
      </w:r>
      <w:proofErr w:type="spellEnd"/>
      <w:r>
        <w:rPr>
          <w:rFonts w:ascii="Garamond" w:hAnsi="Garamond"/>
        </w:rPr>
        <w:t xml:space="preserve"> </w:t>
      </w:r>
      <w:proofErr w:type="spellStart"/>
      <w:r>
        <w:rPr>
          <w:rFonts w:ascii="Garamond" w:hAnsi="Garamond"/>
        </w:rPr>
        <w:t>nonig</w:t>
      </w:r>
      <w:proofErr w:type="spellEnd"/>
      <w:r>
        <w:rPr>
          <w:rFonts w:ascii="Garamond" w:hAnsi="Garamond"/>
        </w:rPr>
        <w:t xml:space="preserve"> säge. </w:t>
      </w:r>
      <w:proofErr w:type="spellStart"/>
      <w:r>
        <w:rPr>
          <w:rFonts w:ascii="Garamond" w:hAnsi="Garamond"/>
        </w:rPr>
        <w:t>Öbrigens</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Chäller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ganz komische </w:t>
      </w:r>
      <w:proofErr w:type="spellStart"/>
      <w:r>
        <w:rPr>
          <w:rFonts w:ascii="Garamond" w:hAnsi="Garamond"/>
        </w:rPr>
        <w:t>Fuessabdröck</w:t>
      </w:r>
      <w:proofErr w:type="spellEnd"/>
      <w:r>
        <w:rPr>
          <w:rFonts w:ascii="Garamond" w:hAnsi="Garamond"/>
        </w:rPr>
        <w:t xml:space="preserve"> </w:t>
      </w:r>
      <w:proofErr w:type="spellStart"/>
      <w:r>
        <w:rPr>
          <w:rFonts w:ascii="Garamond" w:hAnsi="Garamond"/>
        </w:rPr>
        <w:t>g'fon</w:t>
      </w:r>
      <w:r>
        <w:rPr>
          <w:rFonts w:ascii="Garamond" w:hAnsi="Garamond"/>
        </w:rPr>
        <w:t>de</w:t>
      </w:r>
      <w:proofErr w:type="spellEnd"/>
      <w:r>
        <w:rPr>
          <w:rFonts w:ascii="Garamond" w:hAnsi="Garamond"/>
        </w:rPr>
        <w:t>.</w:t>
      </w:r>
    </w:p>
    <w:p w14:paraId="6564A112"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Wer </w:t>
      </w:r>
      <w:proofErr w:type="spellStart"/>
      <w:r>
        <w:rPr>
          <w:rFonts w:ascii="Garamond" w:hAnsi="Garamond"/>
        </w:rPr>
        <w:t>hed</w:t>
      </w:r>
      <w:proofErr w:type="spellEnd"/>
      <w:r>
        <w:rPr>
          <w:rFonts w:ascii="Garamond" w:hAnsi="Garamond"/>
        </w:rPr>
        <w:t xml:space="preserve"> sie </w:t>
      </w:r>
      <w:proofErr w:type="spellStart"/>
      <w:r>
        <w:rPr>
          <w:rFonts w:ascii="Garamond" w:hAnsi="Garamond"/>
        </w:rPr>
        <w:t>g'fonde</w:t>
      </w:r>
      <w:proofErr w:type="spellEnd"/>
      <w:r>
        <w:rPr>
          <w:rFonts w:ascii="Garamond" w:hAnsi="Garamond"/>
        </w:rPr>
        <w:t>, wer?</w:t>
      </w:r>
    </w:p>
    <w:p w14:paraId="60842254"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Polizist Koller:</w:t>
      </w:r>
      <w:r>
        <w:rPr>
          <w:rFonts w:ascii="Garamond" w:hAnsi="Garamond"/>
        </w:rPr>
        <w:t xml:space="preserve"> OK, de </w:t>
      </w:r>
      <w:proofErr w:type="spellStart"/>
      <w:r>
        <w:rPr>
          <w:rFonts w:ascii="Garamond" w:hAnsi="Garamond"/>
        </w:rPr>
        <w:t>Helfsscherif</w:t>
      </w:r>
      <w:proofErr w:type="spellEnd"/>
      <w:r>
        <w:rPr>
          <w:rFonts w:ascii="Garamond" w:hAnsi="Garamond"/>
        </w:rPr>
        <w:t xml:space="preserve"> </w:t>
      </w:r>
      <w:proofErr w:type="spellStart"/>
      <w:r>
        <w:rPr>
          <w:rFonts w:ascii="Garamond" w:hAnsi="Garamond"/>
        </w:rPr>
        <w:t>Gross</w:t>
      </w:r>
      <w:proofErr w:type="spellEnd"/>
      <w:r>
        <w:rPr>
          <w:rFonts w:ascii="Garamond" w:hAnsi="Garamond"/>
        </w:rPr>
        <w:t xml:space="preserve"> </w:t>
      </w:r>
      <w:proofErr w:type="spellStart"/>
      <w:r>
        <w:rPr>
          <w:rFonts w:ascii="Garamond" w:hAnsi="Garamond"/>
        </w:rPr>
        <w:t>hed's</w:t>
      </w:r>
      <w:proofErr w:type="spellEnd"/>
      <w:r>
        <w:rPr>
          <w:rFonts w:ascii="Garamond" w:hAnsi="Garamond"/>
        </w:rPr>
        <w:t xml:space="preserve"> </w:t>
      </w:r>
      <w:proofErr w:type="spellStart"/>
      <w:r>
        <w:rPr>
          <w:rFonts w:ascii="Garamond" w:hAnsi="Garamond"/>
        </w:rPr>
        <w:t>g'fonde</w:t>
      </w:r>
      <w:proofErr w:type="spellEnd"/>
      <w:r>
        <w:rPr>
          <w:rFonts w:ascii="Garamond" w:hAnsi="Garamond"/>
          <w:i/>
        </w:rPr>
        <w:t xml:space="preserve"> (</w:t>
      </w:r>
      <w:proofErr w:type="spellStart"/>
      <w:r>
        <w:rPr>
          <w:rFonts w:ascii="Garamond" w:hAnsi="Garamond"/>
          <w:i/>
        </w:rPr>
        <w:t>Gross</w:t>
      </w:r>
      <w:proofErr w:type="spellEnd"/>
      <w:r>
        <w:rPr>
          <w:rFonts w:ascii="Garamond" w:hAnsi="Garamond"/>
          <w:i/>
        </w:rPr>
        <w:t xml:space="preserve"> stellt die Brust).</w:t>
      </w:r>
    </w:p>
    <w:p w14:paraId="4825D4D8"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Frau Müller</w:t>
      </w:r>
      <w:r>
        <w:rPr>
          <w:rFonts w:ascii="Garamond" w:hAnsi="Garamond"/>
        </w:rPr>
        <w:t xml:space="preserve">: </w:t>
      </w:r>
      <w:proofErr w:type="spellStart"/>
      <w:r>
        <w:rPr>
          <w:rFonts w:ascii="Garamond" w:hAnsi="Garamond"/>
        </w:rPr>
        <w:t>Fuessabdröck</w:t>
      </w:r>
      <w:proofErr w:type="spellEnd"/>
      <w:r>
        <w:rPr>
          <w:rFonts w:ascii="Garamond" w:hAnsi="Garamond"/>
        </w:rPr>
        <w:t>?</w:t>
      </w:r>
    </w:p>
    <w:p w14:paraId="6E63449F" w14:textId="77777777" w:rsidR="00000000" w:rsidRDefault="002055A0">
      <w:pPr>
        <w:widowControl w:val="0"/>
        <w:numPr>
          <w:ilvl w:val="2"/>
          <w:numId w:val="19"/>
        </w:numPr>
        <w:tabs>
          <w:tab w:val="clear" w:pos="873"/>
          <w:tab w:val="num" w:pos="1077"/>
        </w:tabs>
        <w:ind w:left="1077" w:hanging="794"/>
        <w:rPr>
          <w:rFonts w:ascii="Garamond" w:hAnsi="Garamond"/>
          <w:i/>
        </w:rPr>
      </w:pPr>
      <w:proofErr w:type="spellStart"/>
      <w:r>
        <w:rPr>
          <w:rFonts w:ascii="Garamond" w:hAnsi="Garamond"/>
          <w:i/>
        </w:rPr>
        <w:t>Yasi</w:t>
      </w:r>
      <w:proofErr w:type="spellEnd"/>
      <w:r>
        <w:rPr>
          <w:rFonts w:ascii="Garamond" w:hAnsi="Garamond"/>
          <w:i/>
        </w:rPr>
        <w:t>:</w:t>
      </w:r>
      <w:r>
        <w:rPr>
          <w:rFonts w:ascii="Garamond" w:hAnsi="Garamond"/>
        </w:rPr>
        <w:t xml:space="preserve"> Jo, </w:t>
      </w:r>
      <w:proofErr w:type="spellStart"/>
      <w:r>
        <w:rPr>
          <w:rFonts w:ascii="Garamond" w:hAnsi="Garamond"/>
        </w:rPr>
        <w:t>rechtigi</w:t>
      </w:r>
      <w:proofErr w:type="spellEnd"/>
      <w:r>
        <w:rPr>
          <w:rFonts w:ascii="Garamond" w:hAnsi="Garamond"/>
        </w:rPr>
        <w:t xml:space="preserve"> </w:t>
      </w:r>
      <w:proofErr w:type="spellStart"/>
      <w:r>
        <w:rPr>
          <w:rFonts w:ascii="Garamond" w:hAnsi="Garamond"/>
        </w:rPr>
        <w:t>Dräckspure</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einere</w:t>
      </w:r>
      <w:proofErr w:type="spellEnd"/>
      <w:r>
        <w:rPr>
          <w:rFonts w:ascii="Garamond" w:hAnsi="Garamond"/>
        </w:rPr>
        <w:t xml:space="preserve"> Wand </w:t>
      </w:r>
      <w:proofErr w:type="spellStart"/>
      <w:r>
        <w:rPr>
          <w:rFonts w:ascii="Garamond" w:hAnsi="Garamond"/>
        </w:rPr>
        <w:t>zor</w:t>
      </w:r>
      <w:proofErr w:type="spellEnd"/>
      <w:r>
        <w:rPr>
          <w:rFonts w:ascii="Garamond" w:hAnsi="Garamond"/>
        </w:rPr>
        <w:t xml:space="preserve"> andere. Aber </w:t>
      </w:r>
      <w:proofErr w:type="spellStart"/>
      <w:r>
        <w:rPr>
          <w:rFonts w:ascii="Garamond" w:hAnsi="Garamond"/>
        </w:rPr>
        <w:t>ned</w:t>
      </w:r>
      <w:proofErr w:type="spellEnd"/>
      <w:r>
        <w:rPr>
          <w:rFonts w:ascii="Garamond" w:hAnsi="Garamond"/>
        </w:rPr>
        <w:t xml:space="preserve"> </w:t>
      </w:r>
      <w:proofErr w:type="spellStart"/>
      <w:r>
        <w:rPr>
          <w:rFonts w:ascii="Garamond" w:hAnsi="Garamond"/>
        </w:rPr>
        <w:t>deet</w:t>
      </w:r>
      <w:proofErr w:type="spellEnd"/>
      <w:r>
        <w:rPr>
          <w:rFonts w:ascii="Garamond" w:hAnsi="Garamond"/>
        </w:rPr>
        <w:t xml:space="preserve">, wo's en </w:t>
      </w:r>
      <w:proofErr w:type="spellStart"/>
      <w:r>
        <w:rPr>
          <w:rFonts w:ascii="Garamond" w:hAnsi="Garamond"/>
        </w:rPr>
        <w:t>Töre</w:t>
      </w:r>
      <w:proofErr w:type="spellEnd"/>
      <w:r>
        <w:rPr>
          <w:rFonts w:ascii="Garamond" w:hAnsi="Garamond"/>
        </w:rPr>
        <w:t xml:space="preserve"> </w:t>
      </w:r>
      <w:proofErr w:type="spellStart"/>
      <w:r>
        <w:rPr>
          <w:rFonts w:ascii="Garamond" w:hAnsi="Garamond"/>
        </w:rPr>
        <w:t>hed</w:t>
      </w:r>
      <w:proofErr w:type="spellEnd"/>
      <w:r>
        <w:rPr>
          <w:rFonts w:ascii="Garamond" w:hAnsi="Garamond"/>
        </w:rPr>
        <w:t>.</w:t>
      </w:r>
    </w:p>
    <w:p w14:paraId="714C8603"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Frau Müller:</w:t>
      </w:r>
      <w:r>
        <w:rPr>
          <w:rFonts w:ascii="Garamond" w:hAnsi="Garamond"/>
          <w:i/>
        </w:rPr>
        <w:t xml:space="preserve"> </w:t>
      </w:r>
      <w:r>
        <w:rPr>
          <w:rFonts w:ascii="Garamond" w:hAnsi="Garamond"/>
        </w:rPr>
        <w:t xml:space="preserve">Au das </w:t>
      </w:r>
      <w:proofErr w:type="spellStart"/>
      <w:r>
        <w:rPr>
          <w:rFonts w:ascii="Garamond" w:hAnsi="Garamond"/>
        </w:rPr>
        <w:t>no</w:t>
      </w:r>
      <w:proofErr w:type="spellEnd"/>
      <w:r>
        <w:rPr>
          <w:rFonts w:ascii="Garamond" w:hAnsi="Garamond"/>
        </w:rPr>
        <w:t>...</w:t>
      </w:r>
    </w:p>
    <w:p w14:paraId="1FBE23D8"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Serviertochter, kommt mit Jordy Sound an die </w:t>
      </w:r>
      <w:proofErr w:type="spellStart"/>
      <w:r>
        <w:rPr>
          <w:rFonts w:ascii="Garamond" w:hAnsi="Garamond"/>
          <w:i/>
        </w:rPr>
        <w:t>Reception</w:t>
      </w:r>
      <w:proofErr w:type="spellEnd"/>
      <w:r>
        <w:rPr>
          <w:rFonts w:ascii="Garamond" w:hAnsi="Garamond"/>
          <w:i/>
        </w:rPr>
        <w:t>:</w:t>
      </w:r>
      <w:r>
        <w:rPr>
          <w:rFonts w:ascii="Garamond" w:hAnsi="Garamond"/>
        </w:rPr>
        <w:t xml:space="preserve"> Frau Müller,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neue </w:t>
      </w:r>
      <w:proofErr w:type="spellStart"/>
      <w:r>
        <w:rPr>
          <w:rFonts w:ascii="Garamond" w:hAnsi="Garamond"/>
        </w:rPr>
        <w:t>Gascht</w:t>
      </w:r>
      <w:proofErr w:type="spellEnd"/>
    </w:p>
    <w:p w14:paraId="5C71C798"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Jordy Sound: </w:t>
      </w:r>
      <w:proofErr w:type="spellStart"/>
      <w:r>
        <w:rPr>
          <w:rFonts w:ascii="Garamond" w:hAnsi="Garamond"/>
        </w:rPr>
        <w:t>Good</w:t>
      </w:r>
      <w:proofErr w:type="spellEnd"/>
      <w:r>
        <w:rPr>
          <w:rFonts w:ascii="Garamond" w:hAnsi="Garamond"/>
        </w:rPr>
        <w:t xml:space="preserve"> Morning.</w:t>
      </w:r>
    </w:p>
    <w:p w14:paraId="1402FFEB" w14:textId="77777777" w:rsidR="00000000" w:rsidRDefault="002055A0">
      <w:pPr>
        <w:widowControl w:val="0"/>
        <w:numPr>
          <w:ilvl w:val="2"/>
          <w:numId w:val="19"/>
        </w:numPr>
        <w:tabs>
          <w:tab w:val="clear" w:pos="873"/>
          <w:tab w:val="num" w:pos="1077"/>
        </w:tabs>
        <w:ind w:left="1077" w:hanging="794"/>
        <w:rPr>
          <w:rFonts w:ascii="Garamond" w:hAnsi="Garamond"/>
        </w:rPr>
      </w:pPr>
      <w:proofErr w:type="spellStart"/>
      <w:r>
        <w:rPr>
          <w:rFonts w:ascii="Garamond" w:hAnsi="Garamond"/>
          <w:i/>
        </w:rPr>
        <w:t>Yasi</w:t>
      </w:r>
      <w:proofErr w:type="spellEnd"/>
      <w:r>
        <w:rPr>
          <w:rFonts w:ascii="Garamond" w:hAnsi="Garamond"/>
          <w:i/>
        </w:rPr>
        <w:t xml:space="preserve">: </w:t>
      </w:r>
      <w:r>
        <w:rPr>
          <w:rFonts w:ascii="Garamond" w:hAnsi="Garamond"/>
        </w:rPr>
        <w:t>Os Amerika, wow!</w:t>
      </w:r>
    </w:p>
    <w:p w14:paraId="52208AD9"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Frau Müller, zu den Polizisten</w:t>
      </w:r>
      <w:r>
        <w:rPr>
          <w:rFonts w:ascii="Garamond" w:hAnsi="Garamond"/>
        </w:rPr>
        <w:t xml:space="preserve">: En </w:t>
      </w:r>
      <w:proofErr w:type="spellStart"/>
      <w:r>
        <w:rPr>
          <w:rFonts w:ascii="Garamond" w:hAnsi="Garamond"/>
        </w:rPr>
        <w:t>Momänt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schnell </w:t>
      </w:r>
      <w:proofErr w:type="spellStart"/>
      <w:r>
        <w:rPr>
          <w:rFonts w:ascii="Garamond" w:hAnsi="Garamond"/>
        </w:rPr>
        <w:t>om</w:t>
      </w:r>
      <w:proofErr w:type="spellEnd"/>
      <w:r>
        <w:rPr>
          <w:rFonts w:ascii="Garamond" w:hAnsi="Garamond"/>
        </w:rPr>
        <w:t xml:space="preserve"> min neue </w:t>
      </w:r>
      <w:proofErr w:type="spellStart"/>
      <w:r>
        <w:rPr>
          <w:rFonts w:ascii="Garamond" w:hAnsi="Garamond"/>
        </w:rPr>
        <w:t>Gascht</w:t>
      </w:r>
      <w:proofErr w:type="spellEnd"/>
      <w:r>
        <w:rPr>
          <w:rFonts w:ascii="Garamond" w:hAnsi="Garamond"/>
        </w:rPr>
        <w:t xml:space="preserve"> </w:t>
      </w:r>
      <w:proofErr w:type="spellStart"/>
      <w:r>
        <w:rPr>
          <w:rFonts w:ascii="Garamond" w:hAnsi="Garamond"/>
        </w:rPr>
        <w:t>kömmere</w:t>
      </w:r>
      <w:proofErr w:type="spellEnd"/>
      <w:r>
        <w:rPr>
          <w:rFonts w:ascii="Garamond" w:hAnsi="Garamond"/>
        </w:rPr>
        <w:t>.</w:t>
      </w:r>
    </w:p>
    <w:p w14:paraId="457B94AD"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Po</w:t>
      </w:r>
      <w:r>
        <w:rPr>
          <w:rFonts w:ascii="Garamond" w:hAnsi="Garamond"/>
          <w:i/>
        </w:rPr>
        <w:t>lizist Koller:</w:t>
      </w:r>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werdid</w:t>
      </w:r>
      <w:proofErr w:type="spellEnd"/>
      <w:r>
        <w:rPr>
          <w:rFonts w:ascii="Garamond" w:hAnsi="Garamond"/>
        </w:rPr>
        <w:t xml:space="preserve"> </w:t>
      </w:r>
      <w:proofErr w:type="spellStart"/>
      <w:r>
        <w:rPr>
          <w:rFonts w:ascii="Garamond" w:hAnsi="Garamond"/>
        </w:rPr>
        <w:t>onterdesse</w:t>
      </w:r>
      <w:proofErr w:type="spellEnd"/>
      <w:r>
        <w:rPr>
          <w:rFonts w:ascii="Garamond" w:hAnsi="Garamond"/>
        </w:rPr>
        <w:t xml:space="preserve"> 's </w:t>
      </w:r>
      <w:proofErr w:type="spellStart"/>
      <w:r>
        <w:rPr>
          <w:rFonts w:ascii="Garamond" w:hAnsi="Garamond"/>
        </w:rPr>
        <w:t>Reschtorand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denn de </w:t>
      </w:r>
      <w:proofErr w:type="spellStart"/>
      <w:r>
        <w:rPr>
          <w:rFonts w:ascii="Garamond" w:hAnsi="Garamond"/>
        </w:rPr>
        <w:t>erschti</w:t>
      </w:r>
      <w:proofErr w:type="spellEnd"/>
      <w:r>
        <w:rPr>
          <w:rFonts w:ascii="Garamond" w:hAnsi="Garamond"/>
        </w:rPr>
        <w:t xml:space="preserve"> Stock </w:t>
      </w:r>
      <w:proofErr w:type="spellStart"/>
      <w:r>
        <w:rPr>
          <w:rFonts w:ascii="Garamond" w:hAnsi="Garamond"/>
        </w:rPr>
        <w:t>onder</w:t>
      </w:r>
      <w:proofErr w:type="spellEnd"/>
      <w:r>
        <w:rPr>
          <w:rFonts w:ascii="Garamond" w:hAnsi="Garamond"/>
        </w:rPr>
        <w:t xml:space="preserve"> </w:t>
      </w:r>
      <w:proofErr w:type="spellStart"/>
      <w:r>
        <w:rPr>
          <w:rFonts w:ascii="Garamond" w:hAnsi="Garamond"/>
        </w:rPr>
        <w:t>d'Lupe</w:t>
      </w:r>
      <w:proofErr w:type="spellEnd"/>
      <w:r>
        <w:rPr>
          <w:rFonts w:ascii="Garamond" w:hAnsi="Garamond"/>
        </w:rPr>
        <w:t xml:space="preserve"> näh. Denn </w:t>
      </w:r>
      <w:proofErr w:type="spellStart"/>
      <w:r>
        <w:rPr>
          <w:rFonts w:ascii="Garamond" w:hAnsi="Garamond"/>
        </w:rPr>
        <w:t>fönd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de </w:t>
      </w:r>
      <w:proofErr w:type="spellStart"/>
      <w:r>
        <w:rPr>
          <w:rFonts w:ascii="Garamond" w:hAnsi="Garamond"/>
        </w:rPr>
        <w:t>Befrogig</w:t>
      </w:r>
      <w:proofErr w:type="spellEnd"/>
      <w:r>
        <w:rPr>
          <w:rFonts w:ascii="Garamond" w:hAnsi="Garamond"/>
        </w:rPr>
        <w:t xml:space="preserve"> </w:t>
      </w:r>
      <w:proofErr w:type="spellStart"/>
      <w:r>
        <w:rPr>
          <w:rFonts w:ascii="Garamond" w:hAnsi="Garamond"/>
        </w:rPr>
        <w:t>aa</w:t>
      </w:r>
      <w:proofErr w:type="spellEnd"/>
      <w:r>
        <w:rPr>
          <w:rFonts w:ascii="Garamond" w:hAnsi="Garamond"/>
        </w:rPr>
        <w:t>.</w:t>
      </w:r>
    </w:p>
    <w:p w14:paraId="310395A1"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steht mit offenem Mund da:</w:t>
      </w:r>
      <w:r>
        <w:rPr>
          <w:rFonts w:ascii="Garamond" w:hAnsi="Garamond"/>
        </w:rPr>
        <w:t xml:space="preserve"> </w:t>
      </w:r>
      <w:proofErr w:type="spellStart"/>
      <w:r>
        <w:rPr>
          <w:rFonts w:ascii="Garamond" w:hAnsi="Garamond"/>
        </w:rPr>
        <w:t>Händ</w:t>
      </w:r>
      <w:proofErr w:type="spellEnd"/>
      <w:r>
        <w:rPr>
          <w:rFonts w:ascii="Garamond" w:hAnsi="Garamond"/>
        </w:rPr>
        <w:t xml:space="preserve"> sie ... </w:t>
      </w:r>
      <w:proofErr w:type="spellStart"/>
      <w:r>
        <w:rPr>
          <w:rFonts w:ascii="Garamond" w:hAnsi="Garamond"/>
        </w:rPr>
        <w:t>händ</w:t>
      </w:r>
      <w:proofErr w:type="spellEnd"/>
      <w:r>
        <w:rPr>
          <w:rFonts w:ascii="Garamond" w:hAnsi="Garamond"/>
        </w:rPr>
        <w:t xml:space="preserve"> Sie </w:t>
      </w:r>
      <w:proofErr w:type="spellStart"/>
      <w:r>
        <w:rPr>
          <w:rFonts w:ascii="Garamond" w:hAnsi="Garamond"/>
        </w:rPr>
        <w:t>g'seh</w:t>
      </w:r>
      <w:proofErr w:type="spellEnd"/>
      <w:r>
        <w:rPr>
          <w:rFonts w:ascii="Garamond" w:hAnsi="Garamond"/>
        </w:rPr>
        <w:t xml:space="preserve">, wer das </w:t>
      </w:r>
      <w:proofErr w:type="spellStart"/>
      <w:r>
        <w:rPr>
          <w:rFonts w:ascii="Garamond" w:hAnsi="Garamond"/>
        </w:rPr>
        <w:t>esch</w:t>
      </w:r>
      <w:proofErr w:type="spellEnd"/>
      <w:r>
        <w:rPr>
          <w:rFonts w:ascii="Garamond" w:hAnsi="Garamond"/>
        </w:rPr>
        <w:t>?</w:t>
      </w:r>
    </w:p>
    <w:p w14:paraId="719000BA"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Polizist Koller: </w:t>
      </w:r>
      <w:r>
        <w:rPr>
          <w:rFonts w:ascii="Garamond" w:hAnsi="Garamond"/>
        </w:rPr>
        <w:t xml:space="preserve">Was </w:t>
      </w:r>
      <w:proofErr w:type="spellStart"/>
      <w:r>
        <w:rPr>
          <w:rFonts w:ascii="Garamond" w:hAnsi="Garamond"/>
        </w:rPr>
        <w:t>esch</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es </w:t>
      </w:r>
      <w:proofErr w:type="spellStart"/>
      <w:r>
        <w:rPr>
          <w:rFonts w:ascii="Garamond" w:hAnsi="Garamond"/>
        </w:rPr>
        <w:t>G'schpängscht</w:t>
      </w:r>
      <w:proofErr w:type="spellEnd"/>
      <w:r>
        <w:rPr>
          <w:rFonts w:ascii="Garamond" w:hAnsi="Garamond"/>
        </w:rPr>
        <w:t xml:space="preserve"> </w:t>
      </w:r>
      <w:proofErr w:type="spellStart"/>
      <w:r>
        <w:rPr>
          <w:rFonts w:ascii="Garamond" w:hAnsi="Garamond"/>
        </w:rPr>
        <w:t>g'seh</w:t>
      </w:r>
      <w:proofErr w:type="spellEnd"/>
      <w:r>
        <w:rPr>
          <w:rFonts w:ascii="Garamond" w:hAnsi="Garamond"/>
        </w:rPr>
        <w:t>?</w:t>
      </w:r>
    </w:p>
    <w:p w14:paraId="3C78C519"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Nei</w:t>
      </w:r>
      <w:proofErr w:type="spellEnd"/>
      <w:r>
        <w:rPr>
          <w:rFonts w:ascii="Garamond" w:hAnsi="Garamond"/>
        </w:rPr>
        <w:t xml:space="preserve">, i </w:t>
      </w:r>
      <w:proofErr w:type="spellStart"/>
      <w:r>
        <w:rPr>
          <w:rFonts w:ascii="Garamond" w:hAnsi="Garamond"/>
        </w:rPr>
        <w:t>oisem</w:t>
      </w:r>
      <w:proofErr w:type="spellEnd"/>
      <w:r>
        <w:rPr>
          <w:rFonts w:ascii="Garamond" w:hAnsi="Garamond"/>
        </w:rPr>
        <w:t xml:space="preserve"> </w:t>
      </w:r>
      <w:proofErr w:type="spellStart"/>
      <w:r>
        <w:rPr>
          <w:rFonts w:ascii="Garamond" w:hAnsi="Garamond"/>
        </w:rPr>
        <w:t>Städtli</w:t>
      </w:r>
      <w:proofErr w:type="spellEnd"/>
      <w:r>
        <w:rPr>
          <w:rFonts w:ascii="Garamond" w:hAnsi="Garamond"/>
        </w:rPr>
        <w:t xml:space="preserve">, en </w:t>
      </w:r>
      <w:proofErr w:type="spellStart"/>
      <w:r>
        <w:rPr>
          <w:rFonts w:ascii="Garamond" w:hAnsi="Garamond"/>
        </w:rPr>
        <w:t>Wältstar</w:t>
      </w:r>
      <w:proofErr w:type="spellEnd"/>
      <w:r>
        <w:rPr>
          <w:rFonts w:ascii="Garamond" w:hAnsi="Garamond"/>
        </w:rPr>
        <w:t xml:space="preserve">! Das glaub </w:t>
      </w:r>
      <w:proofErr w:type="spellStart"/>
      <w:r>
        <w:rPr>
          <w:rFonts w:ascii="Garamond" w:hAnsi="Garamond"/>
        </w:rPr>
        <w:t>ech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ned</w:t>
      </w:r>
      <w:proofErr w:type="spellEnd"/>
      <w:r>
        <w:rPr>
          <w:rFonts w:ascii="Garamond" w:hAnsi="Garamond"/>
        </w:rPr>
        <w:t>.</w:t>
      </w:r>
    </w:p>
    <w:p w14:paraId="002E2EB8"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Chomm</w:t>
      </w:r>
      <w:proofErr w:type="spellEnd"/>
      <w:r>
        <w:rPr>
          <w:rFonts w:ascii="Garamond" w:hAnsi="Garamond"/>
        </w:rPr>
        <w:t xml:space="preserve">, </w:t>
      </w:r>
      <w:proofErr w:type="spellStart"/>
      <w:r>
        <w:rPr>
          <w:rFonts w:ascii="Garamond" w:hAnsi="Garamond"/>
        </w:rPr>
        <w:t>verzell</w:t>
      </w:r>
      <w:proofErr w:type="spellEnd"/>
      <w:r>
        <w:rPr>
          <w:rFonts w:ascii="Garamond" w:hAnsi="Garamond"/>
        </w:rPr>
        <w:t xml:space="preserve"> </w:t>
      </w:r>
      <w:proofErr w:type="spellStart"/>
      <w:r>
        <w:rPr>
          <w:rFonts w:ascii="Garamond" w:hAnsi="Garamond"/>
        </w:rPr>
        <w:t>scho</w:t>
      </w:r>
      <w:proofErr w:type="spellEnd"/>
      <w:r>
        <w:rPr>
          <w:rFonts w:ascii="Garamond" w:hAnsi="Garamond"/>
        </w:rPr>
        <w:t>!</w:t>
      </w:r>
    </w:p>
    <w:p w14:paraId="06C30C22"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Das </w:t>
      </w:r>
      <w:proofErr w:type="spellStart"/>
      <w:r>
        <w:rPr>
          <w:rFonts w:ascii="Garamond" w:hAnsi="Garamond"/>
        </w:rPr>
        <w:t>esch</w:t>
      </w:r>
      <w:proofErr w:type="spellEnd"/>
      <w:r>
        <w:rPr>
          <w:rFonts w:ascii="Garamond" w:hAnsi="Garamond"/>
        </w:rPr>
        <w:t xml:space="preserve"> doch d Jordy Sound, </w:t>
      </w:r>
      <w:proofErr w:type="spellStart"/>
      <w:r>
        <w:rPr>
          <w:rFonts w:ascii="Garamond" w:hAnsi="Garamond"/>
        </w:rPr>
        <w:t>d'Sängeri</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de "Golden </w:t>
      </w:r>
      <w:proofErr w:type="spellStart"/>
      <w:r>
        <w:rPr>
          <w:rFonts w:ascii="Garamond" w:hAnsi="Garamond"/>
        </w:rPr>
        <w:t>Ghosts</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glaub, </w:t>
      </w:r>
      <w:proofErr w:type="spellStart"/>
      <w:r>
        <w:rPr>
          <w:rFonts w:ascii="Garamond" w:hAnsi="Garamond"/>
        </w:rPr>
        <w:t>ech</w:t>
      </w:r>
      <w:proofErr w:type="spellEnd"/>
      <w:r>
        <w:rPr>
          <w:rFonts w:ascii="Garamond" w:hAnsi="Garamond"/>
        </w:rPr>
        <w:t xml:space="preserve"> </w:t>
      </w:r>
      <w:proofErr w:type="spellStart"/>
      <w:r>
        <w:rPr>
          <w:rFonts w:ascii="Garamond" w:hAnsi="Garamond"/>
        </w:rPr>
        <w:t>spenne</w:t>
      </w:r>
      <w:proofErr w:type="spellEnd"/>
      <w:r>
        <w:rPr>
          <w:rFonts w:ascii="Garamond" w:hAnsi="Garamond"/>
        </w:rPr>
        <w:t xml:space="preserve">. Do </w:t>
      </w:r>
      <w:proofErr w:type="spellStart"/>
      <w:r>
        <w:rPr>
          <w:rFonts w:ascii="Garamond" w:hAnsi="Garamond"/>
        </w:rPr>
        <w:t>muess</w:t>
      </w:r>
      <w:proofErr w:type="spellEnd"/>
      <w:r>
        <w:rPr>
          <w:rFonts w:ascii="Garamond" w:hAnsi="Garamond"/>
        </w:rPr>
        <w:t xml:space="preserve"> i sofort es Auto</w:t>
      </w:r>
      <w:r>
        <w:rPr>
          <w:rFonts w:ascii="Garamond" w:hAnsi="Garamond"/>
        </w:rPr>
        <w:t xml:space="preserve">gramm </w:t>
      </w:r>
      <w:proofErr w:type="spellStart"/>
      <w:r>
        <w:rPr>
          <w:rFonts w:ascii="Garamond" w:hAnsi="Garamond"/>
        </w:rPr>
        <w:t>haa</w:t>
      </w:r>
      <w:proofErr w:type="spellEnd"/>
      <w:r>
        <w:rPr>
          <w:rFonts w:ascii="Garamond" w:hAnsi="Garamond"/>
        </w:rPr>
        <w:t>.</w:t>
      </w:r>
    </w:p>
    <w:p w14:paraId="03B52C2E" w14:textId="77777777" w:rsidR="00000000" w:rsidRDefault="002055A0">
      <w:pPr>
        <w:widowControl w:val="0"/>
        <w:numPr>
          <w:ilvl w:val="2"/>
          <w:numId w:val="19"/>
        </w:numPr>
        <w:tabs>
          <w:tab w:val="clear" w:pos="873"/>
          <w:tab w:val="num" w:pos="1077"/>
        </w:tabs>
        <w:ind w:left="1077" w:hanging="794"/>
        <w:rPr>
          <w:rFonts w:ascii="Garamond" w:hAnsi="Garamond"/>
          <w:i/>
        </w:rPr>
      </w:pPr>
      <w:r>
        <w:rPr>
          <w:rFonts w:ascii="Garamond" w:hAnsi="Garamond"/>
          <w:i/>
        </w:rPr>
        <w:t>Polizist Koller, hält ihn zurück</w:t>
      </w:r>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Zerscht</w:t>
      </w:r>
      <w:proofErr w:type="spellEnd"/>
      <w:r>
        <w:rPr>
          <w:rFonts w:ascii="Garamond" w:hAnsi="Garamond"/>
        </w:rPr>
        <w:t xml:space="preserve"> </w:t>
      </w:r>
      <w:proofErr w:type="spellStart"/>
      <w:r>
        <w:rPr>
          <w:rFonts w:ascii="Garamond" w:hAnsi="Garamond"/>
        </w:rPr>
        <w:t>d'Arbet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s'Vergnüege</w:t>
      </w:r>
      <w:proofErr w:type="spellEnd"/>
      <w:r>
        <w:rPr>
          <w:rFonts w:ascii="Garamond" w:hAnsi="Garamond"/>
        </w:rPr>
        <w:t xml:space="preserve">. DU </w:t>
      </w:r>
      <w:proofErr w:type="spellStart"/>
      <w:r>
        <w:rPr>
          <w:rFonts w:ascii="Garamond" w:hAnsi="Garamond"/>
        </w:rPr>
        <w:t>besch</w:t>
      </w:r>
      <w:proofErr w:type="spellEnd"/>
      <w:r>
        <w:rPr>
          <w:rFonts w:ascii="Garamond" w:hAnsi="Garamond"/>
        </w:rPr>
        <w:t xml:space="preserve"> </w:t>
      </w:r>
      <w:proofErr w:type="spellStart"/>
      <w:r>
        <w:rPr>
          <w:rFonts w:ascii="Garamond" w:hAnsi="Garamond"/>
        </w:rPr>
        <w:t>schliessli</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Dienscht</w:t>
      </w:r>
      <w:proofErr w:type="spellEnd"/>
      <w:r>
        <w:rPr>
          <w:rFonts w:ascii="Garamond" w:hAnsi="Garamond"/>
        </w:rPr>
        <w:t xml:space="preserve">. So </w:t>
      </w:r>
      <w:proofErr w:type="spellStart"/>
      <w:r>
        <w:rPr>
          <w:rFonts w:ascii="Garamond" w:hAnsi="Garamond"/>
        </w:rPr>
        <w:t>chomm</w:t>
      </w:r>
      <w:proofErr w:type="spellEnd"/>
      <w:r>
        <w:rPr>
          <w:rFonts w:ascii="Garamond" w:hAnsi="Garamond"/>
        </w:rPr>
        <w:t xml:space="preserve"> jetzt.</w:t>
      </w:r>
      <w:r>
        <w:rPr>
          <w:rFonts w:ascii="Garamond" w:hAnsi="Garamond"/>
          <w:i/>
        </w:rPr>
        <w:t xml:space="preserve"> (Zerrt ihn in den oberen Stock).</w:t>
      </w:r>
    </w:p>
    <w:p w14:paraId="586C8890"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immer noch Jordy Sound anschauend</w:t>
      </w:r>
      <w:r>
        <w:rPr>
          <w:rFonts w:ascii="Garamond" w:hAnsi="Garamond"/>
        </w:rPr>
        <w:t>: ... aber es Autogramm ...</w:t>
      </w:r>
    </w:p>
    <w:p w14:paraId="56BFDF2C"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 xml:space="preserve">Jordy </w:t>
      </w:r>
      <w:r>
        <w:rPr>
          <w:rFonts w:ascii="Garamond" w:hAnsi="Garamond"/>
          <w:i/>
        </w:rPr>
        <w:t>Sound:</w:t>
      </w:r>
      <w:r>
        <w:rPr>
          <w:rFonts w:ascii="Garamond" w:hAnsi="Garamond"/>
        </w:rPr>
        <w:t xml:space="preserve"> Hier, I am </w:t>
      </w:r>
      <w:proofErr w:type="spellStart"/>
      <w:r>
        <w:rPr>
          <w:rFonts w:ascii="Garamond" w:hAnsi="Garamond"/>
        </w:rPr>
        <w:t>am</w:t>
      </w:r>
      <w:proofErr w:type="spellEnd"/>
      <w:r>
        <w:rPr>
          <w:rFonts w:ascii="Garamond" w:hAnsi="Garamond"/>
        </w:rPr>
        <w:t xml:space="preserve"> richtigen Ort. Wenn </w:t>
      </w:r>
      <w:proofErr w:type="spellStart"/>
      <w:r>
        <w:rPr>
          <w:rFonts w:ascii="Garamond" w:hAnsi="Garamond"/>
        </w:rPr>
        <w:t>the</w:t>
      </w:r>
      <w:proofErr w:type="spellEnd"/>
      <w:r>
        <w:rPr>
          <w:rFonts w:ascii="Garamond" w:hAnsi="Garamond"/>
        </w:rPr>
        <w:t xml:space="preserve"> Police im Haus, dann die Mäuse fort.</w:t>
      </w:r>
    </w:p>
    <w:p w14:paraId="19E16C49"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Frau Müller:</w:t>
      </w:r>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werdid</w:t>
      </w:r>
      <w:proofErr w:type="spellEnd"/>
      <w:r>
        <w:rPr>
          <w:rFonts w:ascii="Garamond" w:hAnsi="Garamond"/>
        </w:rPr>
        <w:t xml:space="preserve"> alles mache, dass Sie </w:t>
      </w:r>
      <w:proofErr w:type="spellStart"/>
      <w:r>
        <w:rPr>
          <w:rFonts w:ascii="Garamond" w:hAnsi="Garamond"/>
        </w:rPr>
        <w:t>sech</w:t>
      </w:r>
      <w:proofErr w:type="spellEnd"/>
      <w:r>
        <w:rPr>
          <w:rFonts w:ascii="Garamond" w:hAnsi="Garamond"/>
        </w:rPr>
        <w:t xml:space="preserve"> </w:t>
      </w:r>
      <w:proofErr w:type="spellStart"/>
      <w:r>
        <w:rPr>
          <w:rFonts w:ascii="Garamond" w:hAnsi="Garamond"/>
        </w:rPr>
        <w:t>chönd</w:t>
      </w:r>
      <w:proofErr w:type="spellEnd"/>
      <w:r>
        <w:rPr>
          <w:rFonts w:ascii="Garamond" w:hAnsi="Garamond"/>
        </w:rPr>
        <w:t xml:space="preserve"> erhole. De Leopold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ehne</w:t>
      </w:r>
      <w:proofErr w:type="spellEnd"/>
      <w:r>
        <w:rPr>
          <w:rFonts w:ascii="Garamond" w:hAnsi="Garamond"/>
        </w:rPr>
        <w:t xml:space="preserve"> 's Gepäck </w:t>
      </w:r>
      <w:proofErr w:type="spellStart"/>
      <w:r>
        <w:rPr>
          <w:rFonts w:ascii="Garamond" w:hAnsi="Garamond"/>
        </w:rPr>
        <w:t>ufebrenge</w:t>
      </w:r>
      <w:proofErr w:type="spellEnd"/>
      <w:r>
        <w:rPr>
          <w:rFonts w:ascii="Garamond" w:hAnsi="Garamond"/>
        </w:rPr>
        <w:t xml:space="preserve">. </w:t>
      </w:r>
      <w:r>
        <w:rPr>
          <w:rFonts w:ascii="Garamond" w:hAnsi="Garamond"/>
          <w:i/>
        </w:rPr>
        <w:t>(Schreit)</w:t>
      </w:r>
      <w:r>
        <w:rPr>
          <w:rFonts w:ascii="Garamond" w:hAnsi="Garamond"/>
        </w:rPr>
        <w:t xml:space="preserve"> LEOOPOOLD! </w:t>
      </w:r>
    </w:p>
    <w:p w14:paraId="7803E310"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Jordy Sound, hält sich die Ohren zu:</w:t>
      </w:r>
      <w:r>
        <w:rPr>
          <w:rFonts w:ascii="Garamond" w:hAnsi="Garamond"/>
        </w:rPr>
        <w:t xml:space="preserve"> Uff!</w:t>
      </w:r>
    </w:p>
    <w:p w14:paraId="482AE602" w14:textId="77777777" w:rsidR="00000000" w:rsidRDefault="002055A0">
      <w:pPr>
        <w:widowControl w:val="0"/>
        <w:numPr>
          <w:ilvl w:val="2"/>
          <w:numId w:val="19"/>
        </w:numPr>
        <w:tabs>
          <w:tab w:val="clear" w:pos="873"/>
          <w:tab w:val="num" w:pos="1077"/>
        </w:tabs>
        <w:ind w:left="1077" w:hanging="794"/>
        <w:rPr>
          <w:rFonts w:ascii="Garamond" w:hAnsi="Garamond"/>
        </w:rPr>
      </w:pPr>
      <w:r>
        <w:rPr>
          <w:rFonts w:ascii="Garamond" w:hAnsi="Garamond"/>
          <w:i/>
        </w:rPr>
        <w:t>Leo</w:t>
      </w:r>
      <w:r>
        <w:rPr>
          <w:rFonts w:ascii="Garamond" w:hAnsi="Garamond"/>
          <w:i/>
        </w:rPr>
        <w:t xml:space="preserve">pold Blum, kommt aus der Küche: </w:t>
      </w:r>
      <w:r>
        <w:rPr>
          <w:rFonts w:ascii="Garamond" w:hAnsi="Garamond"/>
        </w:rPr>
        <w:t xml:space="preserve">Oh, e Kollegin. </w:t>
      </w:r>
      <w:r>
        <w:rPr>
          <w:rFonts w:ascii="Garamond" w:hAnsi="Garamond"/>
          <w:i/>
        </w:rPr>
        <w:t>(Nimmt die Koffer. Alle gehen nach oben).</w:t>
      </w:r>
      <w:r>
        <w:rPr>
          <w:rFonts w:ascii="Garamond" w:hAnsi="Garamond"/>
          <w:i/>
        </w:rPr>
        <w:cr/>
      </w:r>
    </w:p>
    <w:p w14:paraId="30C6A4AF" w14:textId="63A9EEDE"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FEDF98"/>
        </w:rPr>
        <w:t>Der arme Patrick</w:t>
      </w:r>
      <w:r>
        <w:rPr>
          <w:rFonts w:ascii="Garamond" w:hAnsi="Garamond"/>
          <w:i/>
        </w:rPr>
        <w:t xml:space="preserve"> (Lilian Studer, Patrick Stutz, Louise Studer, Theodor Studer)</w:t>
      </w:r>
      <w:r>
        <w:rPr>
          <w:rFonts w:ascii="Garamond" w:hAnsi="Garamond"/>
          <w:b/>
          <w:sz w:val="28"/>
        </w:rPr>
        <w:cr/>
      </w:r>
      <w:r>
        <w:rPr>
          <w:rFonts w:ascii="Garamond" w:hAnsi="Garamond"/>
          <w:i/>
        </w:rPr>
        <w:t>Lilian Studer und Patrick Stutz kommen vom Spaziergang zurück.</w:t>
      </w:r>
      <w:r>
        <w:rPr>
          <w:rFonts w:ascii="Garamond" w:hAnsi="Garamond"/>
          <w:i/>
        </w:rPr>
        <w:cr/>
      </w:r>
    </w:p>
    <w:p w14:paraId="4FA88BC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Lilian Studer: </w:t>
      </w:r>
      <w:r>
        <w:rPr>
          <w:rFonts w:ascii="Garamond" w:hAnsi="Garamond"/>
        </w:rPr>
        <w:t xml:space="preserve">Danke </w:t>
      </w:r>
      <w:proofErr w:type="spellStart"/>
      <w:r>
        <w:rPr>
          <w:rFonts w:ascii="Garamond" w:hAnsi="Garamond"/>
        </w:rPr>
        <w:t>för</w:t>
      </w:r>
      <w:proofErr w:type="spellEnd"/>
      <w:r>
        <w:rPr>
          <w:rFonts w:ascii="Garamond" w:hAnsi="Garamond"/>
        </w:rPr>
        <w:t xml:space="preserve"> de </w:t>
      </w:r>
      <w:proofErr w:type="spellStart"/>
      <w:r>
        <w:rPr>
          <w:rFonts w:ascii="Garamond" w:hAnsi="Garamond"/>
        </w:rPr>
        <w:t>schöni</w:t>
      </w:r>
      <w:proofErr w:type="spellEnd"/>
      <w:r>
        <w:rPr>
          <w:rFonts w:ascii="Garamond" w:hAnsi="Garamond"/>
        </w:rPr>
        <w:t xml:space="preserve"> Spaziergang</w:t>
      </w:r>
    </w:p>
    <w:p w14:paraId="1006AEE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Bitte, </w:t>
      </w:r>
      <w:proofErr w:type="spellStart"/>
      <w:r>
        <w:rPr>
          <w:rFonts w:ascii="Garamond" w:hAnsi="Garamond"/>
        </w:rPr>
        <w:t>esch</w:t>
      </w:r>
      <w:proofErr w:type="spellEnd"/>
      <w:r>
        <w:rPr>
          <w:rFonts w:ascii="Garamond" w:hAnsi="Garamond"/>
        </w:rPr>
        <w:t xml:space="preserve"> doch gern </w:t>
      </w:r>
      <w:proofErr w:type="spellStart"/>
      <w:r>
        <w:rPr>
          <w:rFonts w:ascii="Garamond" w:hAnsi="Garamond"/>
        </w:rPr>
        <w:t>g'scheh</w:t>
      </w:r>
      <w:proofErr w:type="spellEnd"/>
      <w:r>
        <w:rPr>
          <w:rFonts w:ascii="Garamond" w:hAnsi="Garamond"/>
        </w:rPr>
        <w:t xml:space="preserve">. Er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vor allem schön </w:t>
      </w:r>
      <w:proofErr w:type="spellStart"/>
      <w:r>
        <w:rPr>
          <w:rFonts w:ascii="Garamond" w:hAnsi="Garamond"/>
        </w:rPr>
        <w:t>g'sii</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du </w:t>
      </w:r>
      <w:proofErr w:type="spellStart"/>
      <w:r>
        <w:rPr>
          <w:rFonts w:ascii="Garamond" w:hAnsi="Garamond"/>
        </w:rPr>
        <w:t>be</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w:t>
      </w:r>
      <w:proofErr w:type="spellStart"/>
      <w:r>
        <w:rPr>
          <w:rFonts w:ascii="Garamond" w:hAnsi="Garamond"/>
        </w:rPr>
        <w:t>besch</w:t>
      </w:r>
      <w:proofErr w:type="spellEnd"/>
      <w:r>
        <w:rPr>
          <w:rFonts w:ascii="Garamond" w:hAnsi="Garamond"/>
        </w:rPr>
        <w:t>.</w:t>
      </w:r>
    </w:p>
    <w:p w14:paraId="6B709F7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 xml:space="preserve">Lilian Studer, lächelt: </w:t>
      </w:r>
      <w:r>
        <w:rPr>
          <w:rFonts w:ascii="Garamond" w:hAnsi="Garamond"/>
        </w:rPr>
        <w:t xml:space="preserve">Du </w:t>
      </w:r>
      <w:proofErr w:type="spellStart"/>
      <w:r>
        <w:rPr>
          <w:rFonts w:ascii="Garamond" w:hAnsi="Garamond"/>
        </w:rPr>
        <w:t>besch</w:t>
      </w:r>
      <w:proofErr w:type="spellEnd"/>
      <w:r>
        <w:rPr>
          <w:rFonts w:ascii="Garamond" w:hAnsi="Garamond"/>
        </w:rPr>
        <w:t xml:space="preserve"> aber en </w:t>
      </w:r>
      <w:proofErr w:type="spellStart"/>
      <w:r>
        <w:rPr>
          <w:rFonts w:ascii="Garamond" w:hAnsi="Garamond"/>
        </w:rPr>
        <w:t>Scharmöör</w:t>
      </w:r>
      <w:proofErr w:type="spellEnd"/>
      <w:r>
        <w:rPr>
          <w:rFonts w:ascii="Garamond" w:hAnsi="Garamond"/>
        </w:rPr>
        <w:t>.</w:t>
      </w:r>
    </w:p>
    <w:p w14:paraId="5AA1B5D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w:t>
      </w:r>
      <w:proofErr w:type="spellStart"/>
      <w:r>
        <w:rPr>
          <w:rFonts w:ascii="Garamond" w:hAnsi="Garamond"/>
        </w:rPr>
        <w:t>Be</w:t>
      </w:r>
      <w:proofErr w:type="spellEnd"/>
      <w:r>
        <w:rPr>
          <w:rFonts w:ascii="Garamond" w:hAnsi="Garamond"/>
        </w:rPr>
        <w:t xml:space="preserve"> scharmante Dame </w:t>
      </w:r>
      <w:proofErr w:type="spellStart"/>
      <w:r>
        <w:rPr>
          <w:rFonts w:ascii="Garamond" w:hAnsi="Garamond"/>
        </w:rPr>
        <w:t>emmer</w:t>
      </w:r>
      <w:proofErr w:type="spellEnd"/>
      <w:r>
        <w:rPr>
          <w:rFonts w:ascii="Garamond" w:hAnsi="Garamond"/>
        </w:rPr>
        <w:t>!</w:t>
      </w:r>
    </w:p>
    <w:p w14:paraId="08CA332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Lilian Studer: </w:t>
      </w:r>
      <w:r>
        <w:rPr>
          <w:rFonts w:ascii="Garamond" w:hAnsi="Garamond"/>
        </w:rPr>
        <w:t xml:space="preserve">Jo, </w:t>
      </w:r>
      <w:proofErr w:type="spellStart"/>
      <w:r>
        <w:rPr>
          <w:rFonts w:ascii="Garamond" w:hAnsi="Garamond"/>
        </w:rPr>
        <w:t>jo</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w:t>
      </w:r>
      <w:r>
        <w:rPr>
          <w:rFonts w:ascii="Garamond" w:hAnsi="Garamond"/>
        </w:rPr>
        <w:t>uet</w:t>
      </w:r>
      <w:proofErr w:type="spellEnd"/>
      <w:r>
        <w:rPr>
          <w:rFonts w:ascii="Garamond" w:hAnsi="Garamond"/>
        </w:rPr>
        <w:t xml:space="preserve">. </w:t>
      </w:r>
      <w:proofErr w:type="spellStart"/>
      <w:r>
        <w:rPr>
          <w:rFonts w:ascii="Garamond" w:hAnsi="Garamond"/>
        </w:rPr>
        <w:t>Drom</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dech</w:t>
      </w:r>
      <w:proofErr w:type="spellEnd"/>
      <w:r>
        <w:rPr>
          <w:rFonts w:ascii="Garamond" w:hAnsi="Garamond"/>
        </w:rPr>
        <w:t xml:space="preserve"> am </w:t>
      </w:r>
      <w:proofErr w:type="spellStart"/>
      <w:r>
        <w:rPr>
          <w:rFonts w:ascii="Garamond" w:hAnsi="Garamond"/>
        </w:rPr>
        <w:t>aafang</w:t>
      </w:r>
      <w:proofErr w:type="spellEnd"/>
      <w:r>
        <w:rPr>
          <w:rFonts w:ascii="Garamond" w:hAnsi="Garamond"/>
        </w:rPr>
        <w:t xml:space="preserve"> au </w:t>
      </w:r>
      <w:proofErr w:type="spellStart"/>
      <w:r>
        <w:rPr>
          <w:rFonts w:ascii="Garamond" w:hAnsi="Garamond"/>
        </w:rPr>
        <w:t>för</w:t>
      </w:r>
      <w:proofErr w:type="spellEnd"/>
      <w:r>
        <w:rPr>
          <w:rFonts w:ascii="Garamond" w:hAnsi="Garamond"/>
        </w:rPr>
        <w:t xml:space="preserve"> en so e </w:t>
      </w:r>
      <w:proofErr w:type="spellStart"/>
      <w:r>
        <w:rPr>
          <w:rFonts w:ascii="Garamond" w:hAnsi="Garamond"/>
        </w:rPr>
        <w:t>Luftibus</w:t>
      </w:r>
      <w:proofErr w:type="spellEnd"/>
      <w:r>
        <w:rPr>
          <w:rFonts w:ascii="Garamond" w:hAnsi="Garamond"/>
        </w:rPr>
        <w:t xml:space="preserve"> </w:t>
      </w:r>
      <w:proofErr w:type="spellStart"/>
      <w:r>
        <w:rPr>
          <w:rFonts w:ascii="Garamond" w:hAnsi="Garamond"/>
        </w:rPr>
        <w:t>g'halte</w:t>
      </w:r>
      <w:proofErr w:type="spellEnd"/>
      <w:r>
        <w:rPr>
          <w:rFonts w:ascii="Garamond" w:hAnsi="Garamond"/>
        </w:rPr>
        <w:t xml:space="preserve">.  Aber jetzt </w:t>
      </w:r>
      <w:proofErr w:type="spellStart"/>
      <w:r>
        <w:rPr>
          <w:rFonts w:ascii="Garamond" w:hAnsi="Garamond"/>
        </w:rPr>
        <w:t>weiss</w:t>
      </w:r>
      <w:proofErr w:type="spellEnd"/>
      <w:r>
        <w:rPr>
          <w:rFonts w:ascii="Garamond" w:hAnsi="Garamond"/>
        </w:rPr>
        <w:t xml:space="preserve"> i, dass </w:t>
      </w:r>
      <w:proofErr w:type="spellStart"/>
      <w:r>
        <w:rPr>
          <w:rFonts w:ascii="Garamond" w:hAnsi="Garamond"/>
        </w:rPr>
        <w:t>no</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i der steckt.</w:t>
      </w:r>
    </w:p>
    <w:p w14:paraId="5019398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Patrick Stutz, strahlt: </w:t>
      </w:r>
      <w:r>
        <w:rPr>
          <w:rFonts w:ascii="Garamond" w:hAnsi="Garamond"/>
        </w:rPr>
        <w:t xml:space="preserve">Jo, </w:t>
      </w:r>
      <w:proofErr w:type="spellStart"/>
      <w:r>
        <w:rPr>
          <w:rFonts w:ascii="Garamond" w:hAnsi="Garamond"/>
        </w:rPr>
        <w:t>mer</w:t>
      </w:r>
      <w:proofErr w:type="spellEnd"/>
      <w:r>
        <w:rPr>
          <w:rFonts w:ascii="Garamond" w:hAnsi="Garamond"/>
        </w:rPr>
        <w:t xml:space="preserve"> </w:t>
      </w:r>
      <w:proofErr w:type="spellStart"/>
      <w:r>
        <w:rPr>
          <w:rFonts w:ascii="Garamond" w:hAnsi="Garamond"/>
        </w:rPr>
        <w:t>sett</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halt </w:t>
      </w:r>
      <w:proofErr w:type="spellStart"/>
      <w:r>
        <w:rPr>
          <w:rFonts w:ascii="Garamond" w:hAnsi="Garamond"/>
        </w:rPr>
        <w:t>ned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de </w:t>
      </w:r>
      <w:proofErr w:type="spellStart"/>
      <w:r>
        <w:rPr>
          <w:rFonts w:ascii="Garamond" w:hAnsi="Garamond"/>
        </w:rPr>
        <w:t>erscht</w:t>
      </w:r>
      <w:proofErr w:type="spellEnd"/>
      <w:r>
        <w:rPr>
          <w:rFonts w:ascii="Garamond" w:hAnsi="Garamond"/>
        </w:rPr>
        <w:t xml:space="preserve"> </w:t>
      </w:r>
      <w:proofErr w:type="spellStart"/>
      <w:r>
        <w:rPr>
          <w:rFonts w:ascii="Garamond" w:hAnsi="Garamond"/>
        </w:rPr>
        <w:t>Iidrock</w:t>
      </w:r>
      <w:proofErr w:type="spellEnd"/>
      <w:r>
        <w:rPr>
          <w:rFonts w:ascii="Garamond" w:hAnsi="Garamond"/>
        </w:rPr>
        <w:t xml:space="preserve"> verloh. ... </w:t>
      </w:r>
      <w:proofErr w:type="spellStart"/>
      <w:r>
        <w:rPr>
          <w:rFonts w:ascii="Garamond" w:hAnsi="Garamond"/>
        </w:rPr>
        <w:t>Ech</w:t>
      </w:r>
      <w:proofErr w:type="spellEnd"/>
      <w:r>
        <w:rPr>
          <w:rFonts w:ascii="Garamond" w:hAnsi="Garamond"/>
        </w:rPr>
        <w:t xml:space="preserve"> </w:t>
      </w:r>
      <w:proofErr w:type="spellStart"/>
      <w:r>
        <w:rPr>
          <w:rFonts w:ascii="Garamond" w:hAnsi="Garamond"/>
        </w:rPr>
        <w:t>wörd</w:t>
      </w:r>
      <w:proofErr w:type="spellEnd"/>
      <w:r>
        <w:rPr>
          <w:rFonts w:ascii="Garamond" w:hAnsi="Garamond"/>
        </w:rPr>
        <w:t xml:space="preserve"> Di gern weder </w:t>
      </w:r>
      <w:proofErr w:type="spellStart"/>
      <w:r>
        <w:rPr>
          <w:rFonts w:ascii="Garamond" w:hAnsi="Garamond"/>
        </w:rPr>
        <w:t>emol</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Au noch de </w:t>
      </w:r>
      <w:proofErr w:type="spellStart"/>
      <w:r>
        <w:rPr>
          <w:rFonts w:ascii="Garamond" w:hAnsi="Garamond"/>
        </w:rPr>
        <w:t>Ferie</w:t>
      </w:r>
      <w:proofErr w:type="spellEnd"/>
      <w:r>
        <w:rPr>
          <w:rFonts w:ascii="Garamond" w:hAnsi="Garamond"/>
        </w:rPr>
        <w:t>..</w:t>
      </w:r>
      <w:r>
        <w:rPr>
          <w:rFonts w:ascii="Garamond" w:hAnsi="Garamond"/>
        </w:rPr>
        <w:t>.</w:t>
      </w:r>
    </w:p>
    <w:p w14:paraId="72C0F27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Das </w:t>
      </w:r>
      <w:proofErr w:type="spellStart"/>
      <w:r>
        <w:rPr>
          <w:rFonts w:ascii="Garamond" w:hAnsi="Garamond"/>
        </w:rPr>
        <w:t>wörd</w:t>
      </w:r>
      <w:proofErr w:type="spellEnd"/>
      <w:r>
        <w:rPr>
          <w:rFonts w:ascii="Garamond" w:hAnsi="Garamond"/>
        </w:rPr>
        <w:t xml:space="preserve"> i au. 'S Problem </w:t>
      </w:r>
      <w:proofErr w:type="spellStart"/>
      <w:r>
        <w:rPr>
          <w:rFonts w:ascii="Garamond" w:hAnsi="Garamond"/>
        </w:rPr>
        <w:t>esch</w:t>
      </w:r>
      <w:proofErr w:type="spellEnd"/>
      <w:r>
        <w:rPr>
          <w:rFonts w:ascii="Garamond" w:hAnsi="Garamond"/>
        </w:rPr>
        <w:t xml:space="preserve"> </w:t>
      </w:r>
      <w:proofErr w:type="spellStart"/>
      <w:r>
        <w:rPr>
          <w:rFonts w:ascii="Garamond" w:hAnsi="Garamond"/>
        </w:rPr>
        <w:t>eifach</w:t>
      </w:r>
      <w:proofErr w:type="spellEnd"/>
      <w:r>
        <w:rPr>
          <w:rFonts w:ascii="Garamond" w:hAnsi="Garamond"/>
        </w:rPr>
        <w:t xml:space="preserve"> mini </w:t>
      </w:r>
      <w:proofErr w:type="spellStart"/>
      <w:r>
        <w:rPr>
          <w:rFonts w:ascii="Garamond" w:hAnsi="Garamond"/>
        </w:rPr>
        <w:t>Muetter</w:t>
      </w:r>
      <w:proofErr w:type="spellEnd"/>
      <w:r>
        <w:rPr>
          <w:rFonts w:ascii="Garamond" w:hAnsi="Garamond"/>
        </w:rPr>
        <w:t>.</w:t>
      </w:r>
    </w:p>
    <w:p w14:paraId="6F23AEA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w:t>
      </w:r>
      <w:proofErr w:type="spellStart"/>
      <w:r>
        <w:rPr>
          <w:rFonts w:ascii="Garamond" w:hAnsi="Garamond"/>
        </w:rPr>
        <w:t>Werom</w:t>
      </w:r>
      <w:proofErr w:type="spellEnd"/>
      <w:r>
        <w:rPr>
          <w:rFonts w:ascii="Garamond" w:hAnsi="Garamond"/>
        </w:rPr>
        <w:t xml:space="preserve"> denn?</w:t>
      </w:r>
    </w:p>
    <w:p w14:paraId="46F11A0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Lilian Studer: </w:t>
      </w:r>
      <w:r>
        <w:rPr>
          <w:rFonts w:ascii="Garamond" w:hAnsi="Garamond"/>
        </w:rPr>
        <w:t xml:space="preserve">Du </w:t>
      </w:r>
      <w:proofErr w:type="spellStart"/>
      <w:r>
        <w:rPr>
          <w:rFonts w:ascii="Garamond" w:hAnsi="Garamond"/>
        </w:rPr>
        <w:t>weisch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wie sie </w:t>
      </w:r>
      <w:proofErr w:type="spellStart"/>
      <w:r>
        <w:rPr>
          <w:rFonts w:ascii="Garamond" w:hAnsi="Garamond"/>
        </w:rPr>
        <w:t>esch</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glaube, sie </w:t>
      </w:r>
      <w:proofErr w:type="spellStart"/>
      <w:r>
        <w:rPr>
          <w:rFonts w:ascii="Garamond" w:hAnsi="Garamond"/>
        </w:rPr>
        <w:t>hed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eine </w:t>
      </w:r>
      <w:proofErr w:type="spellStart"/>
      <w:r>
        <w:rPr>
          <w:rFonts w:ascii="Garamond" w:hAnsi="Garamond"/>
        </w:rPr>
        <w:t>em</w:t>
      </w:r>
      <w:proofErr w:type="spellEnd"/>
      <w:r>
        <w:rPr>
          <w:rFonts w:ascii="Garamond" w:hAnsi="Garamond"/>
        </w:rPr>
        <w:t xml:space="preserve"> Aug, wo </w:t>
      </w:r>
      <w:proofErr w:type="spellStart"/>
      <w:r>
        <w:rPr>
          <w:rFonts w:ascii="Garamond" w:hAnsi="Garamond"/>
        </w:rPr>
        <w:t>ech</w:t>
      </w:r>
      <w:proofErr w:type="spellEnd"/>
      <w:r>
        <w:rPr>
          <w:rFonts w:ascii="Garamond" w:hAnsi="Garamond"/>
        </w:rPr>
        <w:t xml:space="preserve"> </w:t>
      </w:r>
      <w:proofErr w:type="spellStart"/>
      <w:r>
        <w:rPr>
          <w:rFonts w:ascii="Garamond" w:hAnsi="Garamond"/>
        </w:rPr>
        <w:t>sett</w:t>
      </w:r>
      <w:proofErr w:type="spellEnd"/>
      <w:r>
        <w:rPr>
          <w:rFonts w:ascii="Garamond" w:hAnsi="Garamond"/>
        </w:rPr>
        <w:t xml:space="preserve"> </w:t>
      </w:r>
      <w:proofErr w:type="spellStart"/>
      <w:r>
        <w:rPr>
          <w:rFonts w:ascii="Garamond" w:hAnsi="Garamond"/>
        </w:rPr>
        <w:t>hürote</w:t>
      </w:r>
      <w:proofErr w:type="spellEnd"/>
      <w:r>
        <w:rPr>
          <w:rFonts w:ascii="Garamond" w:hAnsi="Garamond"/>
        </w:rPr>
        <w:t>.</w:t>
      </w:r>
    </w:p>
    <w:p w14:paraId="2A818AF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Aber </w:t>
      </w:r>
      <w:proofErr w:type="spellStart"/>
      <w:r>
        <w:rPr>
          <w:rFonts w:ascii="Garamond" w:hAnsi="Garamond"/>
        </w:rPr>
        <w:t>mer</w:t>
      </w:r>
      <w:proofErr w:type="spellEnd"/>
      <w:r>
        <w:rPr>
          <w:rFonts w:ascii="Garamond" w:hAnsi="Garamond"/>
        </w:rPr>
        <w:t xml:space="preserve"> </w:t>
      </w:r>
      <w:proofErr w:type="spellStart"/>
      <w:r>
        <w:rPr>
          <w:rFonts w:ascii="Garamond" w:hAnsi="Garamond"/>
        </w:rPr>
        <w:t>läbid</w:t>
      </w:r>
      <w:proofErr w:type="spellEnd"/>
      <w:r>
        <w:rPr>
          <w:rFonts w:ascii="Garamond" w:hAnsi="Garamond"/>
        </w:rPr>
        <w:t xml:space="preserve"> doch </w:t>
      </w:r>
      <w:proofErr w:type="spellStart"/>
      <w:r>
        <w:rPr>
          <w:rFonts w:ascii="Garamond" w:hAnsi="Garamond"/>
        </w:rPr>
        <w:t>nömm</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Mettelalter</w:t>
      </w:r>
      <w:proofErr w:type="spellEnd"/>
      <w:r>
        <w:rPr>
          <w:rFonts w:ascii="Garamond" w:hAnsi="Garamond"/>
        </w:rPr>
        <w:t>.</w:t>
      </w:r>
    </w:p>
    <w:p w14:paraId="46BDE81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aber es </w:t>
      </w:r>
      <w:proofErr w:type="spellStart"/>
      <w:r>
        <w:rPr>
          <w:rFonts w:ascii="Garamond" w:hAnsi="Garamond"/>
        </w:rPr>
        <w:t>esch</w:t>
      </w:r>
      <w:proofErr w:type="spellEnd"/>
      <w:r>
        <w:rPr>
          <w:rFonts w:ascii="Garamond" w:hAnsi="Garamond"/>
        </w:rPr>
        <w:t xml:space="preserve"> halt </w:t>
      </w:r>
      <w:proofErr w:type="spellStart"/>
      <w:r>
        <w:rPr>
          <w:rFonts w:ascii="Garamond" w:hAnsi="Garamond"/>
        </w:rPr>
        <w:t>ned</w:t>
      </w:r>
      <w:proofErr w:type="spellEnd"/>
      <w:r>
        <w:rPr>
          <w:rFonts w:ascii="Garamond" w:hAnsi="Garamond"/>
        </w:rPr>
        <w:t xml:space="preserve"> </w:t>
      </w:r>
      <w:proofErr w:type="spellStart"/>
      <w:r>
        <w:rPr>
          <w:rFonts w:ascii="Garamond" w:hAnsi="Garamond"/>
        </w:rPr>
        <w:t>eifach</w:t>
      </w:r>
      <w:proofErr w:type="spellEnd"/>
      <w:r>
        <w:rPr>
          <w:rFonts w:ascii="Garamond" w:hAnsi="Garamond"/>
        </w:rPr>
        <w:t xml:space="preserve">. </w:t>
      </w:r>
      <w:proofErr w:type="spellStart"/>
      <w:r>
        <w:rPr>
          <w:rFonts w:ascii="Garamond" w:hAnsi="Garamond"/>
        </w:rPr>
        <w:t>Früehner</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sie ganz </w:t>
      </w:r>
      <w:proofErr w:type="spellStart"/>
      <w:r>
        <w:rPr>
          <w:rFonts w:ascii="Garamond" w:hAnsi="Garamond"/>
        </w:rPr>
        <w:t>andersch</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w:t>
      </w:r>
      <w:proofErr w:type="spellStart"/>
      <w:r>
        <w:rPr>
          <w:rFonts w:ascii="Garamond" w:hAnsi="Garamond"/>
        </w:rPr>
        <w:t>bes</w:t>
      </w:r>
      <w:proofErr w:type="spellEnd"/>
      <w:r>
        <w:rPr>
          <w:rFonts w:ascii="Garamond" w:hAnsi="Garamond"/>
        </w:rPr>
        <w:t xml:space="preserve"> sie vor es paar </w:t>
      </w:r>
      <w:proofErr w:type="spellStart"/>
      <w:r>
        <w:rPr>
          <w:rFonts w:ascii="Garamond" w:hAnsi="Garamond"/>
        </w:rPr>
        <w:t>Johre</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ere</w:t>
      </w:r>
      <w:proofErr w:type="spellEnd"/>
      <w:r>
        <w:rPr>
          <w:rFonts w:ascii="Garamond" w:hAnsi="Garamond"/>
        </w:rPr>
        <w:t xml:space="preserve"> alte Tante </w:t>
      </w:r>
      <w:proofErr w:type="spellStart"/>
      <w:r>
        <w:rPr>
          <w:rFonts w:ascii="Garamond" w:hAnsi="Garamond"/>
        </w:rPr>
        <w:t>zemmli</w:t>
      </w:r>
      <w:proofErr w:type="spellEnd"/>
      <w:r>
        <w:rPr>
          <w:rFonts w:ascii="Garamond" w:hAnsi="Garamond"/>
        </w:rPr>
        <w:t xml:space="preserve"> </w:t>
      </w:r>
      <w:proofErr w:type="spellStart"/>
      <w:r>
        <w:rPr>
          <w:rFonts w:ascii="Garamond" w:hAnsi="Garamond"/>
        </w:rPr>
        <w:t>vell</w:t>
      </w:r>
      <w:proofErr w:type="spellEnd"/>
      <w:r>
        <w:rPr>
          <w:rFonts w:ascii="Garamond" w:hAnsi="Garamond"/>
        </w:rPr>
        <w:t xml:space="preserve"> </w:t>
      </w:r>
      <w:proofErr w:type="spellStart"/>
      <w:r>
        <w:rPr>
          <w:rFonts w:ascii="Garamond" w:hAnsi="Garamond"/>
        </w:rPr>
        <w:t>Gäld</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chönne</w:t>
      </w:r>
      <w:proofErr w:type="spellEnd"/>
      <w:r>
        <w:rPr>
          <w:rFonts w:ascii="Garamond" w:hAnsi="Garamond"/>
        </w:rPr>
        <w:t xml:space="preserve"> erbe. Set </w:t>
      </w:r>
      <w:proofErr w:type="spellStart"/>
      <w:r>
        <w:rPr>
          <w:rFonts w:ascii="Garamond" w:hAnsi="Garamond"/>
        </w:rPr>
        <w:t>deet</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g'nueg</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obwohl sie jede Franke </w:t>
      </w:r>
      <w:proofErr w:type="spellStart"/>
      <w:r>
        <w:rPr>
          <w:rFonts w:ascii="Garamond" w:hAnsi="Garamond"/>
        </w:rPr>
        <w:t>drüümol</w:t>
      </w:r>
      <w:proofErr w:type="spellEnd"/>
      <w:r>
        <w:rPr>
          <w:rFonts w:ascii="Garamond" w:hAnsi="Garamond"/>
        </w:rPr>
        <w:t xml:space="preserve"> e de </w:t>
      </w:r>
      <w:proofErr w:type="spellStart"/>
      <w:r>
        <w:rPr>
          <w:rFonts w:ascii="Garamond" w:hAnsi="Garamond"/>
        </w:rPr>
        <w:t>Fenger</w:t>
      </w:r>
      <w:proofErr w:type="spellEnd"/>
      <w:r>
        <w:rPr>
          <w:rFonts w:ascii="Garamond" w:hAnsi="Garamond"/>
        </w:rPr>
        <w:t xml:space="preserve"> </w:t>
      </w:r>
      <w:proofErr w:type="spellStart"/>
      <w:r>
        <w:rPr>
          <w:rFonts w:ascii="Garamond" w:hAnsi="Garamond"/>
        </w:rPr>
        <w:t>ometreiet</w:t>
      </w:r>
      <w:proofErr w:type="spellEnd"/>
      <w:r>
        <w:rPr>
          <w:rFonts w:ascii="Garamond" w:hAnsi="Garamond"/>
        </w:rPr>
        <w:t xml:space="preserve">, bevor sie </w:t>
      </w:r>
      <w:proofErr w:type="spellStart"/>
      <w:r>
        <w:rPr>
          <w:rFonts w:ascii="Garamond" w:hAnsi="Garamond"/>
        </w:rPr>
        <w:t>ehn</w:t>
      </w:r>
      <w:proofErr w:type="spellEnd"/>
      <w:r>
        <w:rPr>
          <w:rFonts w:ascii="Garamond" w:hAnsi="Garamond"/>
        </w:rPr>
        <w:t xml:space="preserve"> </w:t>
      </w:r>
      <w:proofErr w:type="spellStart"/>
      <w:r>
        <w:rPr>
          <w:rFonts w:ascii="Garamond" w:hAnsi="Garamond"/>
        </w:rPr>
        <w:t>uusged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Vater </w:t>
      </w:r>
      <w:proofErr w:type="spellStart"/>
      <w:r>
        <w:rPr>
          <w:rFonts w:ascii="Garamond" w:hAnsi="Garamond"/>
        </w:rPr>
        <w:t>hed</w:t>
      </w:r>
      <w:proofErr w:type="spellEnd"/>
      <w:r>
        <w:rPr>
          <w:rFonts w:ascii="Garamond" w:hAnsi="Garamond"/>
        </w:rPr>
        <w:t xml:space="preserve"> sie </w:t>
      </w:r>
      <w:proofErr w:type="spellStart"/>
      <w:r>
        <w:rPr>
          <w:rFonts w:ascii="Garamond" w:hAnsi="Garamond"/>
        </w:rPr>
        <w:t>g'seid</w:t>
      </w:r>
      <w:proofErr w:type="spellEnd"/>
      <w:r>
        <w:rPr>
          <w:rFonts w:ascii="Garamond" w:hAnsi="Garamond"/>
        </w:rPr>
        <w:t xml:space="preserve">: "Wer zahlt, befiehlt". </w:t>
      </w:r>
      <w:proofErr w:type="spellStart"/>
      <w:r>
        <w:rPr>
          <w:rFonts w:ascii="Garamond" w:hAnsi="Garamond"/>
        </w:rPr>
        <w:t>Siether</w:t>
      </w:r>
      <w:proofErr w:type="spellEnd"/>
      <w:r>
        <w:rPr>
          <w:rFonts w:ascii="Garamond" w:hAnsi="Garamond"/>
        </w:rPr>
        <w:t xml:space="preserve"> </w:t>
      </w:r>
      <w:proofErr w:type="spellStart"/>
      <w:r>
        <w:rPr>
          <w:rFonts w:ascii="Garamond" w:hAnsi="Garamond"/>
        </w:rPr>
        <w:t>losst</w:t>
      </w:r>
      <w:proofErr w:type="spellEnd"/>
      <w:r>
        <w:rPr>
          <w:rFonts w:ascii="Garamond" w:hAnsi="Garamond"/>
        </w:rPr>
        <w:t xml:space="preserve"> er </w:t>
      </w:r>
      <w:proofErr w:type="spellStart"/>
      <w:r>
        <w:rPr>
          <w:rFonts w:ascii="Garamond" w:hAnsi="Garamond"/>
        </w:rPr>
        <w:t>sech</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omekommandiere</w:t>
      </w:r>
      <w:proofErr w:type="spellEnd"/>
      <w:r>
        <w:rPr>
          <w:rFonts w:ascii="Garamond" w:hAnsi="Garamond"/>
        </w:rPr>
        <w:t>.</w:t>
      </w:r>
    </w:p>
    <w:p w14:paraId="7E7CE46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Aber er </w:t>
      </w:r>
      <w:proofErr w:type="spellStart"/>
      <w:r>
        <w:rPr>
          <w:rFonts w:ascii="Garamond" w:hAnsi="Garamond"/>
        </w:rPr>
        <w:t>chönnt</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doch </w:t>
      </w:r>
      <w:proofErr w:type="spellStart"/>
      <w:r>
        <w:rPr>
          <w:rFonts w:ascii="Garamond" w:hAnsi="Garamond"/>
        </w:rPr>
        <w:t>wehre</w:t>
      </w:r>
      <w:proofErr w:type="spellEnd"/>
      <w:r>
        <w:rPr>
          <w:rFonts w:ascii="Garamond" w:hAnsi="Garamond"/>
        </w:rPr>
        <w:t xml:space="preserve">. Das </w:t>
      </w:r>
      <w:proofErr w:type="spellStart"/>
      <w:r>
        <w:rPr>
          <w:rFonts w:ascii="Garamond" w:hAnsi="Garamond"/>
        </w:rPr>
        <w:t>esch</w:t>
      </w:r>
      <w:proofErr w:type="spellEnd"/>
      <w:r>
        <w:rPr>
          <w:rFonts w:ascii="Garamond" w:hAnsi="Garamond"/>
        </w:rPr>
        <w:t xml:space="preserve"> doch </w:t>
      </w:r>
      <w:proofErr w:type="spellStart"/>
      <w:r>
        <w:rPr>
          <w:rFonts w:ascii="Garamond" w:hAnsi="Garamond"/>
        </w:rPr>
        <w:t>keis</w:t>
      </w:r>
      <w:proofErr w:type="spellEnd"/>
      <w:r>
        <w:rPr>
          <w:rFonts w:ascii="Garamond" w:hAnsi="Garamond"/>
        </w:rPr>
        <w:t xml:space="preserve"> </w:t>
      </w:r>
      <w:proofErr w:type="spellStart"/>
      <w:r>
        <w:rPr>
          <w:rFonts w:ascii="Garamond" w:hAnsi="Garamond"/>
        </w:rPr>
        <w:t>Läbe</w:t>
      </w:r>
      <w:proofErr w:type="spellEnd"/>
      <w:r>
        <w:rPr>
          <w:rFonts w:ascii="Garamond" w:hAnsi="Garamond"/>
        </w:rPr>
        <w:t>.</w:t>
      </w:r>
    </w:p>
    <w:p w14:paraId="1853833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 traurig:</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es </w:t>
      </w:r>
      <w:proofErr w:type="spellStart"/>
      <w:r>
        <w:rPr>
          <w:rFonts w:ascii="Garamond" w:hAnsi="Garamond"/>
        </w:rPr>
        <w:t>ehm</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au </w:t>
      </w:r>
      <w:proofErr w:type="spellStart"/>
      <w:r>
        <w:rPr>
          <w:rFonts w:ascii="Garamond" w:hAnsi="Garamond"/>
        </w:rPr>
        <w:t>scho</w:t>
      </w:r>
      <w:proofErr w:type="spellEnd"/>
      <w:r>
        <w:rPr>
          <w:rFonts w:ascii="Garamond" w:hAnsi="Garamond"/>
        </w:rPr>
        <w:t xml:space="preserve"> </w:t>
      </w:r>
      <w:proofErr w:type="spellStart"/>
      <w:r>
        <w:rPr>
          <w:rFonts w:ascii="Garamond" w:hAnsi="Garamond"/>
        </w:rPr>
        <w:t>mängisch</w:t>
      </w:r>
      <w:proofErr w:type="spellEnd"/>
      <w:r>
        <w:rPr>
          <w:rFonts w:ascii="Garamond" w:hAnsi="Garamond"/>
        </w:rPr>
        <w:t xml:space="preserve"> </w:t>
      </w:r>
      <w:proofErr w:type="spellStart"/>
      <w:r>
        <w:rPr>
          <w:rFonts w:ascii="Garamond" w:hAnsi="Garamond"/>
        </w:rPr>
        <w:t>g'seid</w:t>
      </w:r>
      <w:proofErr w:type="spellEnd"/>
      <w:r>
        <w:rPr>
          <w:rFonts w:ascii="Garamond" w:hAnsi="Garamond"/>
        </w:rPr>
        <w:t xml:space="preserve">. Er </w:t>
      </w:r>
      <w:proofErr w:type="spellStart"/>
      <w:r>
        <w:rPr>
          <w:rFonts w:ascii="Garamond" w:hAnsi="Garamond"/>
        </w:rPr>
        <w:t>nemmt</w:t>
      </w:r>
      <w:proofErr w:type="spellEnd"/>
      <w:r>
        <w:rPr>
          <w:rFonts w:ascii="Garamond" w:hAnsi="Garamond"/>
        </w:rPr>
        <w:t xml:space="preserve"> denn </w:t>
      </w:r>
      <w:proofErr w:type="spellStart"/>
      <w:r>
        <w:rPr>
          <w:rFonts w:ascii="Garamond" w:hAnsi="Garamond"/>
        </w:rPr>
        <w:t>emmer</w:t>
      </w:r>
      <w:proofErr w:type="spellEnd"/>
      <w:r>
        <w:rPr>
          <w:rFonts w:ascii="Garamond" w:hAnsi="Garamond"/>
        </w:rPr>
        <w:t xml:space="preserve"> weder en </w:t>
      </w:r>
      <w:proofErr w:type="spellStart"/>
      <w:r>
        <w:rPr>
          <w:rFonts w:ascii="Garamond" w:hAnsi="Garamond"/>
        </w:rPr>
        <w:t>Aalauf</w:t>
      </w:r>
      <w:proofErr w:type="spellEnd"/>
      <w:r>
        <w:rPr>
          <w:rFonts w:ascii="Garamond" w:hAnsi="Garamond"/>
        </w:rPr>
        <w:t xml:space="preserve"> - aber es klappet nie.</w:t>
      </w:r>
    </w:p>
    <w:p w14:paraId="56DE6EA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eifach</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Dech</w:t>
      </w:r>
      <w:proofErr w:type="spellEnd"/>
      <w:r>
        <w:rPr>
          <w:rFonts w:ascii="Garamond" w:hAnsi="Garamond"/>
        </w:rPr>
        <w:t>.</w:t>
      </w:r>
    </w:p>
    <w:p w14:paraId="2E4734E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es </w:t>
      </w:r>
      <w:proofErr w:type="spellStart"/>
      <w:r>
        <w:rPr>
          <w:rFonts w:ascii="Garamond" w:hAnsi="Garamond"/>
        </w:rPr>
        <w:t>ned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Aber </w:t>
      </w:r>
      <w:proofErr w:type="spellStart"/>
      <w:r>
        <w:rPr>
          <w:rFonts w:ascii="Garamond" w:hAnsi="Garamond"/>
        </w:rPr>
        <w:t>mer</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w:t>
      </w:r>
      <w:proofErr w:type="spellStart"/>
      <w:r>
        <w:rPr>
          <w:rFonts w:ascii="Garamond" w:hAnsi="Garamond"/>
        </w:rPr>
        <w:t>demet</w:t>
      </w:r>
      <w:proofErr w:type="spellEnd"/>
      <w:r>
        <w:rPr>
          <w:rFonts w:ascii="Garamond" w:hAnsi="Garamond"/>
        </w:rPr>
        <w:t xml:space="preserve"> </w:t>
      </w:r>
      <w:proofErr w:type="spellStart"/>
      <w:r>
        <w:rPr>
          <w:rFonts w:ascii="Garamond" w:hAnsi="Garamond"/>
        </w:rPr>
        <w:t>läbe</w:t>
      </w:r>
      <w:proofErr w:type="spellEnd"/>
      <w:r>
        <w:rPr>
          <w:rFonts w:ascii="Garamond" w:hAnsi="Garamond"/>
        </w:rPr>
        <w:t xml:space="preserve"> </w:t>
      </w:r>
      <w:r>
        <w:rPr>
          <w:rFonts w:ascii="Garamond" w:hAnsi="Garamond"/>
          <w:i/>
        </w:rPr>
        <w:t>(lächelt wieder)</w:t>
      </w:r>
      <w:r>
        <w:rPr>
          <w:rFonts w:ascii="Garamond" w:hAnsi="Garamond"/>
        </w:rPr>
        <w:t>.</w:t>
      </w:r>
    </w:p>
    <w:p w14:paraId="7CC4C1D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 geht auf sie zu:</w:t>
      </w:r>
      <w:r>
        <w:rPr>
          <w:rFonts w:ascii="Garamond" w:hAnsi="Garamond"/>
        </w:rPr>
        <w:t xml:space="preserve"> Das </w:t>
      </w:r>
      <w:proofErr w:type="spellStart"/>
      <w:r>
        <w:rPr>
          <w:rFonts w:ascii="Garamond" w:hAnsi="Garamond"/>
        </w:rPr>
        <w:t>fen</w:t>
      </w:r>
      <w:r>
        <w:rPr>
          <w:rFonts w:ascii="Garamond" w:hAnsi="Garamond"/>
        </w:rPr>
        <w:t>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au so schön a Der, Du </w:t>
      </w:r>
      <w:proofErr w:type="spellStart"/>
      <w:r>
        <w:rPr>
          <w:rFonts w:ascii="Garamond" w:hAnsi="Garamond"/>
        </w:rPr>
        <w:t>g'sesch</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s'Beschti</w:t>
      </w:r>
      <w:proofErr w:type="spellEnd"/>
      <w:r>
        <w:rPr>
          <w:rFonts w:ascii="Garamond" w:hAnsi="Garamond"/>
        </w:rPr>
        <w:t xml:space="preserve">. </w:t>
      </w:r>
      <w:r>
        <w:rPr>
          <w:rFonts w:ascii="Garamond" w:hAnsi="Garamond"/>
          <w:i/>
        </w:rPr>
        <w:t>(Will gerade den Arm um sie legen).</w:t>
      </w:r>
    </w:p>
    <w:p w14:paraId="234DBCC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kommt mit Theodor Studer aus dem Restaurant:</w:t>
      </w:r>
      <w:r>
        <w:rPr>
          <w:rFonts w:ascii="Garamond" w:hAnsi="Garamond"/>
        </w:rPr>
        <w:t xml:space="preserve"> </w:t>
      </w:r>
      <w:proofErr w:type="spellStart"/>
      <w:r>
        <w:rPr>
          <w:rFonts w:ascii="Garamond" w:hAnsi="Garamond"/>
          <w:b/>
        </w:rPr>
        <w:t>Osenand</w:t>
      </w:r>
      <w:proofErr w:type="spellEnd"/>
      <w:r>
        <w:rPr>
          <w:rFonts w:ascii="Garamond" w:hAnsi="Garamond"/>
          <w:b/>
        </w:rPr>
        <w:t xml:space="preserve">!!! </w:t>
      </w:r>
      <w:r>
        <w:rPr>
          <w:rFonts w:ascii="Garamond" w:hAnsi="Garamond"/>
        </w:rPr>
        <w:t xml:space="preserve">Was fallt </w:t>
      </w:r>
      <w:proofErr w:type="spellStart"/>
      <w:r>
        <w:rPr>
          <w:rFonts w:ascii="Garamond" w:hAnsi="Garamond"/>
        </w:rPr>
        <w:t>ehne</w:t>
      </w:r>
      <w:proofErr w:type="spellEnd"/>
      <w:r>
        <w:rPr>
          <w:rFonts w:ascii="Garamond" w:hAnsi="Garamond"/>
        </w:rPr>
        <w:t xml:space="preserve"> ii, </w:t>
      </w:r>
      <w:proofErr w:type="spellStart"/>
      <w:r>
        <w:rPr>
          <w:rFonts w:ascii="Garamond" w:hAnsi="Garamond"/>
        </w:rPr>
        <w:t>sech</w:t>
      </w:r>
      <w:proofErr w:type="spellEnd"/>
      <w:r>
        <w:rPr>
          <w:rFonts w:ascii="Garamond" w:hAnsi="Garamond"/>
        </w:rPr>
        <w:t xml:space="preserve"> a mini Tochter </w:t>
      </w:r>
      <w:proofErr w:type="spellStart"/>
      <w:r>
        <w:rPr>
          <w:rFonts w:ascii="Garamond" w:hAnsi="Garamond"/>
        </w:rPr>
        <w:t>änez'mache</w:t>
      </w:r>
      <w:proofErr w:type="spellEnd"/>
      <w:r>
        <w:rPr>
          <w:rFonts w:ascii="Garamond" w:hAnsi="Garamond"/>
        </w:rPr>
        <w:t>?</w:t>
      </w:r>
    </w:p>
    <w:p w14:paraId="785036C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w:t>
      </w:r>
      <w:proofErr w:type="spellStart"/>
      <w:r>
        <w:rPr>
          <w:rFonts w:ascii="Garamond" w:hAnsi="Garamond"/>
        </w:rPr>
        <w:t>Ech</w:t>
      </w:r>
      <w:proofErr w:type="spellEnd"/>
      <w:r>
        <w:rPr>
          <w:rFonts w:ascii="Garamond" w:hAnsi="Garamond"/>
        </w:rPr>
        <w:t xml:space="preserve"> ha ...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
    <w:p w14:paraId="385215E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w:t>
      </w:r>
      <w:r>
        <w:rPr>
          <w:rFonts w:ascii="Garamond" w:hAnsi="Garamond"/>
          <w:i/>
        </w:rPr>
        <w:t>uise Studer, sauer</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scho</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was Sie </w:t>
      </w:r>
      <w:proofErr w:type="spellStart"/>
      <w:r>
        <w:rPr>
          <w:rFonts w:ascii="Garamond" w:hAnsi="Garamond"/>
        </w:rPr>
        <w:t>händ</w:t>
      </w:r>
      <w:proofErr w:type="spellEnd"/>
      <w:r>
        <w:rPr>
          <w:rFonts w:ascii="Garamond" w:hAnsi="Garamond"/>
        </w:rPr>
        <w:t xml:space="preserve"> welle. </w:t>
      </w:r>
      <w:proofErr w:type="spellStart"/>
      <w:r>
        <w:rPr>
          <w:rFonts w:ascii="Garamond" w:hAnsi="Garamond"/>
        </w:rPr>
        <w:t>Ech</w:t>
      </w:r>
      <w:proofErr w:type="spellEnd"/>
      <w:r>
        <w:rPr>
          <w:rFonts w:ascii="Garamond" w:hAnsi="Garamond"/>
        </w:rPr>
        <w:t xml:space="preserve"> rote </w:t>
      </w:r>
      <w:proofErr w:type="spellStart"/>
      <w:r>
        <w:rPr>
          <w:rFonts w:ascii="Garamond" w:hAnsi="Garamond"/>
        </w:rPr>
        <w:t>ehne</w:t>
      </w:r>
      <w:proofErr w:type="spellEnd"/>
      <w:r>
        <w:rPr>
          <w:rFonts w:ascii="Garamond" w:hAnsi="Garamond"/>
        </w:rPr>
        <w:t xml:space="preserve">, </w:t>
      </w:r>
      <w:proofErr w:type="spellStart"/>
      <w:r>
        <w:rPr>
          <w:rFonts w:ascii="Garamond" w:hAnsi="Garamond"/>
        </w:rPr>
        <w:t>lönd</w:t>
      </w:r>
      <w:proofErr w:type="spellEnd"/>
      <w:r>
        <w:rPr>
          <w:rFonts w:ascii="Garamond" w:hAnsi="Garamond"/>
        </w:rPr>
        <w:t xml:space="preserve"> Sie </w:t>
      </w:r>
      <w:proofErr w:type="spellStart"/>
      <w:r>
        <w:rPr>
          <w:rFonts w:ascii="Garamond" w:hAnsi="Garamond"/>
        </w:rPr>
        <w:t>d'Fenger</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minere</w:t>
      </w:r>
      <w:proofErr w:type="spellEnd"/>
      <w:r>
        <w:rPr>
          <w:rFonts w:ascii="Garamond" w:hAnsi="Garamond"/>
        </w:rPr>
        <w:t xml:space="preserve"> Tochter!</w:t>
      </w:r>
    </w:p>
    <w:p w14:paraId="401F465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Aber </w:t>
      </w:r>
      <w:proofErr w:type="spellStart"/>
      <w:r>
        <w:rPr>
          <w:rFonts w:ascii="Garamond" w:hAnsi="Garamond"/>
        </w:rPr>
        <w:t>Muetter</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send </w:t>
      </w:r>
      <w:proofErr w:type="spellStart"/>
      <w:r>
        <w:rPr>
          <w:rFonts w:ascii="Garamond" w:hAnsi="Garamond"/>
        </w:rPr>
        <w:t>werkli</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gsi</w:t>
      </w:r>
      <w:proofErr w:type="spellEnd"/>
      <w:r>
        <w:rPr>
          <w:rFonts w:ascii="Garamond" w:hAnsi="Garamond"/>
        </w:rPr>
        <w:t xml:space="preserve"> </w:t>
      </w:r>
      <w:proofErr w:type="spellStart"/>
      <w:r>
        <w:rPr>
          <w:rFonts w:ascii="Garamond" w:hAnsi="Garamond"/>
        </w:rPr>
        <w:t>go</w:t>
      </w:r>
      <w:proofErr w:type="spellEnd"/>
      <w:r>
        <w:rPr>
          <w:rFonts w:ascii="Garamond" w:hAnsi="Garamond"/>
        </w:rPr>
        <w:t>...</w:t>
      </w:r>
    </w:p>
    <w:p w14:paraId="0AD94D8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w:t>
      </w:r>
      <w:proofErr w:type="spellStart"/>
      <w:r>
        <w:rPr>
          <w:rFonts w:ascii="Garamond" w:hAnsi="Garamond"/>
        </w:rPr>
        <w:t>Schwiig</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jetzt </w:t>
      </w:r>
      <w:proofErr w:type="spellStart"/>
      <w:r>
        <w:rPr>
          <w:rFonts w:ascii="Garamond" w:hAnsi="Garamond"/>
        </w:rPr>
        <w:t>of</w:t>
      </w:r>
      <w:proofErr w:type="spellEnd"/>
      <w:r>
        <w:rPr>
          <w:rFonts w:ascii="Garamond" w:hAnsi="Garamond"/>
        </w:rPr>
        <w:t xml:space="preserve"> 's </w:t>
      </w:r>
      <w:proofErr w:type="spellStart"/>
      <w:r>
        <w:rPr>
          <w:rFonts w:ascii="Garamond" w:hAnsi="Garamond"/>
        </w:rPr>
        <w:t>Zemmer</w:t>
      </w:r>
      <w:proofErr w:type="spellEnd"/>
      <w:r>
        <w:rPr>
          <w:rFonts w:ascii="Garamond" w:hAnsi="Garamond"/>
        </w:rPr>
        <w:t xml:space="preserve">. </w:t>
      </w:r>
      <w:proofErr w:type="spellStart"/>
      <w:r>
        <w:rPr>
          <w:rFonts w:ascii="Garamond" w:hAnsi="Garamond"/>
        </w:rPr>
        <w:t>Chom</w:t>
      </w:r>
      <w:proofErr w:type="spellEnd"/>
      <w:r>
        <w:rPr>
          <w:rFonts w:ascii="Garamond" w:hAnsi="Garamond"/>
        </w:rPr>
        <w:t xml:space="preserve"> Theodor, </w:t>
      </w:r>
      <w:proofErr w:type="spellStart"/>
      <w:r>
        <w:rPr>
          <w:rFonts w:ascii="Garamond" w:hAnsi="Garamond"/>
        </w:rPr>
        <w:t>chomm</w:t>
      </w:r>
      <w:proofErr w:type="spellEnd"/>
      <w:r>
        <w:rPr>
          <w:rFonts w:ascii="Garamond" w:hAnsi="Garamond"/>
        </w:rPr>
        <w:t>!</w:t>
      </w:r>
    </w:p>
    <w:p w14:paraId="4D7FB4B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w:t>
      </w:r>
      <w:r>
        <w:rPr>
          <w:rFonts w:ascii="Garamond" w:hAnsi="Garamond"/>
          <w:i/>
        </w:rPr>
        <w:t>er</w:t>
      </w:r>
      <w:r>
        <w:rPr>
          <w:rFonts w:ascii="Garamond" w:hAnsi="Garamond"/>
        </w:rPr>
        <w:t xml:space="preserve">: Aber Louise, </w:t>
      </w:r>
      <w:proofErr w:type="spellStart"/>
      <w:r>
        <w:rPr>
          <w:rFonts w:ascii="Garamond" w:hAnsi="Garamond"/>
        </w:rPr>
        <w:t>wettisch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zerscht</w:t>
      </w:r>
      <w:proofErr w:type="spellEnd"/>
      <w:r>
        <w:rPr>
          <w:rFonts w:ascii="Garamond" w:hAnsi="Garamond"/>
        </w:rPr>
        <w:t xml:space="preserve"> lose, was die </w:t>
      </w:r>
      <w:proofErr w:type="spellStart"/>
      <w:r>
        <w:rPr>
          <w:rFonts w:ascii="Garamond" w:hAnsi="Garamond"/>
        </w:rPr>
        <w:t>zwoi</w:t>
      </w:r>
      <w:proofErr w:type="spellEnd"/>
      <w:r>
        <w:rPr>
          <w:rFonts w:ascii="Garamond" w:hAnsi="Garamond"/>
        </w:rPr>
        <w:t xml:space="preserve"> </w:t>
      </w:r>
      <w:proofErr w:type="spellStart"/>
      <w:r>
        <w:rPr>
          <w:rFonts w:ascii="Garamond" w:hAnsi="Garamond"/>
        </w:rPr>
        <w:t>z'säge</w:t>
      </w:r>
      <w:proofErr w:type="spellEnd"/>
      <w:r>
        <w:rPr>
          <w:rFonts w:ascii="Garamond" w:hAnsi="Garamond"/>
        </w:rPr>
        <w:t xml:space="preserve"> </w:t>
      </w:r>
      <w:proofErr w:type="spellStart"/>
      <w:r>
        <w:rPr>
          <w:rFonts w:ascii="Garamond" w:hAnsi="Garamond"/>
        </w:rPr>
        <w:t>händ</w:t>
      </w:r>
      <w:proofErr w:type="spellEnd"/>
      <w:r>
        <w:rPr>
          <w:rFonts w:ascii="Garamond" w:hAnsi="Garamond"/>
        </w:rPr>
        <w:t>?</w:t>
      </w:r>
    </w:p>
    <w:p w14:paraId="3744C2A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fährt fast aus der Haut:</w:t>
      </w:r>
      <w:r>
        <w:rPr>
          <w:rFonts w:ascii="Garamond" w:hAnsi="Garamond"/>
        </w:rPr>
        <w:t xml:space="preserve"> Was fallt der ii, do </w:t>
      </w:r>
      <w:proofErr w:type="spellStart"/>
      <w:r>
        <w:rPr>
          <w:rFonts w:ascii="Garamond" w:hAnsi="Garamond"/>
        </w:rPr>
        <w:t>eifach</w:t>
      </w:r>
      <w:proofErr w:type="spellEnd"/>
      <w:r>
        <w:rPr>
          <w:rFonts w:ascii="Garamond" w:hAnsi="Garamond"/>
        </w:rPr>
        <w:t xml:space="preserve"> </w:t>
      </w:r>
      <w:proofErr w:type="spellStart"/>
      <w:r>
        <w:rPr>
          <w:rFonts w:ascii="Garamond" w:hAnsi="Garamond"/>
        </w:rPr>
        <w:t>driiz'rede</w:t>
      </w:r>
      <w:proofErr w:type="spellEnd"/>
      <w:r>
        <w:rPr>
          <w:rFonts w:ascii="Garamond" w:hAnsi="Garamond"/>
        </w:rPr>
        <w:t>?</w:t>
      </w:r>
    </w:p>
    <w:p w14:paraId="63ED136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eingeschüchtert: </w:t>
      </w:r>
      <w:proofErr w:type="spellStart"/>
      <w:r>
        <w:rPr>
          <w:rFonts w:ascii="Garamond" w:hAnsi="Garamond"/>
        </w:rPr>
        <w:t>Ech</w:t>
      </w:r>
      <w:proofErr w:type="spellEnd"/>
      <w:r>
        <w:rPr>
          <w:rFonts w:ascii="Garamond" w:hAnsi="Garamond"/>
        </w:rPr>
        <w:t xml:space="preserve"> meine, ... </w:t>
      </w:r>
      <w:proofErr w:type="spellStart"/>
      <w:r>
        <w:rPr>
          <w:rFonts w:ascii="Garamond" w:hAnsi="Garamond"/>
        </w:rPr>
        <w:t>ech</w:t>
      </w:r>
      <w:proofErr w:type="spellEnd"/>
      <w:r>
        <w:rPr>
          <w:rFonts w:ascii="Garamond" w:hAnsi="Garamond"/>
        </w:rPr>
        <w:t xml:space="preserve"> </w:t>
      </w:r>
      <w:proofErr w:type="spellStart"/>
      <w:r>
        <w:rPr>
          <w:rFonts w:ascii="Garamond" w:hAnsi="Garamond"/>
        </w:rPr>
        <w:t>fende</w:t>
      </w:r>
      <w:proofErr w:type="spellEnd"/>
      <w:r>
        <w:rPr>
          <w:rFonts w:ascii="Garamond" w:hAnsi="Garamond"/>
        </w:rPr>
        <w:t xml:space="preserve"> ...</w:t>
      </w:r>
    </w:p>
    <w:p w14:paraId="190F3FB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w:t>
      </w:r>
      <w:proofErr w:type="spellStart"/>
      <w:r>
        <w:rPr>
          <w:rFonts w:ascii="Garamond" w:hAnsi="Garamond"/>
        </w:rPr>
        <w:t>Nüt</w:t>
      </w:r>
      <w:proofErr w:type="spellEnd"/>
      <w:r>
        <w:rPr>
          <w:rFonts w:ascii="Garamond" w:hAnsi="Garamond"/>
        </w:rPr>
        <w:t xml:space="preserve"> </w:t>
      </w:r>
      <w:proofErr w:type="spellStart"/>
      <w:r>
        <w:rPr>
          <w:rFonts w:ascii="Garamond" w:hAnsi="Garamond"/>
        </w:rPr>
        <w:t>fendsch</w:t>
      </w:r>
      <w:proofErr w:type="spellEnd"/>
      <w:r>
        <w:rPr>
          <w:rFonts w:ascii="Garamond" w:hAnsi="Garamond"/>
        </w:rPr>
        <w:t xml:space="preserve">! </w:t>
      </w:r>
      <w:proofErr w:type="spellStart"/>
      <w:r>
        <w:rPr>
          <w:rFonts w:ascii="Garamond" w:hAnsi="Garamond"/>
        </w:rPr>
        <w:t>Rueh</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jetzt!</w:t>
      </w:r>
      <w:r>
        <w:rPr>
          <w:rFonts w:ascii="Garamond" w:hAnsi="Garamond"/>
        </w:rPr>
        <w:t xml:space="preserve"> Also los!</w:t>
      </w:r>
    </w:p>
    <w:p w14:paraId="790C711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Ich ha </w:t>
      </w:r>
      <w:proofErr w:type="spellStart"/>
      <w:r>
        <w:rPr>
          <w:rFonts w:ascii="Garamond" w:hAnsi="Garamond"/>
        </w:rPr>
        <w:t>nonig</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z'Morge</w:t>
      </w:r>
      <w:proofErr w:type="spellEnd"/>
      <w:r>
        <w:rPr>
          <w:rFonts w:ascii="Garamond" w:hAnsi="Garamond"/>
        </w:rPr>
        <w:t xml:space="preserve"> </w:t>
      </w:r>
      <w:proofErr w:type="spellStart"/>
      <w:r>
        <w:rPr>
          <w:rFonts w:ascii="Garamond" w:hAnsi="Garamond"/>
        </w:rPr>
        <w:t>g'ässe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fende</w:t>
      </w:r>
      <w:proofErr w:type="spellEnd"/>
      <w:r>
        <w:rPr>
          <w:rFonts w:ascii="Garamond" w:hAnsi="Garamond"/>
        </w:rPr>
        <w:t xml:space="preserve"> au, </w:t>
      </w:r>
      <w:proofErr w:type="spellStart"/>
      <w:r>
        <w:rPr>
          <w:rFonts w:ascii="Garamond" w:hAnsi="Garamond"/>
        </w:rPr>
        <w:t>dass.</w:t>
      </w:r>
      <w:proofErr w:type="spellEnd"/>
      <w:r>
        <w:rPr>
          <w:rFonts w:ascii="Garamond" w:hAnsi="Garamond"/>
        </w:rPr>
        <w:t>..</w:t>
      </w:r>
    </w:p>
    <w:p w14:paraId="6D5BC49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w:t>
      </w:r>
      <w:r>
        <w:rPr>
          <w:rFonts w:ascii="Garamond" w:hAnsi="Garamond"/>
        </w:rPr>
        <w:t xml:space="preserve">Jetzt </w:t>
      </w:r>
      <w:proofErr w:type="spellStart"/>
      <w:r>
        <w:rPr>
          <w:rFonts w:ascii="Garamond" w:hAnsi="Garamond"/>
        </w:rPr>
        <w:t>langets</w:t>
      </w:r>
      <w:proofErr w:type="spellEnd"/>
      <w:r>
        <w:rPr>
          <w:rFonts w:ascii="Garamond" w:hAnsi="Garamond"/>
          <w:i/>
        </w:rPr>
        <w:t xml:space="preserve"> (Zu Patrick Stutz</w:t>
      </w:r>
      <w:r>
        <w:rPr>
          <w:rFonts w:ascii="Garamond" w:hAnsi="Garamond"/>
        </w:rPr>
        <w:t xml:space="preserve">) Was </w:t>
      </w:r>
      <w:proofErr w:type="spellStart"/>
      <w:r>
        <w:rPr>
          <w:rFonts w:ascii="Garamond" w:hAnsi="Garamond"/>
        </w:rPr>
        <w:t>stönd</w:t>
      </w:r>
      <w:proofErr w:type="spellEnd"/>
      <w:r>
        <w:rPr>
          <w:rFonts w:ascii="Garamond" w:hAnsi="Garamond"/>
        </w:rPr>
        <w:t xml:space="preserve"> Sie do </w:t>
      </w:r>
      <w:proofErr w:type="spellStart"/>
      <w:r>
        <w:rPr>
          <w:rFonts w:ascii="Garamond" w:hAnsi="Garamond"/>
        </w:rPr>
        <w:t>no</w:t>
      </w:r>
      <w:proofErr w:type="spellEnd"/>
      <w:r>
        <w:rPr>
          <w:rFonts w:ascii="Garamond" w:hAnsi="Garamond"/>
        </w:rPr>
        <w:t xml:space="preserve"> </w:t>
      </w:r>
      <w:proofErr w:type="spellStart"/>
      <w:r>
        <w:rPr>
          <w:rFonts w:ascii="Garamond" w:hAnsi="Garamond"/>
        </w:rPr>
        <w:t>ome</w:t>
      </w:r>
      <w:proofErr w:type="spellEnd"/>
      <w:r>
        <w:rPr>
          <w:rFonts w:ascii="Garamond" w:hAnsi="Garamond"/>
        </w:rPr>
        <w:t xml:space="preserve">? Sie send </w:t>
      </w:r>
      <w:proofErr w:type="spellStart"/>
      <w:r>
        <w:rPr>
          <w:rFonts w:ascii="Garamond" w:hAnsi="Garamond"/>
        </w:rPr>
        <w:t>ned</w:t>
      </w:r>
      <w:proofErr w:type="spellEnd"/>
      <w:r>
        <w:rPr>
          <w:rFonts w:ascii="Garamond" w:hAnsi="Garamond"/>
        </w:rPr>
        <w:t xml:space="preserve"> </w:t>
      </w:r>
      <w:proofErr w:type="spellStart"/>
      <w:r>
        <w:rPr>
          <w:rFonts w:ascii="Garamond" w:hAnsi="Garamond"/>
        </w:rPr>
        <w:t>erwönscht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garantiere </w:t>
      </w:r>
      <w:proofErr w:type="spellStart"/>
      <w:r>
        <w:rPr>
          <w:rFonts w:ascii="Garamond" w:hAnsi="Garamond"/>
        </w:rPr>
        <w:t>ehne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werde mini Tochter </w:t>
      </w:r>
      <w:proofErr w:type="spellStart"/>
      <w:r>
        <w:rPr>
          <w:rFonts w:ascii="Garamond" w:hAnsi="Garamond"/>
        </w:rPr>
        <w:t>nömme</w:t>
      </w:r>
      <w:proofErr w:type="spellEnd"/>
      <w:r>
        <w:rPr>
          <w:rFonts w:ascii="Garamond" w:hAnsi="Garamond"/>
        </w:rPr>
        <w:t xml:space="preserve"> </w:t>
      </w:r>
      <w:proofErr w:type="spellStart"/>
      <w:r>
        <w:rPr>
          <w:rFonts w:ascii="Garamond" w:hAnsi="Garamond"/>
        </w:rPr>
        <w:t>os</w:t>
      </w:r>
      <w:proofErr w:type="spellEnd"/>
      <w:r>
        <w:rPr>
          <w:rFonts w:ascii="Garamond" w:hAnsi="Garamond"/>
        </w:rPr>
        <w:t xml:space="preserve"> de Auge loh sola</w:t>
      </w:r>
      <w:r>
        <w:rPr>
          <w:rFonts w:ascii="Garamond" w:hAnsi="Garamond"/>
        </w:rPr>
        <w:t xml:space="preserve">ng </w:t>
      </w:r>
      <w:proofErr w:type="spellStart"/>
      <w:r>
        <w:rPr>
          <w:rFonts w:ascii="Garamond" w:hAnsi="Garamond"/>
        </w:rPr>
        <w:t>mer</w:t>
      </w:r>
      <w:proofErr w:type="spellEnd"/>
      <w:r>
        <w:rPr>
          <w:rFonts w:ascii="Garamond" w:hAnsi="Garamond"/>
        </w:rPr>
        <w:t xml:space="preserve"> do send. </w:t>
      </w:r>
      <w:proofErr w:type="spellStart"/>
      <w:r>
        <w:rPr>
          <w:rFonts w:ascii="Garamond" w:hAnsi="Garamond"/>
        </w:rPr>
        <w:t>Ond</w:t>
      </w:r>
      <w:proofErr w:type="spellEnd"/>
      <w:r>
        <w:rPr>
          <w:rFonts w:ascii="Garamond" w:hAnsi="Garamond"/>
        </w:rPr>
        <w:t xml:space="preserve"> jetzt </w:t>
      </w:r>
      <w:proofErr w:type="spellStart"/>
      <w:r>
        <w:rPr>
          <w:rFonts w:ascii="Garamond" w:hAnsi="Garamond"/>
        </w:rPr>
        <w:t>well</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dere</w:t>
      </w:r>
      <w:proofErr w:type="spellEnd"/>
      <w:r>
        <w:rPr>
          <w:rFonts w:ascii="Garamond" w:hAnsi="Garamond"/>
        </w:rPr>
        <w:t xml:space="preserve"> </w:t>
      </w:r>
      <w:proofErr w:type="spellStart"/>
      <w:r>
        <w:rPr>
          <w:rFonts w:ascii="Garamond" w:hAnsi="Garamond"/>
        </w:rPr>
        <w:t>Sach</w:t>
      </w:r>
      <w:proofErr w:type="spellEnd"/>
      <w:r>
        <w:rPr>
          <w:rFonts w:ascii="Garamond" w:hAnsi="Garamond"/>
        </w:rPr>
        <w:t xml:space="preserve"> </w:t>
      </w:r>
      <w:proofErr w:type="spellStart"/>
      <w:r>
        <w:rPr>
          <w:rFonts w:ascii="Garamond" w:hAnsi="Garamond"/>
        </w:rPr>
        <w:t>g'höre</w:t>
      </w:r>
      <w:proofErr w:type="spellEnd"/>
      <w:r>
        <w:rPr>
          <w:rFonts w:ascii="Garamond" w:hAnsi="Garamond"/>
        </w:rPr>
        <w:t>.</w:t>
      </w:r>
    </w:p>
    <w:p w14:paraId="7490CB8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 sieht, dass es keinen Wert hat:</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a die </w:t>
      </w:r>
      <w:proofErr w:type="spellStart"/>
      <w:r>
        <w:rPr>
          <w:rFonts w:ascii="Garamond" w:hAnsi="Garamond"/>
        </w:rPr>
        <w:t>frösch</w:t>
      </w:r>
      <w:proofErr w:type="spellEnd"/>
      <w:r>
        <w:rPr>
          <w:rFonts w:ascii="Garamond" w:hAnsi="Garamond"/>
        </w:rPr>
        <w:t xml:space="preserve"> Loft. </w:t>
      </w:r>
      <w:r>
        <w:rPr>
          <w:rFonts w:ascii="Garamond" w:hAnsi="Garamond"/>
          <w:i/>
        </w:rPr>
        <w:t xml:space="preserve">(Geht nach </w:t>
      </w:r>
      <w:proofErr w:type="spellStart"/>
      <w:r>
        <w:rPr>
          <w:rFonts w:ascii="Garamond" w:hAnsi="Garamond"/>
          <w:i/>
        </w:rPr>
        <w:t>draussen</w:t>
      </w:r>
      <w:proofErr w:type="spellEnd"/>
      <w:r>
        <w:rPr>
          <w:rFonts w:ascii="Garamond" w:hAnsi="Garamond"/>
          <w:i/>
        </w:rPr>
        <w:t>).</w:t>
      </w:r>
    </w:p>
    <w:p w14:paraId="71DC3C86"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Pr>
          <w:rFonts w:ascii="Garamond" w:hAnsi="Garamond"/>
          <w:i/>
        </w:rPr>
        <w:t>Louise Studer, bremst Lilian, die Patrick folgen will:</w:t>
      </w:r>
      <w:r>
        <w:rPr>
          <w:rFonts w:ascii="Garamond" w:hAnsi="Garamond"/>
        </w:rPr>
        <w:t xml:space="preserve"> Stopp! </w:t>
      </w:r>
      <w:r w:rsidRPr="008A27BE">
        <w:rPr>
          <w:rFonts w:ascii="Garamond" w:hAnsi="Garamond"/>
          <w:lang w:val="en-US"/>
        </w:rPr>
        <w:t xml:space="preserve">Det </w:t>
      </w:r>
      <w:proofErr w:type="spellStart"/>
      <w:r w:rsidRPr="008A27BE">
        <w:rPr>
          <w:rFonts w:ascii="Garamond" w:hAnsi="Garamond"/>
          <w:lang w:val="en-US"/>
        </w:rPr>
        <w:t>ged's</w:t>
      </w:r>
      <w:proofErr w:type="spellEnd"/>
      <w:r w:rsidRPr="008A27BE">
        <w:rPr>
          <w:rFonts w:ascii="Garamond" w:hAnsi="Garamond"/>
          <w:lang w:val="en-US"/>
        </w:rPr>
        <w:t xml:space="preserve"> </w:t>
      </w:r>
      <w:proofErr w:type="spellStart"/>
      <w:r w:rsidRPr="008A27BE">
        <w:rPr>
          <w:rFonts w:ascii="Garamond" w:hAnsi="Garamond"/>
          <w:lang w:val="en-US"/>
        </w:rPr>
        <w:t>nüüt</w:t>
      </w:r>
      <w:proofErr w:type="spellEnd"/>
      <w:r w:rsidRPr="008A27BE">
        <w:rPr>
          <w:rFonts w:ascii="Garamond" w:hAnsi="Garamond"/>
          <w:lang w:val="en-US"/>
        </w:rPr>
        <w:t xml:space="preserve"> </w:t>
      </w:r>
      <w:proofErr w:type="spellStart"/>
      <w:r w:rsidRPr="008A27BE">
        <w:rPr>
          <w:rFonts w:ascii="Garamond" w:hAnsi="Garamond"/>
          <w:lang w:val="en-US"/>
        </w:rPr>
        <w:t>z'Morge</w:t>
      </w:r>
      <w:proofErr w:type="spellEnd"/>
      <w:r w:rsidRPr="008A27BE">
        <w:rPr>
          <w:rFonts w:ascii="Garamond" w:hAnsi="Garamond"/>
          <w:lang w:val="en-US"/>
        </w:rPr>
        <w:t xml:space="preserve">. Du </w:t>
      </w:r>
      <w:proofErr w:type="spellStart"/>
      <w:r w:rsidRPr="008A27BE">
        <w:rPr>
          <w:rFonts w:ascii="Garamond" w:hAnsi="Garamond"/>
          <w:lang w:val="en-US"/>
        </w:rPr>
        <w:t>scha</w:t>
      </w:r>
      <w:r w:rsidRPr="008A27BE">
        <w:rPr>
          <w:rFonts w:ascii="Garamond" w:hAnsi="Garamond"/>
          <w:lang w:val="en-US"/>
        </w:rPr>
        <w:t>sch</w:t>
      </w:r>
      <w:proofErr w:type="spellEnd"/>
      <w:r w:rsidRPr="008A27BE">
        <w:rPr>
          <w:rFonts w:ascii="Garamond" w:hAnsi="Garamond"/>
          <w:lang w:val="en-US"/>
        </w:rPr>
        <w:t xml:space="preserve"> is </w:t>
      </w:r>
      <w:proofErr w:type="spellStart"/>
      <w:r w:rsidRPr="008A27BE">
        <w:rPr>
          <w:rFonts w:ascii="Garamond" w:hAnsi="Garamond"/>
          <w:lang w:val="en-US"/>
        </w:rPr>
        <w:t>Hotelrestaurant</w:t>
      </w:r>
      <w:proofErr w:type="spellEnd"/>
      <w:r w:rsidRPr="008A27BE">
        <w:rPr>
          <w:rFonts w:ascii="Garamond" w:hAnsi="Garamond"/>
          <w:lang w:val="en-US"/>
        </w:rPr>
        <w:t xml:space="preserve">. </w:t>
      </w:r>
      <w:proofErr w:type="spellStart"/>
      <w:r w:rsidRPr="008A27BE">
        <w:rPr>
          <w:rFonts w:ascii="Garamond" w:hAnsi="Garamond"/>
          <w:lang w:val="en-US"/>
        </w:rPr>
        <w:t>Ond</w:t>
      </w:r>
      <w:proofErr w:type="spellEnd"/>
      <w:r w:rsidRPr="008A27BE">
        <w:rPr>
          <w:rFonts w:ascii="Garamond" w:hAnsi="Garamond"/>
          <w:lang w:val="en-US"/>
        </w:rPr>
        <w:t xml:space="preserve"> </w:t>
      </w:r>
      <w:proofErr w:type="spellStart"/>
      <w:r w:rsidRPr="008A27BE">
        <w:rPr>
          <w:rFonts w:ascii="Garamond" w:hAnsi="Garamond"/>
          <w:lang w:val="en-US"/>
        </w:rPr>
        <w:t>ech</w:t>
      </w:r>
      <w:proofErr w:type="spellEnd"/>
      <w:r w:rsidRPr="008A27BE">
        <w:rPr>
          <w:rFonts w:ascii="Garamond" w:hAnsi="Garamond"/>
          <w:lang w:val="en-US"/>
        </w:rPr>
        <w:t xml:space="preserve"> </w:t>
      </w:r>
      <w:proofErr w:type="spellStart"/>
      <w:r w:rsidRPr="008A27BE">
        <w:rPr>
          <w:rFonts w:ascii="Garamond" w:hAnsi="Garamond"/>
          <w:lang w:val="en-US"/>
        </w:rPr>
        <w:t>ond</w:t>
      </w:r>
      <w:proofErr w:type="spellEnd"/>
      <w:r w:rsidRPr="008A27BE">
        <w:rPr>
          <w:rFonts w:ascii="Garamond" w:hAnsi="Garamond"/>
          <w:lang w:val="en-US"/>
        </w:rPr>
        <w:t xml:space="preserve"> de Theodor </w:t>
      </w:r>
      <w:proofErr w:type="spellStart"/>
      <w:r w:rsidRPr="008A27BE">
        <w:rPr>
          <w:rFonts w:ascii="Garamond" w:hAnsi="Garamond"/>
          <w:lang w:val="en-US"/>
        </w:rPr>
        <w:t>chömid</w:t>
      </w:r>
      <w:proofErr w:type="spellEnd"/>
      <w:r w:rsidRPr="008A27BE">
        <w:rPr>
          <w:rFonts w:ascii="Garamond" w:hAnsi="Garamond"/>
          <w:lang w:val="en-US"/>
        </w:rPr>
        <w:t xml:space="preserve"> met. </w:t>
      </w:r>
    </w:p>
    <w:p w14:paraId="290ADC1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Jordy Sound, auf der Treppe: </w:t>
      </w:r>
      <w:proofErr w:type="spellStart"/>
      <w:r>
        <w:rPr>
          <w:rFonts w:ascii="Garamond" w:hAnsi="Garamond"/>
        </w:rPr>
        <w:t>What</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hell, ist das für ein Krach?</w:t>
      </w:r>
    </w:p>
    <w:p w14:paraId="20AA1821"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Familie Studer ab ins </w:t>
      </w:r>
      <w:proofErr w:type="spellStart"/>
      <w:r>
        <w:rPr>
          <w:rFonts w:ascii="Garamond" w:hAnsi="Garamond"/>
          <w:i/>
        </w:rPr>
        <w:t>Hotelreataurant</w:t>
      </w:r>
      <w:proofErr w:type="spellEnd"/>
      <w:r>
        <w:rPr>
          <w:rFonts w:ascii="Garamond" w:hAnsi="Garamond"/>
          <w:i/>
        </w:rPr>
        <w:t>. Louise Studer stampfend.</w:t>
      </w:r>
      <w:r>
        <w:rPr>
          <w:rFonts w:ascii="Garamond" w:hAnsi="Garamond"/>
          <w:i/>
        </w:rPr>
        <w:cr/>
      </w:r>
      <w:r>
        <w:rPr>
          <w:rFonts w:ascii="Garamond" w:hAnsi="Garamond"/>
          <w:i/>
        </w:rPr>
        <w:cr/>
      </w:r>
      <w:r>
        <w:rPr>
          <w:rFonts w:ascii="Garamond" w:hAnsi="Garamond"/>
          <w:i/>
        </w:rPr>
        <w:cr/>
      </w:r>
    </w:p>
    <w:p w14:paraId="386C5F30" w14:textId="77777777" w:rsidR="00000000" w:rsidRDefault="002055A0">
      <w:pPr>
        <w:widowControl w:val="0"/>
        <w:rPr>
          <w:rFonts w:ascii="Garamond" w:hAnsi="Garamond"/>
        </w:rPr>
      </w:pPr>
    </w:p>
    <w:p w14:paraId="308C8CEE" w14:textId="093DB935"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FEDF98"/>
        </w:rPr>
        <w:t>Die Befragung</w:t>
      </w:r>
      <w:r>
        <w:rPr>
          <w:rFonts w:ascii="Garamond" w:hAnsi="Garamond"/>
          <w:i/>
        </w:rPr>
        <w:t xml:space="preserve"> </w:t>
      </w:r>
      <w:r>
        <w:rPr>
          <w:rFonts w:ascii="Garamond" w:hAnsi="Garamond"/>
          <w:i/>
        </w:rPr>
        <w:t xml:space="preserve">(Leopold Blum, Rosa, Polizist Koller, Harry </w:t>
      </w:r>
      <w:proofErr w:type="spellStart"/>
      <w:r>
        <w:rPr>
          <w:rFonts w:ascii="Garamond" w:hAnsi="Garamond"/>
          <w:i/>
        </w:rPr>
        <w:t>Gr</w:t>
      </w:r>
      <w:r>
        <w:rPr>
          <w:rFonts w:ascii="Garamond" w:hAnsi="Garamond"/>
          <w:i/>
        </w:rPr>
        <w:t>oss</w:t>
      </w:r>
      <w:proofErr w:type="spellEnd"/>
      <w:r>
        <w:rPr>
          <w:rFonts w:ascii="Garamond" w:hAnsi="Garamond"/>
          <w:i/>
        </w:rPr>
        <w:t xml:space="preserve">, Frau Müller, Kathrin Lang, Aloisia Lang, Mathilde Lang, Alexander </w:t>
      </w:r>
      <w:proofErr w:type="spellStart"/>
      <w:r>
        <w:rPr>
          <w:rFonts w:ascii="Garamond" w:hAnsi="Garamond"/>
          <w:i/>
        </w:rPr>
        <w:t>Gübeli</w:t>
      </w:r>
      <w:proofErr w:type="spellEnd"/>
      <w:r>
        <w:rPr>
          <w:rFonts w:ascii="Garamond" w:hAnsi="Garamond"/>
          <w:i/>
        </w:rPr>
        <w:t>)</w:t>
      </w:r>
      <w:r>
        <w:rPr>
          <w:rFonts w:ascii="Garamond" w:hAnsi="Garamond"/>
          <w:b/>
          <w:sz w:val="28"/>
        </w:rPr>
        <w:cr/>
      </w:r>
      <w:r>
        <w:rPr>
          <w:rFonts w:ascii="Garamond" w:hAnsi="Garamond"/>
          <w:i/>
        </w:rPr>
        <w:t xml:space="preserve">Leopold Blum kommt aus der Küche, schaut sich um, geht dann hinter das Buffet und </w:t>
      </w:r>
      <w:proofErr w:type="spellStart"/>
      <w:r>
        <w:rPr>
          <w:rFonts w:ascii="Garamond" w:hAnsi="Garamond"/>
          <w:i/>
        </w:rPr>
        <w:t>fschenkt</w:t>
      </w:r>
      <w:proofErr w:type="spellEnd"/>
      <w:r>
        <w:rPr>
          <w:rFonts w:ascii="Garamond" w:hAnsi="Garamond"/>
          <w:i/>
        </w:rPr>
        <w:t xml:space="preserve"> sich ein Bier ein.</w:t>
      </w:r>
      <w:r>
        <w:rPr>
          <w:rFonts w:ascii="Garamond" w:hAnsi="Garamond"/>
          <w:i/>
        </w:rPr>
        <w:cr/>
      </w:r>
    </w:p>
    <w:p w14:paraId="1B074DC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 xml:space="preserve">Leopold Blum: </w:t>
      </w:r>
      <w:r>
        <w:rPr>
          <w:rFonts w:ascii="Garamond" w:hAnsi="Garamond"/>
        </w:rPr>
        <w:t xml:space="preserve"> I dem </w:t>
      </w:r>
      <w:proofErr w:type="spellStart"/>
      <w:r>
        <w:rPr>
          <w:rFonts w:ascii="Garamond" w:hAnsi="Garamond"/>
        </w:rPr>
        <w:t>Huus</w:t>
      </w:r>
      <w:proofErr w:type="spellEnd"/>
      <w:r>
        <w:rPr>
          <w:rFonts w:ascii="Garamond" w:hAnsi="Garamond"/>
        </w:rPr>
        <w:t xml:space="preserve"> </w:t>
      </w:r>
      <w:proofErr w:type="spellStart"/>
      <w:r>
        <w:rPr>
          <w:rFonts w:ascii="Garamond" w:hAnsi="Garamond"/>
        </w:rPr>
        <w:t>muesch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zor</w:t>
      </w:r>
      <w:proofErr w:type="spellEnd"/>
      <w:r>
        <w:rPr>
          <w:rFonts w:ascii="Garamond" w:hAnsi="Garamond"/>
        </w:rPr>
        <w:t xml:space="preserve"> Beruhig </w:t>
      </w:r>
      <w:proofErr w:type="spellStart"/>
      <w:r>
        <w:rPr>
          <w:rFonts w:ascii="Garamond" w:hAnsi="Garamond"/>
        </w:rPr>
        <w:t>haa</w:t>
      </w:r>
      <w:proofErr w:type="spellEnd"/>
      <w:r>
        <w:rPr>
          <w:rFonts w:ascii="Garamond" w:hAnsi="Garamond"/>
        </w:rPr>
        <w:t xml:space="preserve">. </w:t>
      </w:r>
      <w:proofErr w:type="spellStart"/>
      <w:r>
        <w:rPr>
          <w:rFonts w:ascii="Garamond" w:hAnsi="Garamond"/>
        </w:rPr>
        <w:t>Alli</w:t>
      </w:r>
      <w:proofErr w:type="spellEnd"/>
      <w:r>
        <w:rPr>
          <w:rFonts w:ascii="Garamond" w:hAnsi="Garamond"/>
        </w:rPr>
        <w:t xml:space="preserve"> </w:t>
      </w:r>
      <w:proofErr w:type="spellStart"/>
      <w:r>
        <w:rPr>
          <w:rFonts w:ascii="Garamond" w:hAnsi="Garamond"/>
        </w:rPr>
        <w:t>sp</w:t>
      </w:r>
      <w:r>
        <w:rPr>
          <w:rFonts w:ascii="Garamond" w:hAnsi="Garamond"/>
        </w:rPr>
        <w:t>ennid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g'sähnd</w:t>
      </w:r>
      <w:proofErr w:type="spellEnd"/>
      <w:r>
        <w:rPr>
          <w:rFonts w:ascii="Garamond" w:hAnsi="Garamond"/>
        </w:rPr>
        <w:t xml:space="preserve"> </w:t>
      </w:r>
      <w:proofErr w:type="spellStart"/>
      <w:r>
        <w:rPr>
          <w:rFonts w:ascii="Garamond" w:hAnsi="Garamond"/>
        </w:rPr>
        <w:t>öberall</w:t>
      </w:r>
      <w:proofErr w:type="spellEnd"/>
      <w:r>
        <w:rPr>
          <w:rFonts w:ascii="Garamond" w:hAnsi="Garamond"/>
        </w:rPr>
        <w:t xml:space="preserve"> </w:t>
      </w:r>
      <w:proofErr w:type="spellStart"/>
      <w:r>
        <w:rPr>
          <w:rFonts w:ascii="Garamond" w:hAnsi="Garamond"/>
        </w:rPr>
        <w:t>G'schpängschter</w:t>
      </w:r>
      <w:proofErr w:type="spellEnd"/>
      <w:r>
        <w:rPr>
          <w:rFonts w:ascii="Garamond" w:hAnsi="Garamond"/>
        </w:rPr>
        <w:t xml:space="preserve">. </w:t>
      </w:r>
      <w:proofErr w:type="spellStart"/>
      <w:r>
        <w:rPr>
          <w:rFonts w:ascii="Garamond" w:hAnsi="Garamond"/>
        </w:rPr>
        <w:t>Allport</w:t>
      </w:r>
      <w:proofErr w:type="spellEnd"/>
      <w:r>
        <w:rPr>
          <w:rFonts w:ascii="Garamond" w:hAnsi="Garamond"/>
        </w:rPr>
        <w:t xml:space="preserve"> </w:t>
      </w:r>
      <w:proofErr w:type="spellStart"/>
      <w:r>
        <w:rPr>
          <w:rFonts w:ascii="Garamond" w:hAnsi="Garamond"/>
        </w:rPr>
        <w:t>polterets</w:t>
      </w:r>
      <w:proofErr w:type="spellEnd"/>
      <w:proofErr w:type="gramStart"/>
      <w:r>
        <w:rPr>
          <w:rFonts w:ascii="Garamond" w:hAnsi="Garamond"/>
        </w:rPr>
        <w:t xml:space="preserve"> ..</w:t>
      </w:r>
      <w:proofErr w:type="gramEnd"/>
      <w:r>
        <w:rPr>
          <w:rFonts w:ascii="Garamond" w:hAnsi="Garamond"/>
        </w:rPr>
        <w:t xml:space="preserve"> </w:t>
      </w:r>
      <w:proofErr w:type="gramStart"/>
      <w:r>
        <w:rPr>
          <w:rFonts w:ascii="Garamond" w:hAnsi="Garamond"/>
        </w:rPr>
        <w:t>.</w:t>
      </w:r>
      <w:proofErr w:type="spellStart"/>
      <w:r>
        <w:rPr>
          <w:rFonts w:ascii="Garamond" w:hAnsi="Garamond"/>
        </w:rPr>
        <w:t>ond</w:t>
      </w:r>
      <w:proofErr w:type="spellEnd"/>
      <w:proofErr w:type="gramEnd"/>
      <w:r>
        <w:rPr>
          <w:rFonts w:ascii="Garamond" w:hAnsi="Garamond"/>
        </w:rPr>
        <w:t xml:space="preserve"> do </w:t>
      </w:r>
      <w:proofErr w:type="spellStart"/>
      <w:r>
        <w:rPr>
          <w:rFonts w:ascii="Garamond" w:hAnsi="Garamond"/>
        </w:rPr>
        <w:t>esch</w:t>
      </w:r>
      <w:proofErr w:type="spellEnd"/>
      <w:r>
        <w:rPr>
          <w:rFonts w:ascii="Garamond" w:hAnsi="Garamond"/>
        </w:rPr>
        <w:t xml:space="preserve"> au weder en </w:t>
      </w:r>
      <w:proofErr w:type="spellStart"/>
      <w:r>
        <w:rPr>
          <w:rFonts w:ascii="Garamond" w:hAnsi="Garamond"/>
        </w:rPr>
        <w:t>Souordnig</w:t>
      </w:r>
      <w:proofErr w:type="spellEnd"/>
      <w:r>
        <w:rPr>
          <w:rFonts w:ascii="Garamond" w:hAnsi="Garamond"/>
        </w:rPr>
        <w:t xml:space="preserve"> ... also,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 </w:t>
      </w:r>
      <w:r>
        <w:rPr>
          <w:rFonts w:ascii="Garamond" w:hAnsi="Garamond"/>
          <w:i/>
        </w:rPr>
        <w:t xml:space="preserve">(will einen weiteren </w:t>
      </w:r>
      <w:proofErr w:type="spellStart"/>
      <w:r>
        <w:rPr>
          <w:rFonts w:ascii="Garamond" w:hAnsi="Garamond"/>
          <w:i/>
        </w:rPr>
        <w:t>Schliuck</w:t>
      </w:r>
      <w:proofErr w:type="spellEnd"/>
      <w:r>
        <w:rPr>
          <w:rFonts w:ascii="Garamond" w:hAnsi="Garamond"/>
          <w:i/>
        </w:rPr>
        <w:t xml:space="preserve"> nehmen).</w:t>
      </w:r>
    </w:p>
    <w:p w14:paraId="02403B9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kommt mit Frau Müller, Polizist Koller und Harry </w:t>
      </w:r>
      <w:proofErr w:type="spellStart"/>
      <w:r>
        <w:rPr>
          <w:rFonts w:ascii="Garamond" w:hAnsi="Garamond"/>
          <w:i/>
        </w:rPr>
        <w:t>Gross</w:t>
      </w:r>
      <w:proofErr w:type="spellEnd"/>
      <w:r>
        <w:rPr>
          <w:rFonts w:ascii="Garamond" w:hAnsi="Garamond"/>
          <w:i/>
        </w:rPr>
        <w:t xml:space="preserve"> herein: </w:t>
      </w:r>
      <w:r>
        <w:rPr>
          <w:rFonts w:ascii="Garamond" w:hAnsi="Garamond"/>
        </w:rPr>
        <w:t xml:space="preserve">Leopold, </w:t>
      </w:r>
      <w:proofErr w:type="spellStart"/>
      <w:r>
        <w:rPr>
          <w:rFonts w:ascii="Garamond" w:hAnsi="Garamond"/>
        </w:rPr>
        <w:t>scho</w:t>
      </w:r>
      <w:proofErr w:type="spellEnd"/>
      <w:r>
        <w:rPr>
          <w:rFonts w:ascii="Garamond" w:hAnsi="Garamond"/>
        </w:rPr>
        <w:t xml:space="preserve"> am </w:t>
      </w:r>
      <w:proofErr w:type="spellStart"/>
      <w:r>
        <w:rPr>
          <w:rFonts w:ascii="Garamond" w:hAnsi="Garamond"/>
        </w:rPr>
        <w:t>Morg</w:t>
      </w:r>
      <w:r>
        <w:rPr>
          <w:rFonts w:ascii="Garamond" w:hAnsi="Garamond"/>
        </w:rPr>
        <w:t>e</w:t>
      </w:r>
      <w:proofErr w:type="spellEnd"/>
      <w:r>
        <w:rPr>
          <w:rFonts w:ascii="Garamond" w:hAnsi="Garamond"/>
        </w:rPr>
        <w:t xml:space="preserve"> </w:t>
      </w:r>
      <w:proofErr w:type="spellStart"/>
      <w:r>
        <w:rPr>
          <w:rFonts w:ascii="Garamond" w:hAnsi="Garamond"/>
        </w:rPr>
        <w:t>früeh</w:t>
      </w:r>
      <w:proofErr w:type="spellEnd"/>
      <w:r>
        <w:rPr>
          <w:rFonts w:ascii="Garamond" w:hAnsi="Garamond"/>
        </w:rPr>
        <w:t xml:space="preserve"> es Bier? Wo </w:t>
      </w:r>
      <w:proofErr w:type="spellStart"/>
      <w:r>
        <w:rPr>
          <w:rFonts w:ascii="Garamond" w:hAnsi="Garamond"/>
        </w:rPr>
        <w:t>füehrt</w:t>
      </w:r>
      <w:proofErr w:type="spellEnd"/>
      <w:r>
        <w:rPr>
          <w:rFonts w:ascii="Garamond" w:hAnsi="Garamond"/>
        </w:rPr>
        <w:t xml:space="preserve"> denn das </w:t>
      </w:r>
      <w:proofErr w:type="spellStart"/>
      <w:r>
        <w:rPr>
          <w:rFonts w:ascii="Garamond" w:hAnsi="Garamond"/>
        </w:rPr>
        <w:t>no</w:t>
      </w:r>
      <w:proofErr w:type="spellEnd"/>
      <w:r>
        <w:rPr>
          <w:rFonts w:ascii="Garamond" w:hAnsi="Garamond"/>
        </w:rPr>
        <w:t xml:space="preserve"> </w:t>
      </w:r>
      <w:proofErr w:type="spellStart"/>
      <w:r>
        <w:rPr>
          <w:rFonts w:ascii="Garamond" w:hAnsi="Garamond"/>
        </w:rPr>
        <w:t>äne</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der? Jetzt mach i denn es Schloss a de Bierschrank.</w:t>
      </w:r>
    </w:p>
    <w:p w14:paraId="753AD75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Leopold Blum: </w:t>
      </w:r>
      <w:proofErr w:type="spellStart"/>
      <w:r>
        <w:rPr>
          <w:rFonts w:ascii="Garamond" w:hAnsi="Garamond"/>
        </w:rPr>
        <w:t>Hmmm</w:t>
      </w:r>
      <w:proofErr w:type="spellEnd"/>
      <w:r>
        <w:rPr>
          <w:rFonts w:ascii="Garamond" w:hAnsi="Garamond"/>
        </w:rPr>
        <w:t>...</w:t>
      </w:r>
      <w:r>
        <w:rPr>
          <w:rFonts w:ascii="Garamond" w:hAnsi="Garamond"/>
          <w:i/>
        </w:rPr>
        <w:t xml:space="preserve"> (geht).</w:t>
      </w:r>
    </w:p>
    <w:p w14:paraId="6D63E30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zu Harry </w:t>
      </w:r>
      <w:proofErr w:type="spellStart"/>
      <w:r>
        <w:rPr>
          <w:rFonts w:ascii="Garamond" w:hAnsi="Garamond"/>
          <w:i/>
        </w:rPr>
        <w:t>Gross</w:t>
      </w:r>
      <w:proofErr w:type="spellEnd"/>
      <w:r>
        <w:rPr>
          <w:rFonts w:ascii="Garamond" w:hAnsi="Garamond"/>
          <w:i/>
        </w:rPr>
        <w:t xml:space="preserve">: </w:t>
      </w:r>
      <w:r>
        <w:rPr>
          <w:rFonts w:ascii="Garamond" w:hAnsi="Garamond"/>
        </w:rPr>
        <w:t xml:space="preserve">De Leopold </w:t>
      </w:r>
      <w:proofErr w:type="spellStart"/>
      <w:r>
        <w:rPr>
          <w:rFonts w:ascii="Garamond" w:hAnsi="Garamond"/>
        </w:rPr>
        <w:t>muesch</w:t>
      </w:r>
      <w:proofErr w:type="spellEnd"/>
      <w:r>
        <w:rPr>
          <w:rFonts w:ascii="Garamond" w:hAnsi="Garamond"/>
        </w:rPr>
        <w:t xml:space="preserve"> au </w:t>
      </w:r>
      <w:proofErr w:type="spellStart"/>
      <w:r>
        <w:rPr>
          <w:rFonts w:ascii="Garamond" w:hAnsi="Garamond"/>
        </w:rPr>
        <w:t>no</w:t>
      </w:r>
      <w:proofErr w:type="spellEnd"/>
      <w:r>
        <w:rPr>
          <w:rFonts w:ascii="Garamond" w:hAnsi="Garamond"/>
        </w:rPr>
        <w:t xml:space="preserve"> </w:t>
      </w:r>
      <w:proofErr w:type="spellStart"/>
      <w:r>
        <w:rPr>
          <w:rFonts w:ascii="Garamond" w:hAnsi="Garamond"/>
        </w:rPr>
        <w:t>befroge</w:t>
      </w:r>
      <w:proofErr w:type="spellEnd"/>
      <w:r>
        <w:rPr>
          <w:rFonts w:ascii="Garamond" w:hAnsi="Garamond"/>
        </w:rPr>
        <w:t xml:space="preserve">, was er </w:t>
      </w:r>
      <w:proofErr w:type="spellStart"/>
      <w:r>
        <w:rPr>
          <w:rFonts w:ascii="Garamond" w:hAnsi="Garamond"/>
        </w:rPr>
        <w:t>g'seh</w:t>
      </w:r>
      <w:proofErr w:type="spellEnd"/>
      <w:r>
        <w:rPr>
          <w:rFonts w:ascii="Garamond" w:hAnsi="Garamond"/>
        </w:rPr>
        <w:t xml:space="preserve"> </w:t>
      </w:r>
      <w:proofErr w:type="spellStart"/>
      <w:r>
        <w:rPr>
          <w:rFonts w:ascii="Garamond" w:hAnsi="Garamond"/>
        </w:rPr>
        <w:t>heigi</w:t>
      </w:r>
      <w:proofErr w:type="spellEnd"/>
      <w:r>
        <w:rPr>
          <w:rFonts w:ascii="Garamond" w:hAnsi="Garamond"/>
        </w:rPr>
        <w:t>.</w:t>
      </w:r>
    </w:p>
    <w:p w14:paraId="2C09336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Dä</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doch </w:t>
      </w:r>
      <w:proofErr w:type="spellStart"/>
      <w:r>
        <w:rPr>
          <w:rFonts w:ascii="Garamond" w:hAnsi="Garamond"/>
        </w:rPr>
        <w:t>öberhaupt</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das </w:t>
      </w:r>
      <w:proofErr w:type="spellStart"/>
      <w:r>
        <w:rPr>
          <w:rFonts w:ascii="Garamond" w:hAnsi="Garamond"/>
        </w:rPr>
        <w:t>chönnd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spare.</w:t>
      </w:r>
    </w:p>
    <w:p w14:paraId="780692C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Da </w:t>
      </w:r>
      <w:proofErr w:type="spellStart"/>
      <w:r>
        <w:rPr>
          <w:rFonts w:ascii="Garamond" w:hAnsi="Garamond"/>
        </w:rPr>
        <w:t>esch</w:t>
      </w:r>
      <w:proofErr w:type="spellEnd"/>
      <w:r>
        <w:rPr>
          <w:rFonts w:ascii="Garamond" w:hAnsi="Garamond"/>
        </w:rPr>
        <w:t xml:space="preserve"> en Schlaumeier. </w:t>
      </w:r>
      <w:proofErr w:type="spellStart"/>
      <w:r>
        <w:rPr>
          <w:rFonts w:ascii="Garamond" w:hAnsi="Garamond"/>
        </w:rPr>
        <w:t>Dä</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was er </w:t>
      </w:r>
      <w:proofErr w:type="spellStart"/>
      <w:r>
        <w:rPr>
          <w:rFonts w:ascii="Garamond" w:hAnsi="Garamond"/>
        </w:rPr>
        <w:t>well</w:t>
      </w:r>
      <w:proofErr w:type="spellEnd"/>
      <w:r>
        <w:rPr>
          <w:rFonts w:ascii="Garamond" w:hAnsi="Garamond"/>
        </w:rPr>
        <w:t xml:space="preserve">. Aber </w:t>
      </w:r>
      <w:proofErr w:type="spellStart"/>
      <w:r>
        <w:rPr>
          <w:rFonts w:ascii="Garamond" w:hAnsi="Garamond"/>
        </w:rPr>
        <w:t>ech</w:t>
      </w:r>
      <w:proofErr w:type="spellEnd"/>
      <w:r>
        <w:rPr>
          <w:rFonts w:ascii="Garamond" w:hAnsi="Garamond"/>
        </w:rPr>
        <w:t xml:space="preserve"> mache </w:t>
      </w:r>
      <w:proofErr w:type="spellStart"/>
      <w:r>
        <w:rPr>
          <w:rFonts w:ascii="Garamond" w:hAnsi="Garamond"/>
        </w:rPr>
        <w:t>mer</w:t>
      </w:r>
      <w:proofErr w:type="spellEnd"/>
      <w:r>
        <w:rPr>
          <w:rFonts w:ascii="Garamond" w:hAnsi="Garamond"/>
        </w:rPr>
        <w:t xml:space="preserve"> Sorge wäg de Frau Müller. Sie </w:t>
      </w:r>
      <w:proofErr w:type="spellStart"/>
      <w:r>
        <w:rPr>
          <w:rFonts w:ascii="Garamond" w:hAnsi="Garamond"/>
        </w:rPr>
        <w:t>nemmt</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alles so </w:t>
      </w:r>
      <w:proofErr w:type="spellStart"/>
      <w:r>
        <w:rPr>
          <w:rFonts w:ascii="Garamond" w:hAnsi="Garamond"/>
        </w:rPr>
        <w:t>z'Herze</w:t>
      </w:r>
      <w:proofErr w:type="spellEnd"/>
      <w:r>
        <w:rPr>
          <w:rFonts w:ascii="Garamond" w:hAnsi="Garamond"/>
        </w:rPr>
        <w:t>.</w:t>
      </w:r>
    </w:p>
    <w:p w14:paraId="2F3975E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Do </w:t>
      </w:r>
      <w:proofErr w:type="spellStart"/>
      <w:r>
        <w:rPr>
          <w:rFonts w:ascii="Garamond" w:hAnsi="Garamond"/>
        </w:rPr>
        <w:t>händ</w:t>
      </w:r>
      <w:proofErr w:type="spellEnd"/>
      <w:r>
        <w:rPr>
          <w:rFonts w:ascii="Garamond" w:hAnsi="Garamond"/>
        </w:rPr>
        <w:t xml:space="preserve"> Sie rächt. Wäge ehre wett i alles so schnell wie </w:t>
      </w:r>
      <w:proofErr w:type="spellStart"/>
      <w:r>
        <w:rPr>
          <w:rFonts w:ascii="Garamond" w:hAnsi="Garamond"/>
        </w:rPr>
        <w:t>möglech</w:t>
      </w:r>
      <w:proofErr w:type="spellEnd"/>
      <w:r>
        <w:rPr>
          <w:rFonts w:ascii="Garamond" w:hAnsi="Garamond"/>
        </w:rPr>
        <w:t xml:space="preserve"> löse.</w:t>
      </w:r>
    </w:p>
    <w:p w14:paraId="4A6D970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w:t>
      </w:r>
      <w:r>
        <w:rPr>
          <w:rFonts w:ascii="Garamond" w:hAnsi="Garamond"/>
          <w:i/>
        </w:rPr>
        <w:t xml:space="preserve"> Koller: </w:t>
      </w:r>
      <w:proofErr w:type="spellStart"/>
      <w:r>
        <w:rPr>
          <w:rFonts w:ascii="Garamond" w:hAnsi="Garamond"/>
        </w:rPr>
        <w:t>Werdid</w:t>
      </w:r>
      <w:proofErr w:type="spellEnd"/>
      <w:r>
        <w:rPr>
          <w:rFonts w:ascii="Garamond" w:hAnsi="Garamond"/>
        </w:rPr>
        <w:t xml:space="preserve"> MER das so schnell wie </w:t>
      </w:r>
      <w:proofErr w:type="spellStart"/>
      <w:r>
        <w:rPr>
          <w:rFonts w:ascii="Garamond" w:hAnsi="Garamond"/>
        </w:rPr>
        <w:t>möglech</w:t>
      </w:r>
      <w:proofErr w:type="spellEnd"/>
      <w:r>
        <w:rPr>
          <w:rFonts w:ascii="Garamond" w:hAnsi="Garamond"/>
        </w:rPr>
        <w:t xml:space="preserve"> löse!</w:t>
      </w:r>
    </w:p>
    <w:p w14:paraId="6946EB0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Das </w:t>
      </w:r>
      <w:proofErr w:type="gramStart"/>
      <w:r>
        <w:rPr>
          <w:rFonts w:ascii="Garamond" w:hAnsi="Garamond"/>
        </w:rPr>
        <w:t>wär</w:t>
      </w:r>
      <w:proofErr w:type="gramEnd"/>
      <w:r>
        <w:rPr>
          <w:rFonts w:ascii="Garamond" w:hAnsi="Garamond"/>
        </w:rPr>
        <w:t xml:space="preserve"> super.</w:t>
      </w:r>
    </w:p>
    <w:p w14:paraId="60B2B04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z'Nacht</w:t>
      </w:r>
      <w:proofErr w:type="spellEnd"/>
      <w:r>
        <w:rPr>
          <w:rFonts w:ascii="Garamond" w:hAnsi="Garamond"/>
        </w:rPr>
        <w:t xml:space="preserve"> </w:t>
      </w:r>
      <w:proofErr w:type="spellStart"/>
      <w:r>
        <w:rPr>
          <w:rFonts w:ascii="Garamond" w:hAnsi="Garamond"/>
        </w:rPr>
        <w:t>bliibt</w:t>
      </w:r>
      <w:proofErr w:type="spellEnd"/>
      <w:r>
        <w:rPr>
          <w:rFonts w:ascii="Garamond" w:hAnsi="Garamond"/>
        </w:rPr>
        <w:t xml:space="preserve"> min </w:t>
      </w:r>
      <w:proofErr w:type="spellStart"/>
      <w:r>
        <w:rPr>
          <w:rFonts w:ascii="Garamond" w:hAnsi="Garamond"/>
        </w:rPr>
        <w:t>Assistänt</w:t>
      </w:r>
      <w:proofErr w:type="spellEnd"/>
      <w:r>
        <w:rPr>
          <w:rFonts w:ascii="Garamond" w:hAnsi="Garamond"/>
        </w:rPr>
        <w:t xml:space="preserve"> do, </w:t>
      </w:r>
      <w:proofErr w:type="spellStart"/>
      <w:r>
        <w:rPr>
          <w:rFonts w:ascii="Garamond" w:hAnsi="Garamond"/>
        </w:rPr>
        <w:t>damet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chönd</w:t>
      </w:r>
      <w:proofErr w:type="spellEnd"/>
      <w:r>
        <w:rPr>
          <w:rFonts w:ascii="Garamond" w:hAnsi="Garamond"/>
        </w:rPr>
        <w:t xml:space="preserve"> es </w:t>
      </w:r>
      <w:proofErr w:type="spellStart"/>
      <w:r>
        <w:rPr>
          <w:rFonts w:ascii="Garamond" w:hAnsi="Garamond"/>
        </w:rPr>
        <w:t>Beld</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de Situation mache.</w:t>
      </w:r>
    </w:p>
    <w:p w14:paraId="422153A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mache denn grad es </w:t>
      </w:r>
      <w:proofErr w:type="spellStart"/>
      <w:r>
        <w:rPr>
          <w:rFonts w:ascii="Garamond" w:hAnsi="Garamond"/>
        </w:rPr>
        <w:t>Zemmer</w:t>
      </w:r>
      <w:proofErr w:type="spellEnd"/>
      <w:r>
        <w:rPr>
          <w:rFonts w:ascii="Garamond" w:hAnsi="Garamond"/>
        </w:rPr>
        <w:t xml:space="preserve"> parat.</w:t>
      </w:r>
    </w:p>
    <w:p w14:paraId="13923E6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bruche</w:t>
      </w:r>
      <w:proofErr w:type="spellEnd"/>
      <w:r>
        <w:rPr>
          <w:rFonts w:ascii="Garamond" w:hAnsi="Garamond"/>
        </w:rPr>
        <w:t xml:space="preserve"> </w:t>
      </w:r>
      <w:proofErr w:type="spellStart"/>
      <w:r>
        <w:rPr>
          <w:rFonts w:ascii="Garamond" w:hAnsi="Garamond"/>
        </w:rPr>
        <w:t>keis</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halte Wach!</w:t>
      </w:r>
      <w:r>
        <w:rPr>
          <w:rFonts w:ascii="Garamond" w:hAnsi="Garamond"/>
          <w:i/>
        </w:rPr>
        <w:t xml:space="preserve"> (Steht stramm).</w:t>
      </w:r>
    </w:p>
    <w:p w14:paraId="6C70B30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Do </w:t>
      </w:r>
      <w:proofErr w:type="spellStart"/>
      <w:r>
        <w:rPr>
          <w:rFonts w:ascii="Garamond" w:hAnsi="Garamond"/>
        </w:rPr>
        <w:t>chönd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beruhigt </w:t>
      </w:r>
      <w:proofErr w:type="spellStart"/>
      <w:r>
        <w:rPr>
          <w:rFonts w:ascii="Garamond" w:hAnsi="Garamond"/>
        </w:rPr>
        <w:t>sii</w:t>
      </w:r>
      <w:proofErr w:type="spellEnd"/>
      <w:r>
        <w:rPr>
          <w:rFonts w:ascii="Garamond" w:hAnsi="Garamond"/>
        </w:rPr>
        <w:t xml:space="preserve"> </w:t>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steht noch strammer).</w:t>
      </w:r>
      <w:r>
        <w:rPr>
          <w:rFonts w:ascii="Garamond" w:hAnsi="Garamond"/>
        </w:rPr>
        <w:t xml:space="preserve"> So, jetzt </w:t>
      </w:r>
      <w:proofErr w:type="spellStart"/>
      <w:r>
        <w:rPr>
          <w:rFonts w:ascii="Garamond" w:hAnsi="Garamond"/>
        </w:rPr>
        <w:t>muess</w:t>
      </w:r>
      <w:proofErr w:type="spellEnd"/>
      <w:r>
        <w:rPr>
          <w:rFonts w:ascii="Garamond" w:hAnsi="Garamond"/>
        </w:rPr>
        <w:t xml:space="preserve"> i </w:t>
      </w:r>
      <w:proofErr w:type="spellStart"/>
      <w:r>
        <w:rPr>
          <w:rFonts w:ascii="Garamond" w:hAnsi="Garamond"/>
        </w:rPr>
        <w:t>no</w:t>
      </w:r>
      <w:proofErr w:type="spellEnd"/>
      <w:r>
        <w:rPr>
          <w:rFonts w:ascii="Garamond" w:hAnsi="Garamond"/>
        </w:rPr>
        <w:t xml:space="preserve"> e de </w:t>
      </w:r>
      <w:proofErr w:type="spellStart"/>
      <w:r>
        <w:rPr>
          <w:rFonts w:ascii="Garamond" w:hAnsi="Garamond"/>
        </w:rPr>
        <w:t>Chochi</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Rächte </w:t>
      </w:r>
      <w:proofErr w:type="spellStart"/>
      <w:r>
        <w:rPr>
          <w:rFonts w:ascii="Garamond" w:hAnsi="Garamond"/>
        </w:rPr>
        <w:t>luege</w:t>
      </w:r>
      <w:proofErr w:type="spellEnd"/>
      <w:r>
        <w:rPr>
          <w:rFonts w:ascii="Garamond" w:hAnsi="Garamond"/>
        </w:rPr>
        <w:t xml:space="preserve">. </w:t>
      </w:r>
      <w:proofErr w:type="spellStart"/>
      <w:r>
        <w:rPr>
          <w:rFonts w:ascii="Garamond" w:hAnsi="Garamond"/>
        </w:rPr>
        <w:t>Bruched</w:t>
      </w:r>
      <w:proofErr w:type="spellEnd"/>
      <w:r>
        <w:rPr>
          <w:rFonts w:ascii="Garamond" w:hAnsi="Garamond"/>
        </w:rPr>
        <w:t xml:space="preserve"> Sie </w:t>
      </w:r>
      <w:proofErr w:type="spellStart"/>
      <w:r>
        <w:rPr>
          <w:rFonts w:ascii="Garamond" w:hAnsi="Garamond"/>
        </w:rPr>
        <w:t>mech</w:t>
      </w:r>
      <w:proofErr w:type="spellEnd"/>
      <w:r>
        <w:rPr>
          <w:rFonts w:ascii="Garamond" w:hAnsi="Garamond"/>
        </w:rPr>
        <w:t xml:space="preserve"> </w:t>
      </w:r>
      <w:proofErr w:type="spellStart"/>
      <w:r>
        <w:rPr>
          <w:rFonts w:ascii="Garamond" w:hAnsi="Garamond"/>
        </w:rPr>
        <w:t>no</w:t>
      </w:r>
      <w:proofErr w:type="spellEnd"/>
      <w:r>
        <w:rPr>
          <w:rFonts w:ascii="Garamond" w:hAnsi="Garamond"/>
        </w:rPr>
        <w:t>?</w:t>
      </w:r>
    </w:p>
    <w:p w14:paraId="3A90396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soscht</w:t>
      </w:r>
      <w:proofErr w:type="spellEnd"/>
      <w:r>
        <w:rPr>
          <w:rFonts w:ascii="Garamond" w:hAnsi="Garamond"/>
        </w:rPr>
        <w:t xml:space="preserve"> </w:t>
      </w:r>
      <w:proofErr w:type="spellStart"/>
      <w:r>
        <w:rPr>
          <w:rFonts w:ascii="Garamond" w:hAnsi="Garamond"/>
        </w:rPr>
        <w:t>rüef</w:t>
      </w:r>
      <w:proofErr w:type="spellEnd"/>
      <w:r>
        <w:rPr>
          <w:rFonts w:ascii="Garamond" w:hAnsi="Garamond"/>
        </w:rPr>
        <w:t xml:space="preserve"> i Sie denn.</w:t>
      </w:r>
    </w:p>
    <w:p w14:paraId="49F710F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w:t>
      </w:r>
      <w:r>
        <w:rPr>
          <w:rFonts w:ascii="Garamond" w:hAnsi="Garamond"/>
          <w:i/>
        </w:rPr>
        <w:t>thrin Lang, kommt mit ihren Schwestern die Treppe herab:</w:t>
      </w:r>
      <w:r>
        <w:rPr>
          <w:rFonts w:ascii="Garamond" w:hAnsi="Garamond"/>
        </w:rPr>
        <w:t xml:space="preserve"> Grüezi die </w:t>
      </w:r>
      <w:proofErr w:type="spellStart"/>
      <w:r>
        <w:rPr>
          <w:rFonts w:ascii="Garamond" w:hAnsi="Garamond"/>
        </w:rPr>
        <w:t>Herre</w:t>
      </w:r>
      <w:proofErr w:type="spellEnd"/>
      <w:r>
        <w:rPr>
          <w:rFonts w:ascii="Garamond" w:hAnsi="Garamond"/>
        </w:rPr>
        <w:t xml:space="preserve"> </w:t>
      </w:r>
      <w:proofErr w:type="spellStart"/>
      <w:r>
        <w:rPr>
          <w:rFonts w:ascii="Garamond" w:hAnsi="Garamond"/>
        </w:rPr>
        <w:t>Polizeschte</w:t>
      </w:r>
      <w:proofErr w:type="spellEnd"/>
      <w:r>
        <w:rPr>
          <w:rFonts w:ascii="Garamond" w:hAnsi="Garamond"/>
        </w:rPr>
        <w:t>.</w:t>
      </w:r>
    </w:p>
    <w:p w14:paraId="26539B5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Grüezi, die Dame. Hättet Sie grad en </w:t>
      </w:r>
      <w:proofErr w:type="spellStart"/>
      <w:r>
        <w:rPr>
          <w:rFonts w:ascii="Garamond" w:hAnsi="Garamond"/>
        </w:rPr>
        <w:t>Momänt</w:t>
      </w:r>
      <w:proofErr w:type="spellEnd"/>
      <w:r>
        <w:rPr>
          <w:rFonts w:ascii="Garamond" w:hAnsi="Garamond"/>
        </w:rPr>
        <w:t xml:space="preserve"> </w:t>
      </w:r>
      <w:proofErr w:type="spellStart"/>
      <w:r>
        <w:rPr>
          <w:rFonts w:ascii="Garamond" w:hAnsi="Garamond"/>
        </w:rPr>
        <w:t>Ziit</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ois</w:t>
      </w:r>
      <w:proofErr w:type="spellEnd"/>
      <w:r>
        <w:rPr>
          <w:rFonts w:ascii="Garamond" w:hAnsi="Garamond"/>
        </w:rPr>
        <w:t>?</w:t>
      </w:r>
    </w:p>
    <w:p w14:paraId="707A515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setzt sich: </w:t>
      </w:r>
      <w:proofErr w:type="spellStart"/>
      <w:r>
        <w:rPr>
          <w:rFonts w:ascii="Garamond" w:hAnsi="Garamond"/>
        </w:rPr>
        <w:t>Natürlech</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Sie doch </w:t>
      </w:r>
      <w:proofErr w:type="spellStart"/>
      <w:r>
        <w:rPr>
          <w:rFonts w:ascii="Garamond" w:hAnsi="Garamond"/>
        </w:rPr>
        <w:t>emmer</w:t>
      </w:r>
      <w:proofErr w:type="spellEnd"/>
      <w:r>
        <w:rPr>
          <w:rFonts w:ascii="Garamond" w:hAnsi="Garamond"/>
        </w:rPr>
        <w:t>.</w:t>
      </w:r>
    </w:p>
    <w:p w14:paraId="1F90159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 setzt sich auch</w:t>
      </w:r>
      <w:r>
        <w:rPr>
          <w:rFonts w:ascii="Garamond" w:hAnsi="Garamond"/>
        </w:rPr>
        <w:t xml:space="preserve">: Denn </w:t>
      </w:r>
      <w:proofErr w:type="spellStart"/>
      <w:r>
        <w:rPr>
          <w:rFonts w:ascii="Garamond" w:hAnsi="Garamond"/>
        </w:rPr>
        <w:t>h</w:t>
      </w:r>
      <w:r>
        <w:rPr>
          <w:rFonts w:ascii="Garamond" w:hAnsi="Garamond"/>
        </w:rPr>
        <w:t>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das </w:t>
      </w:r>
      <w:proofErr w:type="spellStart"/>
      <w:r>
        <w:rPr>
          <w:rFonts w:ascii="Garamond" w:hAnsi="Garamond"/>
        </w:rPr>
        <w:t>emol</w:t>
      </w:r>
      <w:proofErr w:type="spellEnd"/>
      <w:r>
        <w:rPr>
          <w:rFonts w:ascii="Garamond" w:hAnsi="Garamond"/>
        </w:rPr>
        <w:t xml:space="preserve"> </w:t>
      </w:r>
      <w:proofErr w:type="spellStart"/>
      <w:r>
        <w:rPr>
          <w:rFonts w:ascii="Garamond" w:hAnsi="Garamond"/>
        </w:rPr>
        <w:t>hender</w:t>
      </w:r>
      <w:proofErr w:type="spellEnd"/>
      <w:r>
        <w:rPr>
          <w:rFonts w:ascii="Garamond" w:hAnsi="Garamond"/>
        </w:rPr>
        <w:t xml:space="preserve"> </w:t>
      </w:r>
      <w:proofErr w:type="spellStart"/>
      <w:r>
        <w:rPr>
          <w:rFonts w:ascii="Garamond" w:hAnsi="Garamond"/>
        </w:rPr>
        <w:t>ois</w:t>
      </w:r>
      <w:proofErr w:type="spellEnd"/>
      <w:r>
        <w:rPr>
          <w:rFonts w:ascii="Garamond" w:hAnsi="Garamond"/>
        </w:rPr>
        <w:t>.</w:t>
      </w:r>
    </w:p>
    <w:p w14:paraId="7598C2FA"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Kathrin Lang: </w:t>
      </w:r>
      <w:r>
        <w:rPr>
          <w:rFonts w:ascii="Garamond" w:hAnsi="Garamond"/>
        </w:rPr>
        <w:t xml:space="preserve">Denn </w:t>
      </w:r>
      <w:proofErr w:type="spellStart"/>
      <w:r>
        <w:rPr>
          <w:rFonts w:ascii="Garamond" w:hAnsi="Garamond"/>
        </w:rPr>
        <w:t>nämid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doch </w:t>
      </w:r>
      <w:proofErr w:type="spellStart"/>
      <w:r>
        <w:rPr>
          <w:rFonts w:ascii="Garamond" w:hAnsi="Garamond"/>
        </w:rPr>
        <w:t>zerscht</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d'Personalie</w:t>
      </w:r>
      <w:proofErr w:type="spellEnd"/>
      <w:r>
        <w:rPr>
          <w:rFonts w:ascii="Garamond" w:hAnsi="Garamond"/>
        </w:rPr>
        <w:t xml:space="preserve"> </w:t>
      </w:r>
      <w:proofErr w:type="spellStart"/>
      <w:r>
        <w:rPr>
          <w:rFonts w:ascii="Garamond" w:hAnsi="Garamond"/>
        </w:rPr>
        <w:t>uuf</w:t>
      </w:r>
      <w:proofErr w:type="spellEnd"/>
      <w:r>
        <w:rPr>
          <w:rFonts w:ascii="Garamond" w:hAnsi="Garamond"/>
        </w:rPr>
        <w:t xml:space="preserve">. Los, </w:t>
      </w:r>
      <w:proofErr w:type="spellStart"/>
      <w:r>
        <w:rPr>
          <w:rFonts w:ascii="Garamond" w:hAnsi="Garamond"/>
        </w:rPr>
        <w:t>Gross</w:t>
      </w:r>
      <w:proofErr w:type="spellEnd"/>
      <w:r>
        <w:rPr>
          <w:rFonts w:ascii="Garamond" w:hAnsi="Garamond"/>
        </w:rPr>
        <w:t xml:space="preserve">, </w:t>
      </w:r>
      <w:proofErr w:type="spellStart"/>
      <w:r>
        <w:rPr>
          <w:rFonts w:ascii="Garamond" w:hAnsi="Garamond"/>
        </w:rPr>
        <w:t>schriib</w:t>
      </w:r>
      <w:proofErr w:type="spellEnd"/>
      <w:r>
        <w:rPr>
          <w:rFonts w:ascii="Garamond" w:hAnsi="Garamond"/>
        </w:rPr>
        <w:t xml:space="preserve"> </w:t>
      </w:r>
      <w:proofErr w:type="spellStart"/>
      <w:r>
        <w:rPr>
          <w:rFonts w:ascii="Garamond" w:hAnsi="Garamond"/>
        </w:rPr>
        <w:t>uuf</w:t>
      </w:r>
      <w:proofErr w:type="spellEnd"/>
      <w:r>
        <w:rPr>
          <w:rFonts w:ascii="Garamond" w:hAnsi="Garamond"/>
        </w:rPr>
        <w:t xml:space="preserve">. </w:t>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nimmt Schreibblock hervor).</w:t>
      </w:r>
    </w:p>
    <w:p w14:paraId="007CE67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 beginnt sofort:</w:t>
      </w:r>
      <w:r>
        <w:rPr>
          <w:rFonts w:ascii="Garamond" w:hAnsi="Garamond"/>
        </w:rPr>
        <w:t xml:space="preserve"> Also ... </w:t>
      </w:r>
      <w:proofErr w:type="spellStart"/>
      <w:r>
        <w:rPr>
          <w:rFonts w:ascii="Garamond" w:hAnsi="Garamond"/>
        </w:rPr>
        <w:t>mer</w:t>
      </w:r>
      <w:proofErr w:type="spellEnd"/>
      <w:r>
        <w:rPr>
          <w:rFonts w:ascii="Garamond" w:hAnsi="Garamond"/>
        </w:rPr>
        <w:t xml:space="preserve"> </w:t>
      </w:r>
      <w:proofErr w:type="spellStart"/>
      <w:r>
        <w:rPr>
          <w:rFonts w:ascii="Garamond" w:hAnsi="Garamond"/>
        </w:rPr>
        <w:t>wohnid</w:t>
      </w:r>
      <w:proofErr w:type="spellEnd"/>
      <w:r>
        <w:rPr>
          <w:rFonts w:ascii="Garamond" w:hAnsi="Garamond"/>
        </w:rPr>
        <w:t xml:space="preserve"> in ...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d'Kathrin</w:t>
      </w:r>
      <w:proofErr w:type="spellEnd"/>
      <w:r>
        <w:rPr>
          <w:rFonts w:ascii="Garamond" w:hAnsi="Garamond"/>
        </w:rPr>
        <w:t xml:space="preserve"> Lang </w:t>
      </w:r>
      <w:proofErr w:type="spellStart"/>
      <w:r>
        <w:rPr>
          <w:rFonts w:ascii="Garamond" w:hAnsi="Garamond"/>
        </w:rPr>
        <w:t>ond</w:t>
      </w:r>
      <w:proofErr w:type="spellEnd"/>
      <w:r>
        <w:rPr>
          <w:rFonts w:ascii="Garamond" w:hAnsi="Garamond"/>
        </w:rPr>
        <w:t xml:space="preserve"> das send mini</w:t>
      </w:r>
      <w:r>
        <w:rPr>
          <w:rFonts w:ascii="Garamond" w:hAnsi="Garamond"/>
        </w:rPr>
        <w:t xml:space="preserve"> </w:t>
      </w:r>
      <w:proofErr w:type="spellStart"/>
      <w:r>
        <w:rPr>
          <w:rFonts w:ascii="Garamond" w:hAnsi="Garamond"/>
        </w:rPr>
        <w:t>zwee</w:t>
      </w:r>
      <w:proofErr w:type="spellEnd"/>
      <w:r>
        <w:rPr>
          <w:rFonts w:ascii="Garamond" w:hAnsi="Garamond"/>
        </w:rPr>
        <w:t xml:space="preserve"> ältere </w:t>
      </w:r>
      <w:proofErr w:type="spellStart"/>
      <w:r>
        <w:rPr>
          <w:rFonts w:ascii="Garamond" w:hAnsi="Garamond"/>
        </w:rPr>
        <w:t>Schwöschtere</w:t>
      </w:r>
      <w:proofErr w:type="spellEnd"/>
      <w:r>
        <w:rPr>
          <w:rFonts w:ascii="Garamond" w:hAnsi="Garamond"/>
        </w:rPr>
        <w:t xml:space="preserve">, d' Aloisia </w:t>
      </w:r>
      <w:proofErr w:type="spellStart"/>
      <w:r>
        <w:rPr>
          <w:rFonts w:ascii="Garamond" w:hAnsi="Garamond"/>
        </w:rPr>
        <w:t>ond</w:t>
      </w:r>
      <w:proofErr w:type="spellEnd"/>
      <w:r>
        <w:rPr>
          <w:rFonts w:ascii="Garamond" w:hAnsi="Garamond"/>
        </w:rPr>
        <w:t xml:space="preserve"> </w:t>
      </w:r>
      <w:proofErr w:type="spellStart"/>
      <w:r>
        <w:rPr>
          <w:rFonts w:ascii="Garamond" w:hAnsi="Garamond"/>
        </w:rPr>
        <w:t>d'Mathilde</w:t>
      </w:r>
      <w:proofErr w:type="spellEnd"/>
      <w:r>
        <w:rPr>
          <w:rFonts w:ascii="Garamond" w:hAnsi="Garamond"/>
        </w:rPr>
        <w:t xml:space="preserve">.  ... aber </w:t>
      </w:r>
      <w:proofErr w:type="spellStart"/>
      <w:r>
        <w:rPr>
          <w:rFonts w:ascii="Garamond" w:hAnsi="Garamond"/>
        </w:rPr>
        <w:t>mer</w:t>
      </w:r>
      <w:proofErr w:type="spellEnd"/>
      <w:r>
        <w:rPr>
          <w:rFonts w:ascii="Garamond" w:hAnsi="Garamond"/>
        </w:rPr>
        <w:t xml:space="preserve"> </w:t>
      </w:r>
      <w:proofErr w:type="spellStart"/>
      <w:r>
        <w:rPr>
          <w:rFonts w:ascii="Garamond" w:hAnsi="Garamond"/>
        </w:rPr>
        <w:t>g'sehd's</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dass </w:t>
      </w:r>
      <w:proofErr w:type="spellStart"/>
      <w:r>
        <w:rPr>
          <w:rFonts w:ascii="Garamond" w:hAnsi="Garamond"/>
        </w:rPr>
        <w:t>ech</w:t>
      </w:r>
      <w:proofErr w:type="spellEnd"/>
      <w:r>
        <w:rPr>
          <w:rFonts w:ascii="Garamond" w:hAnsi="Garamond"/>
        </w:rPr>
        <w:t xml:space="preserve"> </w:t>
      </w:r>
      <w:proofErr w:type="spellStart"/>
      <w:r>
        <w:rPr>
          <w:rFonts w:ascii="Garamond" w:hAnsi="Garamond"/>
        </w:rPr>
        <w:t>jönger</w:t>
      </w:r>
      <w:proofErr w:type="spellEnd"/>
      <w:r>
        <w:rPr>
          <w:rFonts w:ascii="Garamond" w:hAnsi="Garamond"/>
        </w:rPr>
        <w:t xml:space="preserve"> </w:t>
      </w:r>
      <w:proofErr w:type="spellStart"/>
      <w:r>
        <w:rPr>
          <w:rFonts w:ascii="Garamond" w:hAnsi="Garamond"/>
        </w:rPr>
        <w:t>be</w:t>
      </w:r>
      <w:proofErr w:type="spellEnd"/>
      <w:r>
        <w:rPr>
          <w:rFonts w:ascii="Garamond" w:hAnsi="Garamond"/>
        </w:rPr>
        <w:t>.</w:t>
      </w:r>
    </w:p>
    <w:p w14:paraId="52A1F73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 verärgert:</w:t>
      </w:r>
      <w:r>
        <w:rPr>
          <w:rFonts w:ascii="Garamond" w:hAnsi="Garamond"/>
        </w:rPr>
        <w:t xml:space="preserve"> Mach </w:t>
      </w:r>
      <w:proofErr w:type="spellStart"/>
      <w:r>
        <w:rPr>
          <w:rFonts w:ascii="Garamond" w:hAnsi="Garamond"/>
        </w:rPr>
        <w:t>kei</w:t>
      </w:r>
      <w:proofErr w:type="spellEnd"/>
      <w:r>
        <w:rPr>
          <w:rFonts w:ascii="Garamond" w:hAnsi="Garamond"/>
        </w:rPr>
        <w:t xml:space="preserve"> </w:t>
      </w:r>
      <w:proofErr w:type="spellStart"/>
      <w:r>
        <w:rPr>
          <w:rFonts w:ascii="Garamond" w:hAnsi="Garamond"/>
        </w:rPr>
        <w:t>dommi</w:t>
      </w:r>
      <w:proofErr w:type="spellEnd"/>
      <w:r>
        <w:rPr>
          <w:rFonts w:ascii="Garamond" w:hAnsi="Garamond"/>
        </w:rPr>
        <w:t xml:space="preserve"> </w:t>
      </w:r>
      <w:proofErr w:type="spellStart"/>
      <w:r>
        <w:rPr>
          <w:rFonts w:ascii="Garamond" w:hAnsi="Garamond"/>
        </w:rPr>
        <w:t>Spröch</w:t>
      </w:r>
      <w:proofErr w:type="spellEnd"/>
      <w:r>
        <w:rPr>
          <w:rFonts w:ascii="Garamond" w:hAnsi="Garamond"/>
        </w:rPr>
        <w:t>.</w:t>
      </w:r>
    </w:p>
    <w:p w14:paraId="2A96A5B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w:t>
      </w:r>
      <w:r>
        <w:rPr>
          <w:rFonts w:ascii="Garamond" w:hAnsi="Garamond"/>
        </w:rPr>
        <w:t xml:space="preserve"> Das </w:t>
      </w:r>
      <w:proofErr w:type="spellStart"/>
      <w:r>
        <w:rPr>
          <w:rFonts w:ascii="Garamond" w:hAnsi="Garamond"/>
        </w:rPr>
        <w:t>esch</w:t>
      </w:r>
      <w:proofErr w:type="spellEnd"/>
      <w:r>
        <w:rPr>
          <w:rFonts w:ascii="Garamond" w:hAnsi="Garamond"/>
        </w:rPr>
        <w:t xml:space="preserve"> en </w:t>
      </w:r>
      <w:proofErr w:type="spellStart"/>
      <w:r>
        <w:rPr>
          <w:rFonts w:ascii="Garamond" w:hAnsi="Garamond"/>
        </w:rPr>
        <w:t>ernschthafti</w:t>
      </w:r>
      <w:proofErr w:type="spellEnd"/>
      <w:r>
        <w:rPr>
          <w:rFonts w:ascii="Garamond" w:hAnsi="Garamond"/>
        </w:rPr>
        <w:t xml:space="preserve"> </w:t>
      </w:r>
      <w:proofErr w:type="spellStart"/>
      <w:r>
        <w:rPr>
          <w:rFonts w:ascii="Garamond" w:hAnsi="Garamond"/>
        </w:rPr>
        <w:t>Aag'lägeheit</w:t>
      </w:r>
      <w:proofErr w:type="spellEnd"/>
      <w:r>
        <w:rPr>
          <w:rFonts w:ascii="Garamond" w:hAnsi="Garamond"/>
        </w:rPr>
        <w:t>.</w:t>
      </w:r>
    </w:p>
    <w:p w14:paraId="7061535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lönd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das </w:t>
      </w:r>
      <w:proofErr w:type="spellStart"/>
      <w:r>
        <w:rPr>
          <w:rFonts w:ascii="Garamond" w:hAnsi="Garamond"/>
        </w:rPr>
        <w:t>för's</w:t>
      </w:r>
      <w:proofErr w:type="spellEnd"/>
      <w:r>
        <w:rPr>
          <w:rFonts w:ascii="Garamond" w:hAnsi="Garamond"/>
        </w:rPr>
        <w:t xml:space="preserve"> </w:t>
      </w:r>
      <w:proofErr w:type="spellStart"/>
      <w:r>
        <w:rPr>
          <w:rFonts w:ascii="Garamond" w:hAnsi="Garamond"/>
        </w:rPr>
        <w:t>Erschti</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de</w:t>
      </w:r>
      <w:proofErr w:type="spellEnd"/>
      <w:r>
        <w:rPr>
          <w:rFonts w:ascii="Garamond" w:hAnsi="Garamond"/>
        </w:rPr>
        <w:t xml:space="preserve"> Personalie </w:t>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legt frustriert den Block zur Seite).</w:t>
      </w:r>
      <w:r>
        <w:rPr>
          <w:rFonts w:ascii="Garamond" w:hAnsi="Garamond"/>
        </w:rPr>
        <w:t xml:space="preserve"> </w:t>
      </w:r>
      <w:proofErr w:type="spellStart"/>
      <w:r>
        <w:rPr>
          <w:rFonts w:ascii="Garamond" w:hAnsi="Garamond"/>
        </w:rPr>
        <w:t>Guet</w:t>
      </w:r>
      <w:proofErr w:type="spellEnd"/>
      <w:r>
        <w:rPr>
          <w:rFonts w:ascii="Garamond" w:hAnsi="Garamond"/>
        </w:rPr>
        <w:t xml:space="preserve">, was </w:t>
      </w:r>
      <w:proofErr w:type="spellStart"/>
      <w:r>
        <w:rPr>
          <w:rFonts w:ascii="Garamond" w:hAnsi="Garamond"/>
        </w:rPr>
        <w:t>esch</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denn alles </w:t>
      </w:r>
      <w:proofErr w:type="spellStart"/>
      <w:r>
        <w:rPr>
          <w:rFonts w:ascii="Garamond" w:hAnsi="Garamond"/>
        </w:rPr>
        <w:t>uufg'falle</w:t>
      </w:r>
      <w:proofErr w:type="spellEnd"/>
      <w:r>
        <w:rPr>
          <w:rFonts w:ascii="Garamond" w:hAnsi="Garamond"/>
        </w:rPr>
        <w:t xml:space="preserve"> e dem Hotel?</w:t>
      </w:r>
    </w:p>
    <w:p w14:paraId="60C84C2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Joo, </w:t>
      </w:r>
      <w:proofErr w:type="spellStart"/>
      <w:r>
        <w:rPr>
          <w:rFonts w:ascii="Garamond" w:hAnsi="Garamond"/>
        </w:rPr>
        <w:t>mer</w:t>
      </w:r>
      <w:proofErr w:type="spellEnd"/>
      <w:r>
        <w:rPr>
          <w:rFonts w:ascii="Garamond" w:hAnsi="Garamond"/>
        </w:rPr>
        <w:t xml:space="preserve"> </w:t>
      </w:r>
      <w:proofErr w:type="spellStart"/>
      <w:r>
        <w:rPr>
          <w:rFonts w:ascii="Garamond" w:hAnsi="Garamond"/>
        </w:rPr>
        <w:t>setts</w:t>
      </w:r>
      <w:proofErr w:type="spellEnd"/>
      <w:r>
        <w:rPr>
          <w:rFonts w:ascii="Garamond" w:hAnsi="Garamond"/>
        </w:rPr>
        <w:t xml:space="preserve"> weder </w:t>
      </w:r>
      <w:proofErr w:type="spellStart"/>
      <w:r>
        <w:rPr>
          <w:rFonts w:ascii="Garamond" w:hAnsi="Garamond"/>
        </w:rPr>
        <w:t>emol</w:t>
      </w:r>
      <w:proofErr w:type="spellEnd"/>
      <w:r>
        <w:rPr>
          <w:rFonts w:ascii="Garamond" w:hAnsi="Garamond"/>
        </w:rPr>
        <w:t xml:space="preserve"> renoviere. D' WC-</w:t>
      </w:r>
      <w:proofErr w:type="spellStart"/>
      <w:r>
        <w:rPr>
          <w:rFonts w:ascii="Garamond" w:hAnsi="Garamond"/>
        </w:rPr>
        <w:t>Spüehlig</w:t>
      </w:r>
      <w:proofErr w:type="spellEnd"/>
      <w:r>
        <w:rPr>
          <w:rFonts w:ascii="Garamond" w:hAnsi="Garamond"/>
        </w:rPr>
        <w:t xml:space="preserve"> macht so en Krach. </w:t>
      </w:r>
      <w:proofErr w:type="spellStart"/>
      <w:r>
        <w:rPr>
          <w:rFonts w:ascii="Garamond" w:hAnsi="Garamond"/>
        </w:rPr>
        <w:t>Ond</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w:t>
      </w:r>
      <w:proofErr w:type="spellStart"/>
      <w:r>
        <w:rPr>
          <w:rFonts w:ascii="Garamond" w:hAnsi="Garamond"/>
        </w:rPr>
        <w:t>d'Mathilde</w:t>
      </w:r>
      <w:proofErr w:type="spellEnd"/>
      <w:r>
        <w:rPr>
          <w:rFonts w:ascii="Garamond" w:hAnsi="Garamond"/>
        </w:rPr>
        <w:t xml:space="preserve"> so en </w:t>
      </w:r>
      <w:proofErr w:type="spellStart"/>
      <w:r>
        <w:rPr>
          <w:rFonts w:ascii="Garamond" w:hAnsi="Garamond"/>
        </w:rPr>
        <w:t>schwachi</w:t>
      </w:r>
      <w:proofErr w:type="spellEnd"/>
      <w:r>
        <w:rPr>
          <w:rFonts w:ascii="Garamond" w:hAnsi="Garamond"/>
        </w:rPr>
        <w:t xml:space="preserve"> </w:t>
      </w:r>
      <w:proofErr w:type="spellStart"/>
      <w:r>
        <w:rPr>
          <w:rFonts w:ascii="Garamond" w:hAnsi="Garamond"/>
        </w:rPr>
        <w:t>Blose</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verw</w:t>
      </w:r>
      <w:r>
        <w:rPr>
          <w:rFonts w:ascii="Garamond" w:hAnsi="Garamond"/>
        </w:rPr>
        <w:t>ach</w:t>
      </w:r>
      <w:proofErr w:type="spellEnd"/>
      <w:r>
        <w:rPr>
          <w:rFonts w:ascii="Garamond" w:hAnsi="Garamond"/>
        </w:rPr>
        <w:t xml:space="preserve"> i die ganz Nacht lang </w:t>
      </w:r>
      <w:proofErr w:type="spellStart"/>
      <w:r>
        <w:rPr>
          <w:rFonts w:ascii="Garamond" w:hAnsi="Garamond"/>
        </w:rPr>
        <w:t>emmer</w:t>
      </w:r>
      <w:proofErr w:type="spellEnd"/>
      <w:r>
        <w:rPr>
          <w:rFonts w:ascii="Garamond" w:hAnsi="Garamond"/>
        </w:rPr>
        <w:t xml:space="preserve"> weder </w:t>
      </w:r>
      <w:r>
        <w:rPr>
          <w:rFonts w:ascii="Garamond" w:hAnsi="Garamond"/>
          <w:i/>
        </w:rPr>
        <w:t xml:space="preserve">(Sie wird von </w:t>
      </w:r>
      <w:proofErr w:type="spellStart"/>
      <w:r>
        <w:rPr>
          <w:rFonts w:ascii="Garamond" w:hAnsi="Garamond"/>
          <w:i/>
        </w:rPr>
        <w:t>Mathoilde</w:t>
      </w:r>
      <w:proofErr w:type="spellEnd"/>
      <w:r>
        <w:rPr>
          <w:rFonts w:ascii="Garamond" w:hAnsi="Garamond"/>
          <w:i/>
        </w:rPr>
        <w:t xml:space="preserve"> in die Seite geboxt).</w:t>
      </w:r>
      <w:r>
        <w:rPr>
          <w:rFonts w:ascii="Garamond" w:hAnsi="Garamond"/>
        </w:rPr>
        <w:t xml:space="preserve"> Au ... </w:t>
      </w:r>
      <w:proofErr w:type="spellStart"/>
      <w:r>
        <w:rPr>
          <w:rFonts w:ascii="Garamond" w:hAnsi="Garamond"/>
        </w:rPr>
        <w:t>esch</w:t>
      </w:r>
      <w:proofErr w:type="spellEnd"/>
      <w:r>
        <w:rPr>
          <w:rFonts w:ascii="Garamond" w:hAnsi="Garamond"/>
        </w:rPr>
        <w:t xml:space="preserve"> doch </w:t>
      </w:r>
      <w:proofErr w:type="spellStart"/>
      <w:r>
        <w:rPr>
          <w:rFonts w:ascii="Garamond" w:hAnsi="Garamond"/>
        </w:rPr>
        <w:t>wohr</w:t>
      </w:r>
      <w:proofErr w:type="spellEnd"/>
      <w:r>
        <w:rPr>
          <w:rFonts w:ascii="Garamond" w:hAnsi="Garamond"/>
        </w:rPr>
        <w:t>.</w:t>
      </w:r>
    </w:p>
    <w:p w14:paraId="7F1F9DD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doch </w:t>
      </w:r>
      <w:proofErr w:type="spellStart"/>
      <w:r>
        <w:rPr>
          <w:rFonts w:ascii="Garamond" w:hAnsi="Garamond"/>
        </w:rPr>
        <w:t>scho</w:t>
      </w:r>
      <w:proofErr w:type="spellEnd"/>
      <w:r>
        <w:rPr>
          <w:rFonts w:ascii="Garamond" w:hAnsi="Garamond"/>
        </w:rPr>
        <w:t xml:space="preserve"> bette. Es </w:t>
      </w:r>
      <w:proofErr w:type="spellStart"/>
      <w:r>
        <w:rPr>
          <w:rFonts w:ascii="Garamond" w:hAnsi="Garamond"/>
        </w:rPr>
        <w:t>god</w:t>
      </w:r>
      <w:proofErr w:type="spellEnd"/>
      <w:r>
        <w:rPr>
          <w:rFonts w:ascii="Garamond" w:hAnsi="Garamond"/>
        </w:rPr>
        <w:t xml:space="preserve"> jetzt </w:t>
      </w:r>
      <w:proofErr w:type="spellStart"/>
      <w:r>
        <w:rPr>
          <w:rFonts w:ascii="Garamond" w:hAnsi="Garamond"/>
        </w:rPr>
        <w:t>nor</w:t>
      </w:r>
      <w:proofErr w:type="spellEnd"/>
      <w:r>
        <w:rPr>
          <w:rFonts w:ascii="Garamond" w:hAnsi="Garamond"/>
        </w:rPr>
        <w:t xml:space="preserve"> </w:t>
      </w:r>
      <w:proofErr w:type="spellStart"/>
      <w:r>
        <w:rPr>
          <w:rFonts w:ascii="Garamond" w:hAnsi="Garamond"/>
        </w:rPr>
        <w:t>om</w:t>
      </w:r>
      <w:proofErr w:type="spellEnd"/>
      <w:r>
        <w:rPr>
          <w:rFonts w:ascii="Garamond" w:hAnsi="Garamond"/>
        </w:rPr>
        <w:t xml:space="preserve"> die komische </w:t>
      </w:r>
      <w:proofErr w:type="spellStart"/>
      <w:r>
        <w:rPr>
          <w:rFonts w:ascii="Garamond" w:hAnsi="Garamond"/>
        </w:rPr>
        <w:t>Vorfäll</w:t>
      </w:r>
      <w:proofErr w:type="spellEnd"/>
      <w:r>
        <w:rPr>
          <w:rFonts w:ascii="Garamond" w:hAnsi="Garamond"/>
        </w:rPr>
        <w:t xml:space="preserve"> e dem Hotel.</w:t>
      </w:r>
    </w:p>
    <w:p w14:paraId="7AF6F0C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will sofort wieder etwas sagen: </w:t>
      </w:r>
      <w:proofErr w:type="spellStart"/>
      <w:r>
        <w:rPr>
          <w:rFonts w:ascii="Garamond" w:hAnsi="Garamond"/>
        </w:rPr>
        <w:t>Ahh</w:t>
      </w:r>
      <w:proofErr w:type="spellEnd"/>
      <w:r>
        <w:rPr>
          <w:rFonts w:ascii="Garamond" w:hAnsi="Garamond"/>
        </w:rPr>
        <w:t>..</w:t>
      </w:r>
      <w:r>
        <w:rPr>
          <w:rFonts w:ascii="Garamond" w:hAnsi="Garamond"/>
        </w:rPr>
        <w:t xml:space="preserve">.  also denn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g'merkt</w:t>
      </w:r>
      <w:proofErr w:type="spellEnd"/>
      <w:r>
        <w:rPr>
          <w:rFonts w:ascii="Garamond" w:hAnsi="Garamond"/>
        </w:rPr>
        <w:t xml:space="preserve"> ...</w:t>
      </w:r>
    </w:p>
    <w:p w14:paraId="6E7F306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 unterbricht:</w:t>
      </w:r>
      <w:r>
        <w:rPr>
          <w:rFonts w:ascii="Garamond" w:hAnsi="Garamond"/>
        </w:rPr>
        <w:t xml:space="preserve"> Es </w:t>
      </w:r>
      <w:proofErr w:type="spellStart"/>
      <w:r>
        <w:rPr>
          <w:rFonts w:ascii="Garamond" w:hAnsi="Garamond"/>
        </w:rPr>
        <w:t>esch</w:t>
      </w:r>
      <w:proofErr w:type="spellEnd"/>
      <w:r>
        <w:rPr>
          <w:rFonts w:ascii="Garamond" w:hAnsi="Garamond"/>
        </w:rPr>
        <w:t xml:space="preserve"> jetzt </w:t>
      </w:r>
      <w:proofErr w:type="spellStart"/>
      <w:r>
        <w:rPr>
          <w:rFonts w:ascii="Garamond" w:hAnsi="Garamond"/>
        </w:rPr>
        <w:t>g'schiiter</w:t>
      </w:r>
      <w:proofErr w:type="spellEnd"/>
      <w:r>
        <w:rPr>
          <w:rFonts w:ascii="Garamond" w:hAnsi="Garamond"/>
        </w:rPr>
        <w:t xml:space="preserve">, </w:t>
      </w:r>
      <w:proofErr w:type="spellStart"/>
      <w:r>
        <w:rPr>
          <w:rFonts w:ascii="Garamond" w:hAnsi="Garamond"/>
        </w:rPr>
        <w:t>wwenn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rede. Du </w:t>
      </w:r>
      <w:proofErr w:type="spellStart"/>
      <w:r>
        <w:rPr>
          <w:rFonts w:ascii="Garamond" w:hAnsi="Garamond"/>
        </w:rPr>
        <w:t>strapaziersch</w:t>
      </w:r>
      <w:proofErr w:type="spellEnd"/>
      <w:r>
        <w:rPr>
          <w:rFonts w:ascii="Garamond" w:hAnsi="Garamond"/>
        </w:rPr>
        <w:t xml:space="preserve"> </w:t>
      </w:r>
      <w:proofErr w:type="spellStart"/>
      <w:r>
        <w:rPr>
          <w:rFonts w:ascii="Garamond" w:hAnsi="Garamond"/>
        </w:rPr>
        <w:t>soscht</w:t>
      </w:r>
      <w:proofErr w:type="spellEnd"/>
      <w:r>
        <w:rPr>
          <w:rFonts w:ascii="Garamond" w:hAnsi="Garamond"/>
        </w:rPr>
        <w:t xml:space="preserve"> </w:t>
      </w:r>
      <w:proofErr w:type="spellStart"/>
      <w:r>
        <w:rPr>
          <w:rFonts w:ascii="Garamond" w:hAnsi="Garamond"/>
        </w:rPr>
        <w:t>oisi</w:t>
      </w:r>
      <w:proofErr w:type="spellEnd"/>
      <w:r>
        <w:rPr>
          <w:rFonts w:ascii="Garamond" w:hAnsi="Garamond"/>
        </w:rPr>
        <w:t xml:space="preserve"> </w:t>
      </w:r>
      <w:proofErr w:type="spellStart"/>
      <w:r>
        <w:rPr>
          <w:rFonts w:ascii="Garamond" w:hAnsi="Garamond"/>
        </w:rPr>
        <w:t>Närve</w:t>
      </w:r>
      <w:proofErr w:type="spellEnd"/>
      <w:r>
        <w:rPr>
          <w:rFonts w:ascii="Garamond" w:hAnsi="Garamond"/>
        </w:rPr>
        <w:t xml:space="preserve"> </w:t>
      </w:r>
      <w:proofErr w:type="spellStart"/>
      <w:r>
        <w:rPr>
          <w:rFonts w:ascii="Garamond" w:hAnsi="Garamond"/>
        </w:rPr>
        <w:t>z'fescht</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Dine Phantasie.</w:t>
      </w:r>
    </w:p>
    <w:p w14:paraId="20707E8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w:t>
      </w:r>
      <w:proofErr w:type="spellStart"/>
      <w:r>
        <w:rPr>
          <w:rFonts w:ascii="Garamond" w:hAnsi="Garamond"/>
        </w:rPr>
        <w:t>Mer</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t>
      </w:r>
      <w:proofErr w:type="spellStart"/>
      <w:r>
        <w:rPr>
          <w:rFonts w:ascii="Garamond" w:hAnsi="Garamond"/>
        </w:rPr>
        <w:t>eifach</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weder es </w:t>
      </w:r>
      <w:proofErr w:type="spellStart"/>
      <w:r>
        <w:rPr>
          <w:rFonts w:ascii="Garamond" w:hAnsi="Garamond"/>
        </w:rPr>
        <w:t>Chratze</w:t>
      </w:r>
      <w:proofErr w:type="spellEnd"/>
      <w:r>
        <w:rPr>
          <w:rFonts w:ascii="Garamond" w:hAnsi="Garamond"/>
        </w:rPr>
        <w:t xml:space="preserve">, Scharre </w:t>
      </w:r>
      <w:proofErr w:type="spellStart"/>
      <w:r>
        <w:rPr>
          <w:rFonts w:ascii="Garamond" w:hAnsi="Garamond"/>
        </w:rPr>
        <w:t>ond</w:t>
      </w:r>
      <w:proofErr w:type="spellEnd"/>
      <w:r>
        <w:rPr>
          <w:rFonts w:ascii="Garamond" w:hAnsi="Garamond"/>
        </w:rPr>
        <w:t xml:space="preserve"> Poltere.</w:t>
      </w:r>
    </w:p>
    <w:p w14:paraId="16B2501E" w14:textId="77777777" w:rsidR="00000000" w:rsidRDefault="002055A0">
      <w:pPr>
        <w:widowControl w:val="0"/>
        <w:numPr>
          <w:ilvl w:val="2"/>
          <w:numId w:val="19"/>
        </w:numPr>
        <w:tabs>
          <w:tab w:val="clear" w:pos="873"/>
          <w:tab w:val="num" w:pos="1100"/>
        </w:tabs>
        <w:ind w:left="1100" w:hanging="794"/>
        <w:rPr>
          <w:rFonts w:ascii="Garamond" w:hAnsi="Garamond"/>
        </w:rPr>
      </w:pPr>
      <w:r w:rsidRPr="008A27BE">
        <w:rPr>
          <w:rFonts w:ascii="Garamond" w:hAnsi="Garamond"/>
          <w:i/>
          <w:lang w:val="en-US"/>
        </w:rPr>
        <w:t>Mathilde Lan</w:t>
      </w:r>
      <w:r w:rsidRPr="008A27BE">
        <w:rPr>
          <w:rFonts w:ascii="Garamond" w:hAnsi="Garamond"/>
          <w:i/>
          <w:lang w:val="en-US"/>
        </w:rPr>
        <w:t xml:space="preserve">g: </w:t>
      </w:r>
      <w:proofErr w:type="spellStart"/>
      <w:r w:rsidRPr="008A27BE">
        <w:rPr>
          <w:rFonts w:ascii="Garamond" w:hAnsi="Garamond"/>
          <w:lang w:val="en-US"/>
        </w:rPr>
        <w:t>Ond</w:t>
      </w:r>
      <w:proofErr w:type="spellEnd"/>
      <w:r w:rsidRPr="008A27BE">
        <w:rPr>
          <w:rFonts w:ascii="Garamond" w:hAnsi="Garamond"/>
          <w:lang w:val="en-US"/>
        </w:rPr>
        <w:t xml:space="preserve"> 's </w:t>
      </w:r>
      <w:proofErr w:type="spellStart"/>
      <w:r w:rsidRPr="008A27BE">
        <w:rPr>
          <w:rFonts w:ascii="Garamond" w:hAnsi="Garamond"/>
          <w:lang w:val="en-US"/>
        </w:rPr>
        <w:t>Liecht</w:t>
      </w:r>
      <w:proofErr w:type="spellEnd"/>
      <w:r w:rsidRPr="008A27BE">
        <w:rPr>
          <w:rFonts w:ascii="Garamond" w:hAnsi="Garamond"/>
          <w:lang w:val="en-US"/>
        </w:rPr>
        <w:t xml:space="preserve"> god </w:t>
      </w:r>
      <w:proofErr w:type="spellStart"/>
      <w:r w:rsidRPr="008A27BE">
        <w:rPr>
          <w:rFonts w:ascii="Garamond" w:hAnsi="Garamond"/>
          <w:lang w:val="en-US"/>
        </w:rPr>
        <w:t>uus</w:t>
      </w:r>
      <w:proofErr w:type="spellEnd"/>
      <w:r w:rsidRPr="008A27BE">
        <w:rPr>
          <w:rFonts w:ascii="Garamond" w:hAnsi="Garamond"/>
          <w:lang w:val="en-US"/>
        </w:rPr>
        <w:t xml:space="preserve">. </w:t>
      </w:r>
      <w:r>
        <w:rPr>
          <w:rFonts w:ascii="Garamond" w:hAnsi="Garamond"/>
        </w:rPr>
        <w:t xml:space="preserve">Das macht </w:t>
      </w:r>
      <w:proofErr w:type="spellStart"/>
      <w:r>
        <w:rPr>
          <w:rFonts w:ascii="Garamond" w:hAnsi="Garamond"/>
        </w:rPr>
        <w:t>eim</w:t>
      </w:r>
      <w:proofErr w:type="spellEnd"/>
      <w:r>
        <w:rPr>
          <w:rFonts w:ascii="Garamond" w:hAnsi="Garamond"/>
        </w:rPr>
        <w:t xml:space="preserve"> </w:t>
      </w:r>
      <w:proofErr w:type="spellStart"/>
      <w:r>
        <w:rPr>
          <w:rFonts w:ascii="Garamond" w:hAnsi="Garamond"/>
        </w:rPr>
        <w:t>werkli</w:t>
      </w:r>
      <w:proofErr w:type="spellEnd"/>
      <w:r>
        <w:rPr>
          <w:rFonts w:ascii="Garamond" w:hAnsi="Garamond"/>
        </w:rPr>
        <w:t xml:space="preserve"> </w:t>
      </w:r>
      <w:proofErr w:type="spellStart"/>
      <w:r>
        <w:rPr>
          <w:rFonts w:ascii="Garamond" w:hAnsi="Garamond"/>
        </w:rPr>
        <w:t>Angscht</w:t>
      </w:r>
      <w:proofErr w:type="spellEnd"/>
      <w:r>
        <w:rPr>
          <w:rFonts w:ascii="Garamond" w:hAnsi="Garamond"/>
        </w:rPr>
        <w:t>.</w:t>
      </w:r>
    </w:p>
    <w:p w14:paraId="51B8514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Jawohl! </w:t>
      </w:r>
      <w:proofErr w:type="spellStart"/>
      <w:r>
        <w:rPr>
          <w:rFonts w:ascii="Garamond" w:hAnsi="Garamond"/>
        </w:rPr>
        <w:t>Schriib</w:t>
      </w:r>
      <w:proofErr w:type="spellEnd"/>
      <w:r>
        <w:rPr>
          <w:rFonts w:ascii="Garamond" w:hAnsi="Garamond"/>
        </w:rPr>
        <w:t xml:space="preserve"> </w:t>
      </w:r>
      <w:proofErr w:type="spellStart"/>
      <w:r>
        <w:rPr>
          <w:rFonts w:ascii="Garamond" w:hAnsi="Garamond"/>
        </w:rPr>
        <w:t>uuf</w:t>
      </w:r>
      <w:proofErr w:type="spellEnd"/>
      <w:r>
        <w:rPr>
          <w:rFonts w:ascii="Garamond" w:hAnsi="Garamond"/>
        </w:rPr>
        <w:t xml:space="preserve">, </w:t>
      </w:r>
      <w:proofErr w:type="spellStart"/>
      <w:r>
        <w:rPr>
          <w:rFonts w:ascii="Garamond" w:hAnsi="Garamond"/>
        </w:rPr>
        <w:t>Gross</w:t>
      </w:r>
      <w:proofErr w:type="spellEnd"/>
      <w:r>
        <w:rPr>
          <w:rFonts w:ascii="Garamond" w:hAnsi="Garamond"/>
        </w:rPr>
        <w:t xml:space="preserve">! </w:t>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steht sofort wieder in Achtungsstellung und schreibt).</w:t>
      </w:r>
      <w:r>
        <w:rPr>
          <w:rFonts w:ascii="Garamond" w:hAnsi="Garamond"/>
        </w:rPr>
        <w:t xml:space="preserve"> </w:t>
      </w:r>
      <w:proofErr w:type="spellStart"/>
      <w:r>
        <w:rPr>
          <w:rFonts w:ascii="Garamond" w:hAnsi="Garamond"/>
        </w:rPr>
        <w:t>Ond</w:t>
      </w:r>
      <w:proofErr w:type="spellEnd"/>
      <w:r>
        <w:rPr>
          <w:rFonts w:ascii="Garamond" w:hAnsi="Garamond"/>
        </w:rPr>
        <w:t xml:space="preserve">, wie send denn die andere </w:t>
      </w:r>
      <w:proofErr w:type="spellStart"/>
      <w:r>
        <w:rPr>
          <w:rFonts w:ascii="Garamond" w:hAnsi="Garamond"/>
        </w:rPr>
        <w:t>Hotelgäscht</w:t>
      </w:r>
      <w:proofErr w:type="spellEnd"/>
      <w:r>
        <w:rPr>
          <w:rFonts w:ascii="Garamond" w:hAnsi="Garamond"/>
        </w:rPr>
        <w:t>?</w:t>
      </w:r>
    </w:p>
    <w:p w14:paraId="271334D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schwärmt: </w:t>
      </w:r>
      <w:proofErr w:type="spellStart"/>
      <w:r>
        <w:rPr>
          <w:rFonts w:ascii="Garamond" w:hAnsi="Garamond"/>
        </w:rPr>
        <w:t>De</w:t>
      </w:r>
      <w:proofErr w:type="spellEnd"/>
      <w:r>
        <w:rPr>
          <w:rFonts w:ascii="Garamond" w:hAnsi="Garamond"/>
        </w:rPr>
        <w:t xml:space="preserve"> Herr </w:t>
      </w:r>
      <w:proofErr w:type="spellStart"/>
      <w:r>
        <w:rPr>
          <w:rFonts w:ascii="Garamond" w:hAnsi="Garamond"/>
        </w:rPr>
        <w:t>Gübeli</w:t>
      </w:r>
      <w:proofErr w:type="spellEnd"/>
      <w:r>
        <w:rPr>
          <w:rFonts w:ascii="Garamond" w:hAnsi="Garamond"/>
        </w:rPr>
        <w:t xml:space="preserve"> ... </w:t>
      </w:r>
      <w:proofErr w:type="spellStart"/>
      <w:r>
        <w:rPr>
          <w:rFonts w:ascii="Garamond" w:hAnsi="Garamond"/>
        </w:rPr>
        <w:t>oh</w:t>
      </w:r>
      <w:r>
        <w:rPr>
          <w:rFonts w:ascii="Garamond" w:hAnsi="Garamond"/>
        </w:rPr>
        <w:t>h</w:t>
      </w:r>
      <w:proofErr w:type="spellEnd"/>
      <w:r>
        <w:rPr>
          <w:rFonts w:ascii="Garamond" w:hAnsi="Garamond"/>
        </w:rPr>
        <w:t xml:space="preserve"> ... </w:t>
      </w:r>
      <w:proofErr w:type="gramStart"/>
      <w:r>
        <w:rPr>
          <w:rFonts w:ascii="Garamond" w:hAnsi="Garamond"/>
        </w:rPr>
        <w:t>das</w:t>
      </w:r>
      <w:proofErr w:type="gramEnd"/>
      <w:r>
        <w:rPr>
          <w:rFonts w:ascii="Garamond" w:hAnsi="Garamond"/>
        </w:rPr>
        <w:t xml:space="preserve"> </w:t>
      </w:r>
      <w:proofErr w:type="spellStart"/>
      <w:r>
        <w:rPr>
          <w:rFonts w:ascii="Garamond" w:hAnsi="Garamond"/>
        </w:rPr>
        <w:t>esch</w:t>
      </w:r>
      <w:proofErr w:type="spellEnd"/>
      <w:r>
        <w:rPr>
          <w:rFonts w:ascii="Garamond" w:hAnsi="Garamond"/>
        </w:rPr>
        <w:t xml:space="preserve"> en </w:t>
      </w:r>
      <w:proofErr w:type="spellStart"/>
      <w:r>
        <w:rPr>
          <w:rFonts w:ascii="Garamond" w:hAnsi="Garamond"/>
        </w:rPr>
        <w:t>wonderbare</w:t>
      </w:r>
      <w:proofErr w:type="spellEnd"/>
      <w:r>
        <w:rPr>
          <w:rFonts w:ascii="Garamond" w:hAnsi="Garamond"/>
        </w:rPr>
        <w:t xml:space="preserve"> </w:t>
      </w:r>
      <w:proofErr w:type="spellStart"/>
      <w:r>
        <w:rPr>
          <w:rFonts w:ascii="Garamond" w:hAnsi="Garamond"/>
        </w:rPr>
        <w:t>Mänsch</w:t>
      </w:r>
      <w:proofErr w:type="spellEnd"/>
      <w:r>
        <w:rPr>
          <w:rFonts w:ascii="Garamond" w:hAnsi="Garamond"/>
        </w:rPr>
        <w:t xml:space="preserve">. Er beobachtet Vögel </w:t>
      </w:r>
      <w:proofErr w:type="spellStart"/>
      <w:r>
        <w:rPr>
          <w:rFonts w:ascii="Garamond" w:hAnsi="Garamond"/>
        </w:rPr>
        <w:t>ond</w:t>
      </w:r>
      <w:proofErr w:type="spellEnd"/>
      <w:r>
        <w:rPr>
          <w:rFonts w:ascii="Garamond" w:hAnsi="Garamond"/>
        </w:rPr>
        <w:t xml:space="preserve"> er ...</w:t>
      </w:r>
    </w:p>
    <w:p w14:paraId="26DDDA7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unterbricht: ... </w:t>
      </w:r>
      <w:proofErr w:type="spellStart"/>
      <w:r>
        <w:rPr>
          <w:rFonts w:ascii="Garamond" w:hAnsi="Garamond"/>
        </w:rPr>
        <w:t>hed</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alli</w:t>
      </w:r>
      <w:proofErr w:type="spellEnd"/>
      <w:r>
        <w:rPr>
          <w:rFonts w:ascii="Garamond" w:hAnsi="Garamond"/>
        </w:rPr>
        <w:t xml:space="preserve"> Tasse </w:t>
      </w:r>
      <w:proofErr w:type="spellStart"/>
      <w:r>
        <w:rPr>
          <w:rFonts w:ascii="Garamond" w:hAnsi="Garamond"/>
        </w:rPr>
        <w:t>em</w:t>
      </w:r>
      <w:proofErr w:type="spellEnd"/>
      <w:r>
        <w:rPr>
          <w:rFonts w:ascii="Garamond" w:hAnsi="Garamond"/>
        </w:rPr>
        <w:t xml:space="preserve"> Schrank. Er </w:t>
      </w:r>
      <w:proofErr w:type="spellStart"/>
      <w:r>
        <w:rPr>
          <w:rFonts w:ascii="Garamond" w:hAnsi="Garamond"/>
        </w:rPr>
        <w:t>esch</w:t>
      </w:r>
      <w:proofErr w:type="spellEnd"/>
      <w:r>
        <w:rPr>
          <w:rFonts w:ascii="Garamond" w:hAnsi="Garamond"/>
        </w:rPr>
        <w:t xml:space="preserve"> en eigenartige </w:t>
      </w:r>
      <w:proofErr w:type="spellStart"/>
      <w:r>
        <w:rPr>
          <w:rFonts w:ascii="Garamond" w:hAnsi="Garamond"/>
        </w:rPr>
        <w:t>Mänsch</w:t>
      </w:r>
      <w:proofErr w:type="spellEnd"/>
      <w:r>
        <w:rPr>
          <w:rFonts w:ascii="Garamond" w:hAnsi="Garamond"/>
        </w:rPr>
        <w:t xml:space="preserve">. </w:t>
      </w:r>
      <w:proofErr w:type="spellStart"/>
      <w:r>
        <w:rPr>
          <w:rFonts w:ascii="Garamond" w:hAnsi="Garamond"/>
        </w:rPr>
        <w:t>Ergendöppis</w:t>
      </w:r>
      <w:proofErr w:type="spellEnd"/>
      <w:r>
        <w:rPr>
          <w:rFonts w:ascii="Garamond" w:hAnsi="Garamond"/>
        </w:rPr>
        <w:t xml:space="preserve"> stemmt do </w:t>
      </w:r>
      <w:proofErr w:type="spellStart"/>
      <w:r>
        <w:rPr>
          <w:rFonts w:ascii="Garamond" w:hAnsi="Garamond"/>
        </w:rPr>
        <w:t>ned</w:t>
      </w:r>
      <w:proofErr w:type="spellEnd"/>
      <w:r>
        <w:rPr>
          <w:rFonts w:ascii="Garamond" w:hAnsi="Garamond"/>
        </w:rPr>
        <w:t xml:space="preserve"> so rächt </w:t>
      </w:r>
      <w:proofErr w:type="spellStart"/>
      <w:r>
        <w:rPr>
          <w:rFonts w:ascii="Garamond" w:hAnsi="Garamond"/>
        </w:rPr>
        <w:t>met</w:t>
      </w:r>
      <w:proofErr w:type="spellEnd"/>
      <w:r>
        <w:rPr>
          <w:rFonts w:ascii="Garamond" w:hAnsi="Garamond"/>
        </w:rPr>
        <w:t xml:space="preserve"> </w:t>
      </w:r>
      <w:proofErr w:type="spellStart"/>
      <w:r>
        <w:rPr>
          <w:rFonts w:ascii="Garamond" w:hAnsi="Garamond"/>
        </w:rPr>
        <w:t>ehm</w:t>
      </w:r>
      <w:proofErr w:type="spellEnd"/>
      <w:r>
        <w:rPr>
          <w:rFonts w:ascii="Garamond" w:hAnsi="Garamond"/>
        </w:rPr>
        <w:t xml:space="preserve">. </w:t>
      </w:r>
    </w:p>
    <w:p w14:paraId="2813DFD4" w14:textId="77777777" w:rsidR="00000000" w:rsidRDefault="002055A0">
      <w:pPr>
        <w:widowControl w:val="0"/>
        <w:numPr>
          <w:ilvl w:val="2"/>
          <w:numId w:val="19"/>
        </w:numPr>
        <w:tabs>
          <w:tab w:val="clear" w:pos="873"/>
          <w:tab w:val="num" w:pos="1100"/>
        </w:tabs>
        <w:ind w:left="1100" w:hanging="794"/>
        <w:rPr>
          <w:rFonts w:ascii="Garamond" w:hAnsi="Garamond"/>
        </w:rPr>
      </w:pPr>
      <w:proofErr w:type="spellStart"/>
      <w:r w:rsidRPr="008A27BE">
        <w:rPr>
          <w:rFonts w:ascii="Garamond" w:hAnsi="Garamond"/>
          <w:i/>
          <w:lang w:val="en-US"/>
        </w:rPr>
        <w:t>Aloisia</w:t>
      </w:r>
      <w:proofErr w:type="spellEnd"/>
      <w:r w:rsidRPr="008A27BE">
        <w:rPr>
          <w:rFonts w:ascii="Garamond" w:hAnsi="Garamond"/>
          <w:i/>
          <w:lang w:val="en-US"/>
        </w:rPr>
        <w:t xml:space="preserve"> Lang:</w:t>
      </w:r>
      <w:r w:rsidRPr="008A27BE">
        <w:rPr>
          <w:rFonts w:ascii="Garamond" w:hAnsi="Garamond"/>
          <w:lang w:val="en-US"/>
        </w:rPr>
        <w:t xml:space="preserve"> </w:t>
      </w:r>
      <w:proofErr w:type="spellStart"/>
      <w:r w:rsidRPr="008A27BE">
        <w:rPr>
          <w:rFonts w:ascii="Garamond" w:hAnsi="Garamond"/>
          <w:lang w:val="en-US"/>
        </w:rPr>
        <w:t>Ond</w:t>
      </w:r>
      <w:proofErr w:type="spellEnd"/>
      <w:r w:rsidRPr="008A27BE">
        <w:rPr>
          <w:rFonts w:ascii="Garamond" w:hAnsi="Garamond"/>
          <w:lang w:val="en-US"/>
        </w:rPr>
        <w:t xml:space="preserve"> do </w:t>
      </w:r>
      <w:proofErr w:type="spellStart"/>
      <w:r w:rsidRPr="008A27BE">
        <w:rPr>
          <w:rFonts w:ascii="Garamond" w:hAnsi="Garamond"/>
          <w:lang w:val="en-US"/>
        </w:rPr>
        <w:t>esch</w:t>
      </w:r>
      <w:proofErr w:type="spellEnd"/>
      <w:r w:rsidRPr="008A27BE">
        <w:rPr>
          <w:rFonts w:ascii="Garamond" w:hAnsi="Garamond"/>
          <w:lang w:val="en-US"/>
        </w:rPr>
        <w:t xml:space="preserve"> no de Herr </w:t>
      </w:r>
      <w:proofErr w:type="spellStart"/>
      <w:r w:rsidRPr="008A27BE">
        <w:rPr>
          <w:rFonts w:ascii="Garamond" w:hAnsi="Garamond"/>
          <w:lang w:val="en-US"/>
        </w:rPr>
        <w:t>Stotz</w:t>
      </w:r>
      <w:proofErr w:type="spellEnd"/>
      <w:r w:rsidRPr="008A27BE">
        <w:rPr>
          <w:rFonts w:ascii="Garamond" w:hAnsi="Garamond"/>
          <w:lang w:val="en-US"/>
        </w:rPr>
        <w:t xml:space="preserve">. </w:t>
      </w:r>
      <w:r>
        <w:rPr>
          <w:rFonts w:ascii="Garamond" w:hAnsi="Garamond"/>
        </w:rPr>
        <w:t xml:space="preserve">Er </w:t>
      </w:r>
      <w:proofErr w:type="spellStart"/>
      <w:r>
        <w:rPr>
          <w:rFonts w:ascii="Garamond" w:hAnsi="Garamond"/>
        </w:rPr>
        <w:t>esc</w:t>
      </w:r>
      <w:r>
        <w:rPr>
          <w:rFonts w:ascii="Garamond" w:hAnsi="Garamond"/>
        </w:rPr>
        <w:t>h</w:t>
      </w:r>
      <w:proofErr w:type="spellEnd"/>
      <w:r>
        <w:rPr>
          <w:rFonts w:ascii="Garamond" w:hAnsi="Garamond"/>
        </w:rPr>
        <w:t xml:space="preserve"> </w:t>
      </w:r>
      <w:proofErr w:type="spellStart"/>
      <w:r>
        <w:rPr>
          <w:rFonts w:ascii="Garamond" w:hAnsi="Garamond"/>
        </w:rPr>
        <w:t>mängisch</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w:t>
      </w:r>
      <w:proofErr w:type="spellStart"/>
      <w:r>
        <w:rPr>
          <w:rFonts w:ascii="Garamond" w:hAnsi="Garamond"/>
        </w:rPr>
        <w:t>onschiniert</w:t>
      </w:r>
      <w:proofErr w:type="spellEnd"/>
      <w:r>
        <w:rPr>
          <w:rFonts w:ascii="Garamond" w:hAnsi="Garamond"/>
        </w:rPr>
        <w:t xml:space="preserve">, aber </w:t>
      </w:r>
      <w:proofErr w:type="spellStart"/>
      <w:r>
        <w:rPr>
          <w:rFonts w:ascii="Garamond" w:hAnsi="Garamond"/>
        </w:rPr>
        <w:t>soscht</w:t>
      </w:r>
      <w:proofErr w:type="spellEnd"/>
      <w:r>
        <w:rPr>
          <w:rFonts w:ascii="Garamond" w:hAnsi="Garamond"/>
        </w:rPr>
        <w:t xml:space="preserve"> in </w:t>
      </w:r>
      <w:proofErr w:type="spellStart"/>
      <w:r>
        <w:rPr>
          <w:rFonts w:ascii="Garamond" w:hAnsi="Garamond"/>
        </w:rPr>
        <w:t>Ordnig</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Vertroue</w:t>
      </w:r>
      <w:proofErr w:type="spellEnd"/>
      <w:r>
        <w:rPr>
          <w:rFonts w:ascii="Garamond" w:hAnsi="Garamond"/>
        </w:rPr>
        <w:t xml:space="preserve"> </w:t>
      </w:r>
      <w:proofErr w:type="spellStart"/>
      <w:r>
        <w:rPr>
          <w:rFonts w:ascii="Garamond" w:hAnsi="Garamond"/>
        </w:rPr>
        <w:t>g'seid</w:t>
      </w:r>
      <w:proofErr w:type="spellEnd"/>
      <w:r>
        <w:rPr>
          <w:rFonts w:ascii="Garamond" w:hAnsi="Garamond"/>
        </w:rPr>
        <w:t xml:space="preserve">, er </w:t>
      </w:r>
      <w:proofErr w:type="spellStart"/>
      <w:r>
        <w:rPr>
          <w:rFonts w:ascii="Garamond" w:hAnsi="Garamond"/>
        </w:rPr>
        <w:t>hed</w:t>
      </w:r>
      <w:proofErr w:type="spellEnd"/>
      <w:r>
        <w:rPr>
          <w:rFonts w:ascii="Garamond" w:hAnsi="Garamond"/>
        </w:rPr>
        <w:t xml:space="preserve"> es Aug </w:t>
      </w:r>
      <w:proofErr w:type="spellStart"/>
      <w:r>
        <w:rPr>
          <w:rFonts w:ascii="Garamond" w:hAnsi="Garamond"/>
        </w:rPr>
        <w:t>of</w:t>
      </w:r>
      <w:proofErr w:type="spellEnd"/>
      <w:r>
        <w:rPr>
          <w:rFonts w:ascii="Garamond" w:hAnsi="Garamond"/>
        </w:rPr>
        <w:t xml:space="preserve"> </w:t>
      </w:r>
      <w:proofErr w:type="spellStart"/>
      <w:r>
        <w:rPr>
          <w:rFonts w:ascii="Garamond" w:hAnsi="Garamond"/>
        </w:rPr>
        <w:t>d'Tochter</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dere</w:t>
      </w:r>
      <w:proofErr w:type="spellEnd"/>
      <w:r>
        <w:rPr>
          <w:rFonts w:ascii="Garamond" w:hAnsi="Garamond"/>
        </w:rPr>
        <w:t xml:space="preserve"> </w:t>
      </w:r>
      <w:proofErr w:type="spellStart"/>
      <w:r>
        <w:rPr>
          <w:rFonts w:ascii="Garamond" w:hAnsi="Garamond"/>
        </w:rPr>
        <w:t>Schreckschruube</w:t>
      </w:r>
      <w:proofErr w:type="spellEnd"/>
      <w:r>
        <w:rPr>
          <w:rFonts w:ascii="Garamond" w:hAnsi="Garamond"/>
        </w:rPr>
        <w:t xml:space="preserve"> </w:t>
      </w:r>
      <w:proofErr w:type="spellStart"/>
      <w:r>
        <w:rPr>
          <w:rFonts w:ascii="Garamond" w:hAnsi="Garamond"/>
        </w:rPr>
        <w:lastRenderedPageBreak/>
        <w:t>g'worfe</w:t>
      </w:r>
      <w:proofErr w:type="spellEnd"/>
      <w:r>
        <w:rPr>
          <w:rFonts w:ascii="Garamond" w:hAnsi="Garamond"/>
        </w:rPr>
        <w:t>.</w:t>
      </w:r>
    </w:p>
    <w:p w14:paraId="1D7E898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proofErr w:type="spellStart"/>
      <w:r>
        <w:rPr>
          <w:rFonts w:ascii="Garamond" w:hAnsi="Garamond"/>
        </w:rPr>
        <w:t>Ech</w:t>
      </w:r>
      <w:proofErr w:type="spellEnd"/>
      <w:r>
        <w:rPr>
          <w:rFonts w:ascii="Garamond" w:hAnsi="Garamond"/>
        </w:rPr>
        <w:t xml:space="preserve"> glaube, </w:t>
      </w:r>
      <w:proofErr w:type="gramStart"/>
      <w:r>
        <w:rPr>
          <w:rFonts w:ascii="Garamond" w:hAnsi="Garamond"/>
        </w:rPr>
        <w:t>das</w:t>
      </w:r>
      <w:proofErr w:type="gram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gägesiitig</w:t>
      </w:r>
      <w:proofErr w:type="spellEnd"/>
      <w:r>
        <w:rPr>
          <w:rFonts w:ascii="Garamond" w:hAnsi="Garamond"/>
        </w:rPr>
        <w:t>.</w:t>
      </w:r>
    </w:p>
    <w:p w14:paraId="1A6DEA4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Sie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au es </w:t>
      </w:r>
      <w:proofErr w:type="spellStart"/>
      <w:r>
        <w:rPr>
          <w:rFonts w:ascii="Garamond" w:hAnsi="Garamond"/>
        </w:rPr>
        <w:t>flotts</w:t>
      </w:r>
      <w:proofErr w:type="spellEnd"/>
      <w:r>
        <w:rPr>
          <w:rFonts w:ascii="Garamond" w:hAnsi="Garamond"/>
        </w:rPr>
        <w:t xml:space="preserve"> </w:t>
      </w:r>
      <w:proofErr w:type="spellStart"/>
      <w:r>
        <w:rPr>
          <w:rFonts w:ascii="Garamond" w:hAnsi="Garamond"/>
        </w:rPr>
        <w:t>Meitli</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w:t>
      </w:r>
      <w:proofErr w:type="spellStart"/>
      <w:r>
        <w:rPr>
          <w:rFonts w:ascii="Garamond" w:hAnsi="Garamond"/>
        </w:rPr>
        <w:t>ehri</w:t>
      </w:r>
      <w:proofErr w:type="spellEnd"/>
      <w:r>
        <w:rPr>
          <w:rFonts w:ascii="Garamond" w:hAnsi="Garamond"/>
        </w:rPr>
        <w:t xml:space="preserve"> </w:t>
      </w:r>
      <w:proofErr w:type="spellStart"/>
      <w:r>
        <w:rPr>
          <w:rFonts w:ascii="Garamond" w:hAnsi="Garamond"/>
        </w:rPr>
        <w:t>Muetter</w:t>
      </w:r>
      <w:proofErr w:type="spellEnd"/>
      <w:r>
        <w:rPr>
          <w:rFonts w:ascii="Garamond" w:hAnsi="Garamond"/>
        </w:rPr>
        <w:t xml:space="preserve"> </w:t>
      </w:r>
      <w:proofErr w:type="spellStart"/>
      <w:r>
        <w:rPr>
          <w:rFonts w:ascii="Garamond" w:hAnsi="Garamond"/>
        </w:rPr>
        <w:t>fend</w:t>
      </w:r>
      <w:proofErr w:type="spellEnd"/>
      <w:r>
        <w:rPr>
          <w:rFonts w:ascii="Garamond" w:hAnsi="Garamond"/>
        </w:rPr>
        <w:t xml:space="preserve"> i </w:t>
      </w:r>
      <w:r>
        <w:rPr>
          <w:rFonts w:ascii="Garamond" w:hAnsi="Garamond"/>
        </w:rPr>
        <w:t xml:space="preserve">au ganz i </w:t>
      </w:r>
      <w:proofErr w:type="spellStart"/>
      <w:r>
        <w:rPr>
          <w:rFonts w:ascii="Garamond" w:hAnsi="Garamond"/>
        </w:rPr>
        <w:t>Ordnig</w:t>
      </w:r>
      <w:proofErr w:type="spellEnd"/>
      <w:r>
        <w:rPr>
          <w:rFonts w:ascii="Garamond" w:hAnsi="Garamond"/>
        </w:rPr>
        <w:t xml:space="preserve">. Die seid </w:t>
      </w:r>
      <w:proofErr w:type="spellStart"/>
      <w:r>
        <w:rPr>
          <w:rFonts w:ascii="Garamond" w:hAnsi="Garamond"/>
        </w:rPr>
        <w:t>ämel</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wo's </w:t>
      </w:r>
      <w:proofErr w:type="spellStart"/>
      <w:r>
        <w:rPr>
          <w:rFonts w:ascii="Garamond" w:hAnsi="Garamond"/>
        </w:rPr>
        <w:t>doregod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 Vatter, er </w:t>
      </w:r>
      <w:proofErr w:type="spellStart"/>
      <w:r>
        <w:rPr>
          <w:rFonts w:ascii="Garamond" w:hAnsi="Garamond"/>
        </w:rPr>
        <w:t>eschehner</w:t>
      </w:r>
      <w:proofErr w:type="spellEnd"/>
      <w:r>
        <w:rPr>
          <w:rFonts w:ascii="Garamond" w:hAnsi="Garamond"/>
        </w:rPr>
        <w:t xml:space="preserve"> en </w:t>
      </w:r>
      <w:proofErr w:type="spellStart"/>
      <w:r>
        <w:rPr>
          <w:rFonts w:ascii="Garamond" w:hAnsi="Garamond"/>
        </w:rPr>
        <w:t>Onschiinbare</w:t>
      </w:r>
      <w:proofErr w:type="spellEnd"/>
      <w:r>
        <w:rPr>
          <w:rFonts w:ascii="Garamond" w:hAnsi="Garamond"/>
        </w:rPr>
        <w:t>.</w:t>
      </w:r>
    </w:p>
    <w:p w14:paraId="05C0E25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Er </w:t>
      </w:r>
      <w:proofErr w:type="spellStart"/>
      <w:r>
        <w:rPr>
          <w:rFonts w:ascii="Garamond" w:hAnsi="Garamond"/>
        </w:rPr>
        <w:t>esch</w:t>
      </w:r>
      <w:proofErr w:type="spellEnd"/>
      <w:r>
        <w:rPr>
          <w:rFonts w:ascii="Garamond" w:hAnsi="Garamond"/>
        </w:rPr>
        <w:t xml:space="preserve"> en Waschlappe!</w:t>
      </w:r>
    </w:p>
    <w:p w14:paraId="53B8AAF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muss grinsen: </w:t>
      </w:r>
      <w:r>
        <w:rPr>
          <w:rFonts w:ascii="Garamond" w:hAnsi="Garamond"/>
        </w:rPr>
        <w:t xml:space="preserve">So, das </w:t>
      </w:r>
      <w:proofErr w:type="gramStart"/>
      <w:r>
        <w:rPr>
          <w:rFonts w:ascii="Garamond" w:hAnsi="Garamond"/>
        </w:rPr>
        <w:t>wär's</w:t>
      </w:r>
      <w:proofErr w:type="gram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Momänt</w:t>
      </w:r>
      <w:proofErr w:type="spellEnd"/>
      <w:r>
        <w:rPr>
          <w:rFonts w:ascii="Garamond" w:hAnsi="Garamond"/>
        </w:rPr>
        <w:t>.</w:t>
      </w:r>
    </w:p>
    <w:p w14:paraId="6E842491"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Harry Gross</w:t>
      </w:r>
      <w:r w:rsidRPr="008A27BE">
        <w:rPr>
          <w:rFonts w:ascii="Garamond" w:hAnsi="Garamond"/>
          <w:lang w:val="en-US"/>
        </w:rPr>
        <w:t xml:space="preserve">: Mer </w:t>
      </w:r>
      <w:proofErr w:type="spellStart"/>
      <w:r w:rsidRPr="008A27BE">
        <w:rPr>
          <w:rFonts w:ascii="Garamond" w:hAnsi="Garamond"/>
          <w:lang w:val="en-US"/>
        </w:rPr>
        <w:t>chömid</w:t>
      </w:r>
      <w:proofErr w:type="spellEnd"/>
      <w:r w:rsidRPr="008A27BE">
        <w:rPr>
          <w:rFonts w:ascii="Garamond" w:hAnsi="Garamond"/>
          <w:lang w:val="en-US"/>
        </w:rPr>
        <w:t xml:space="preserve"> </w:t>
      </w:r>
      <w:proofErr w:type="spellStart"/>
      <w:r w:rsidRPr="008A27BE">
        <w:rPr>
          <w:rFonts w:ascii="Garamond" w:hAnsi="Garamond"/>
          <w:lang w:val="en-US"/>
        </w:rPr>
        <w:t>denn</w:t>
      </w:r>
      <w:proofErr w:type="spellEnd"/>
      <w:r w:rsidRPr="008A27BE">
        <w:rPr>
          <w:rFonts w:ascii="Garamond" w:hAnsi="Garamond"/>
          <w:lang w:val="en-US"/>
        </w:rPr>
        <w:t xml:space="preserve"> </w:t>
      </w:r>
      <w:proofErr w:type="spellStart"/>
      <w:r w:rsidRPr="008A27BE">
        <w:rPr>
          <w:rFonts w:ascii="Garamond" w:hAnsi="Garamond"/>
          <w:lang w:val="en-US"/>
        </w:rPr>
        <w:t>spöter</w:t>
      </w:r>
      <w:proofErr w:type="spellEnd"/>
      <w:r w:rsidRPr="008A27BE">
        <w:rPr>
          <w:rFonts w:ascii="Garamond" w:hAnsi="Garamond"/>
          <w:lang w:val="en-US"/>
        </w:rPr>
        <w:t xml:space="preserve"> </w:t>
      </w:r>
      <w:proofErr w:type="spellStart"/>
      <w:r w:rsidRPr="008A27BE">
        <w:rPr>
          <w:rFonts w:ascii="Garamond" w:hAnsi="Garamond"/>
          <w:lang w:val="en-US"/>
        </w:rPr>
        <w:t>nomol</w:t>
      </w:r>
      <w:proofErr w:type="spellEnd"/>
      <w:r w:rsidRPr="008A27BE">
        <w:rPr>
          <w:rFonts w:ascii="Garamond" w:hAnsi="Garamond"/>
          <w:lang w:val="en-US"/>
        </w:rPr>
        <w:t xml:space="preserve"> of Sie </w:t>
      </w:r>
      <w:proofErr w:type="spellStart"/>
      <w:r w:rsidRPr="008A27BE">
        <w:rPr>
          <w:rFonts w:ascii="Garamond" w:hAnsi="Garamond"/>
          <w:lang w:val="en-US"/>
        </w:rPr>
        <w:t>zue</w:t>
      </w:r>
      <w:proofErr w:type="spellEnd"/>
      <w:r w:rsidRPr="008A27BE">
        <w:rPr>
          <w:rFonts w:ascii="Garamond" w:hAnsi="Garamond"/>
          <w:lang w:val="en-US"/>
        </w:rPr>
        <w:t>.</w:t>
      </w:r>
    </w:p>
    <w:p w14:paraId="5E7BB02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w:t>
      </w:r>
      <w:r>
        <w:rPr>
          <w:rFonts w:ascii="Garamond" w:hAnsi="Garamond"/>
          <w:i/>
        </w:rPr>
        <w:t>li</w:t>
      </w:r>
      <w:proofErr w:type="spellEnd"/>
      <w:r>
        <w:rPr>
          <w:rFonts w:ascii="Garamond" w:hAnsi="Garamond"/>
          <w:i/>
        </w:rPr>
        <w:t>, kommt vom Zimmer, ist erstaunt:</w:t>
      </w:r>
      <w:r>
        <w:rPr>
          <w:rFonts w:ascii="Garamond" w:hAnsi="Garamond"/>
        </w:rPr>
        <w:t xml:space="preserve"> ...</w:t>
      </w:r>
      <w:proofErr w:type="spellStart"/>
      <w:r>
        <w:rPr>
          <w:rFonts w:ascii="Garamond" w:hAnsi="Garamond"/>
        </w:rPr>
        <w:t>Ohhh</w:t>
      </w:r>
      <w:proofErr w:type="spellEnd"/>
      <w:r>
        <w:rPr>
          <w:rFonts w:ascii="Garamond" w:hAnsi="Garamond"/>
        </w:rPr>
        <w:t>...</w:t>
      </w:r>
    </w:p>
    <w:p w14:paraId="4A21D48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 packt Kathrin Lang am Arm:</w:t>
      </w:r>
      <w:r>
        <w:rPr>
          <w:rFonts w:ascii="Garamond" w:hAnsi="Garamond"/>
        </w:rPr>
        <w:t xml:space="preserve"> So </w:t>
      </w:r>
      <w:proofErr w:type="spellStart"/>
      <w:r>
        <w:rPr>
          <w:rFonts w:ascii="Garamond" w:hAnsi="Garamond"/>
        </w:rPr>
        <w:t>chomm</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do </w:t>
      </w:r>
      <w:proofErr w:type="spellStart"/>
      <w:r>
        <w:rPr>
          <w:rFonts w:ascii="Garamond" w:hAnsi="Garamond"/>
        </w:rPr>
        <w:t>nüt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verlore</w:t>
      </w:r>
      <w:proofErr w:type="spellEnd"/>
      <w:r>
        <w:rPr>
          <w:rFonts w:ascii="Garamond" w:hAnsi="Garamond"/>
        </w:rPr>
        <w:t xml:space="preserve">. </w:t>
      </w:r>
      <w:proofErr w:type="spellStart"/>
      <w:r>
        <w:rPr>
          <w:rFonts w:ascii="Garamond" w:hAnsi="Garamond"/>
        </w:rPr>
        <w:t>Adé</w:t>
      </w:r>
      <w:proofErr w:type="spellEnd"/>
      <w:r>
        <w:rPr>
          <w:rFonts w:ascii="Garamond" w:hAnsi="Garamond"/>
        </w:rPr>
        <w:t xml:space="preserve"> </w:t>
      </w:r>
      <w:proofErr w:type="spellStart"/>
      <w:r>
        <w:rPr>
          <w:rFonts w:ascii="Garamond" w:hAnsi="Garamond"/>
        </w:rPr>
        <w:t>metenand</w:t>
      </w:r>
      <w:proofErr w:type="spellEnd"/>
      <w:r>
        <w:rPr>
          <w:rFonts w:ascii="Garamond" w:hAnsi="Garamond"/>
        </w:rPr>
        <w:t>.</w:t>
      </w:r>
    </w:p>
    <w:p w14:paraId="0EE2613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 wehrt sich:</w:t>
      </w:r>
      <w:r>
        <w:rPr>
          <w:rFonts w:ascii="Garamond" w:hAnsi="Garamond"/>
        </w:rPr>
        <w:t xml:space="preserve"> Lass </w:t>
      </w:r>
      <w:proofErr w:type="spellStart"/>
      <w:r>
        <w:rPr>
          <w:rFonts w:ascii="Garamond" w:hAnsi="Garamond"/>
        </w:rPr>
        <w:t>mech</w:t>
      </w:r>
      <w:proofErr w:type="spellEnd"/>
      <w:r>
        <w:rPr>
          <w:rFonts w:ascii="Garamond" w:hAnsi="Garamond"/>
        </w:rPr>
        <w:t xml:space="preserve"> doch los. ... </w:t>
      </w:r>
      <w:proofErr w:type="spellStart"/>
      <w:r>
        <w:rPr>
          <w:rFonts w:ascii="Garamond" w:hAnsi="Garamond"/>
        </w:rPr>
        <w:t>adé</w:t>
      </w:r>
      <w:proofErr w:type="spellEnd"/>
      <w:r>
        <w:rPr>
          <w:rFonts w:ascii="Garamond" w:hAnsi="Garamond"/>
        </w:rPr>
        <w:t xml:space="preserve"> Herr </w:t>
      </w:r>
      <w:proofErr w:type="spellStart"/>
      <w:r>
        <w:rPr>
          <w:rFonts w:ascii="Garamond" w:hAnsi="Garamond"/>
        </w:rPr>
        <w:t>Gübeli</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Wederluege</w:t>
      </w:r>
      <w:proofErr w:type="spellEnd"/>
      <w:r>
        <w:rPr>
          <w:rFonts w:ascii="Garamond" w:hAnsi="Garamond"/>
        </w:rPr>
        <w:t>!</w:t>
      </w:r>
    </w:p>
    <w:p w14:paraId="1DB904C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an </w:t>
      </w:r>
      <w:proofErr w:type="spellStart"/>
      <w:r>
        <w:rPr>
          <w:rFonts w:ascii="Garamond" w:hAnsi="Garamond"/>
          <w:i/>
        </w:rPr>
        <w:t>Gübeli</w:t>
      </w:r>
      <w:proofErr w:type="spellEnd"/>
      <w:r>
        <w:rPr>
          <w:rFonts w:ascii="Garamond" w:hAnsi="Garamond"/>
          <w:i/>
        </w:rPr>
        <w:t>:</w:t>
      </w:r>
      <w:r>
        <w:rPr>
          <w:rFonts w:ascii="Garamond" w:hAnsi="Garamond"/>
        </w:rPr>
        <w:t xml:space="preserve"> </w:t>
      </w:r>
      <w:proofErr w:type="spellStart"/>
      <w:r>
        <w:rPr>
          <w:rFonts w:ascii="Garamond" w:hAnsi="Garamond"/>
        </w:rPr>
        <w:t>Händ</w:t>
      </w:r>
      <w:proofErr w:type="spellEnd"/>
      <w:r>
        <w:rPr>
          <w:rFonts w:ascii="Garamond" w:hAnsi="Garamond"/>
        </w:rPr>
        <w:t xml:space="preserve"> </w:t>
      </w:r>
      <w:r>
        <w:rPr>
          <w:rFonts w:ascii="Garamond" w:hAnsi="Garamond"/>
        </w:rPr>
        <w:t xml:space="preserve">Sie au schnell </w:t>
      </w:r>
      <w:proofErr w:type="spellStart"/>
      <w:r>
        <w:rPr>
          <w:rFonts w:ascii="Garamond" w:hAnsi="Garamond"/>
        </w:rPr>
        <w:t>Ziit</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ois</w:t>
      </w:r>
      <w:proofErr w:type="spellEnd"/>
      <w:r>
        <w:rPr>
          <w:rFonts w:ascii="Garamond" w:hAnsi="Garamond"/>
        </w:rPr>
        <w:t>?</w:t>
      </w:r>
    </w:p>
    <w:p w14:paraId="5DF81E4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w:t>
      </w:r>
      <w:r>
        <w:rPr>
          <w:rFonts w:ascii="Garamond" w:hAnsi="Garamond"/>
        </w:rPr>
        <w:t xml:space="preserve"> Jo, aber </w:t>
      </w:r>
      <w:proofErr w:type="spellStart"/>
      <w:r>
        <w:rPr>
          <w:rFonts w:ascii="Garamond" w:hAnsi="Garamond"/>
        </w:rPr>
        <w:t>ned</w:t>
      </w:r>
      <w:proofErr w:type="spellEnd"/>
      <w:r>
        <w:rPr>
          <w:rFonts w:ascii="Garamond" w:hAnsi="Garamond"/>
        </w:rPr>
        <w:t xml:space="preserve"> grad jetzt.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es </w:t>
      </w:r>
      <w:proofErr w:type="spellStart"/>
      <w:r>
        <w:rPr>
          <w:rFonts w:ascii="Garamond" w:hAnsi="Garamond"/>
        </w:rPr>
        <w:t>Vogelnäscht</w:t>
      </w:r>
      <w:proofErr w:type="spellEnd"/>
      <w:r>
        <w:rPr>
          <w:rFonts w:ascii="Garamond" w:hAnsi="Garamond"/>
        </w:rPr>
        <w:t xml:space="preserve"> beobachte.</w:t>
      </w:r>
    </w:p>
    <w:p w14:paraId="12AF6709"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Harry Gross:</w:t>
      </w:r>
      <w:r w:rsidRPr="008A27BE">
        <w:rPr>
          <w:rFonts w:ascii="Garamond" w:hAnsi="Garamond"/>
          <w:lang w:val="en-US"/>
        </w:rPr>
        <w:t xml:space="preserve"> as </w:t>
      </w:r>
      <w:proofErr w:type="spellStart"/>
      <w:r w:rsidRPr="008A27BE">
        <w:rPr>
          <w:rFonts w:ascii="Garamond" w:hAnsi="Garamond"/>
          <w:lang w:val="en-US"/>
        </w:rPr>
        <w:t>esch</w:t>
      </w:r>
      <w:proofErr w:type="spellEnd"/>
      <w:r w:rsidRPr="008A27BE">
        <w:rPr>
          <w:rFonts w:ascii="Garamond" w:hAnsi="Garamond"/>
          <w:lang w:val="en-US"/>
        </w:rPr>
        <w:t xml:space="preserve"> </w:t>
      </w:r>
      <w:proofErr w:type="spellStart"/>
      <w:r w:rsidRPr="008A27BE">
        <w:rPr>
          <w:rFonts w:ascii="Garamond" w:hAnsi="Garamond"/>
          <w:lang w:val="en-US"/>
        </w:rPr>
        <w:t>denn</w:t>
      </w:r>
      <w:proofErr w:type="spellEnd"/>
      <w:r w:rsidRPr="008A27BE">
        <w:rPr>
          <w:rFonts w:ascii="Garamond" w:hAnsi="Garamond"/>
          <w:lang w:val="en-US"/>
        </w:rPr>
        <w:t xml:space="preserve"> do so </w:t>
      </w:r>
      <w:proofErr w:type="spellStart"/>
      <w:r w:rsidRPr="008A27BE">
        <w:rPr>
          <w:rFonts w:ascii="Garamond" w:hAnsi="Garamond"/>
          <w:lang w:val="en-US"/>
        </w:rPr>
        <w:t>drengend</w:t>
      </w:r>
      <w:proofErr w:type="spellEnd"/>
      <w:r w:rsidRPr="008A27BE">
        <w:rPr>
          <w:rFonts w:ascii="Garamond" w:hAnsi="Garamond"/>
          <w:lang w:val="en-US"/>
        </w:rPr>
        <w:t>?</w:t>
      </w:r>
    </w:p>
    <w:p w14:paraId="6E108FC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w:t>
      </w:r>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ebe</w:t>
      </w:r>
      <w:proofErr w:type="spellEnd"/>
      <w:r>
        <w:rPr>
          <w:rFonts w:ascii="Garamond" w:hAnsi="Garamond"/>
        </w:rPr>
        <w:t xml:space="preserve"> grad </w:t>
      </w:r>
      <w:proofErr w:type="spellStart"/>
      <w:r>
        <w:rPr>
          <w:rFonts w:ascii="Garamond" w:hAnsi="Garamond"/>
        </w:rPr>
        <w:t>Paarigsziit</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do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ebe</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verpasse.</w:t>
      </w:r>
    </w:p>
    <w:p w14:paraId="0C69628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Also </w:t>
      </w:r>
      <w:r>
        <w:rPr>
          <w:rFonts w:ascii="Garamond" w:hAnsi="Garamond"/>
        </w:rPr>
        <w:t xml:space="preserve">denn </w:t>
      </w:r>
      <w:proofErr w:type="spellStart"/>
      <w:r>
        <w:rPr>
          <w:rFonts w:ascii="Garamond" w:hAnsi="Garamond"/>
        </w:rPr>
        <w:t>öppe</w:t>
      </w:r>
      <w:proofErr w:type="spellEnd"/>
      <w:r>
        <w:rPr>
          <w:rFonts w:ascii="Garamond" w:hAnsi="Garamond"/>
        </w:rPr>
        <w:t xml:space="preserve"> in </w:t>
      </w:r>
      <w:proofErr w:type="spellStart"/>
      <w:r>
        <w:rPr>
          <w:rFonts w:ascii="Garamond" w:hAnsi="Garamond"/>
        </w:rPr>
        <w:t>ere</w:t>
      </w:r>
      <w:proofErr w:type="spellEnd"/>
      <w:r>
        <w:rPr>
          <w:rFonts w:ascii="Garamond" w:hAnsi="Garamond"/>
        </w:rPr>
        <w:t xml:space="preserve"> </w:t>
      </w:r>
      <w:proofErr w:type="spellStart"/>
      <w:r>
        <w:rPr>
          <w:rFonts w:ascii="Garamond" w:hAnsi="Garamond"/>
        </w:rPr>
        <w:t>Stond</w:t>
      </w:r>
      <w:proofErr w:type="spellEnd"/>
      <w:r>
        <w:rPr>
          <w:rFonts w:ascii="Garamond" w:hAnsi="Garamond"/>
        </w:rPr>
        <w:t>?</w:t>
      </w:r>
    </w:p>
    <w:p w14:paraId="41F65BD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danke. En </w:t>
      </w:r>
      <w:proofErr w:type="spellStart"/>
      <w:r>
        <w:rPr>
          <w:rFonts w:ascii="Garamond" w:hAnsi="Garamond"/>
        </w:rPr>
        <w:t>ere</w:t>
      </w:r>
      <w:proofErr w:type="spellEnd"/>
      <w:r>
        <w:rPr>
          <w:rFonts w:ascii="Garamond" w:hAnsi="Garamond"/>
        </w:rPr>
        <w:t xml:space="preserve"> </w:t>
      </w:r>
      <w:proofErr w:type="spellStart"/>
      <w:r>
        <w:rPr>
          <w:rFonts w:ascii="Garamond" w:hAnsi="Garamond"/>
        </w:rPr>
        <w:t>Schtond</w:t>
      </w:r>
      <w:proofErr w:type="spellEnd"/>
      <w:r>
        <w:rPr>
          <w:rFonts w:ascii="Garamond" w:hAnsi="Garamond"/>
        </w:rPr>
        <w:t>.</w:t>
      </w:r>
      <w:r>
        <w:rPr>
          <w:rFonts w:ascii="Garamond" w:hAnsi="Garamond"/>
          <w:i/>
        </w:rPr>
        <w:t xml:space="preserve"> (Geht ab).</w:t>
      </w:r>
    </w:p>
    <w:p w14:paraId="232D3B4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entsetzt: </w:t>
      </w:r>
      <w:r>
        <w:rPr>
          <w:rFonts w:ascii="Garamond" w:hAnsi="Garamond"/>
        </w:rPr>
        <w:t xml:space="preserve">Was, jetzt </w:t>
      </w:r>
      <w:proofErr w:type="spellStart"/>
      <w:r>
        <w:rPr>
          <w:rFonts w:ascii="Garamond" w:hAnsi="Garamond"/>
        </w:rPr>
        <w:t>müend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warte, </w:t>
      </w:r>
      <w:proofErr w:type="spellStart"/>
      <w:r>
        <w:rPr>
          <w:rFonts w:ascii="Garamond" w:hAnsi="Garamond"/>
        </w:rPr>
        <w:t>bes</w:t>
      </w:r>
      <w:proofErr w:type="spellEnd"/>
      <w:r>
        <w:rPr>
          <w:rFonts w:ascii="Garamond" w:hAnsi="Garamond"/>
        </w:rPr>
        <w:t xml:space="preserve"> </w:t>
      </w:r>
      <w:proofErr w:type="spellStart"/>
      <w:r>
        <w:rPr>
          <w:rFonts w:ascii="Garamond" w:hAnsi="Garamond"/>
        </w:rPr>
        <w:t>dä</w:t>
      </w:r>
      <w:proofErr w:type="spellEnd"/>
      <w:r>
        <w:rPr>
          <w:rFonts w:ascii="Garamond" w:hAnsi="Garamond"/>
        </w:rPr>
        <w:t xml:space="preserve"> </w:t>
      </w:r>
      <w:proofErr w:type="spellStart"/>
      <w:r>
        <w:rPr>
          <w:rFonts w:ascii="Garamond" w:hAnsi="Garamond"/>
        </w:rPr>
        <w:t>sini</w:t>
      </w:r>
      <w:proofErr w:type="spellEnd"/>
      <w:r>
        <w:rPr>
          <w:rFonts w:ascii="Garamond" w:hAnsi="Garamond"/>
        </w:rPr>
        <w:t xml:space="preserve"> Vögel </w:t>
      </w:r>
      <w:proofErr w:type="spellStart"/>
      <w:r>
        <w:rPr>
          <w:rFonts w:ascii="Garamond" w:hAnsi="Garamond"/>
        </w:rPr>
        <w:t>aaglueget</w:t>
      </w:r>
      <w:proofErr w:type="spellEnd"/>
      <w:r>
        <w:rPr>
          <w:rFonts w:ascii="Garamond" w:hAnsi="Garamond"/>
        </w:rPr>
        <w:t xml:space="preserve"> </w:t>
      </w:r>
      <w:proofErr w:type="spellStart"/>
      <w:r>
        <w:rPr>
          <w:rFonts w:ascii="Garamond" w:hAnsi="Garamond"/>
        </w:rPr>
        <w:t>hed</w:t>
      </w:r>
      <w:proofErr w:type="spellEnd"/>
      <w:r>
        <w:rPr>
          <w:rFonts w:ascii="Garamond" w:hAnsi="Garamond"/>
        </w:rPr>
        <w:t>.</w:t>
      </w:r>
    </w:p>
    <w:p w14:paraId="194861F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anderi</w:t>
      </w:r>
      <w:proofErr w:type="spellEnd"/>
      <w:r>
        <w:rPr>
          <w:rFonts w:ascii="Garamond" w:hAnsi="Garamond"/>
        </w:rPr>
        <w:t xml:space="preserve"> </w:t>
      </w:r>
      <w:proofErr w:type="spellStart"/>
      <w:r>
        <w:rPr>
          <w:rFonts w:ascii="Garamond" w:hAnsi="Garamond"/>
        </w:rPr>
        <w:t>Arbete</w:t>
      </w:r>
      <w:proofErr w:type="spellEnd"/>
      <w:r>
        <w:rPr>
          <w:rFonts w:ascii="Garamond" w:hAnsi="Garamond"/>
        </w:rPr>
        <w:t xml:space="preserve"> </w:t>
      </w:r>
      <w:proofErr w:type="spellStart"/>
      <w:r>
        <w:rPr>
          <w:rFonts w:ascii="Garamond" w:hAnsi="Garamond"/>
        </w:rPr>
        <w:t>z'erledige</w:t>
      </w:r>
      <w:proofErr w:type="spellEnd"/>
      <w:r>
        <w:rPr>
          <w:rFonts w:ascii="Garamond" w:hAnsi="Garamond"/>
        </w:rPr>
        <w:t xml:space="preserve">. Aber </w:t>
      </w:r>
      <w:proofErr w:type="spellStart"/>
      <w:r>
        <w:rPr>
          <w:rFonts w:ascii="Garamond" w:hAnsi="Garamond"/>
        </w:rPr>
        <w:t>ech</w:t>
      </w:r>
      <w:proofErr w:type="spellEnd"/>
      <w:r>
        <w:rPr>
          <w:rFonts w:ascii="Garamond" w:hAnsi="Garamond"/>
        </w:rPr>
        <w:t xml:space="preserve"> </w:t>
      </w:r>
      <w:proofErr w:type="spellStart"/>
      <w:r>
        <w:rPr>
          <w:rFonts w:ascii="Garamond" w:hAnsi="Garamond"/>
        </w:rPr>
        <w:t>dänke</w:t>
      </w:r>
      <w:proofErr w:type="spellEnd"/>
      <w:r>
        <w:rPr>
          <w:rFonts w:ascii="Garamond" w:hAnsi="Garamond"/>
        </w:rPr>
        <w:t xml:space="preserve">, </w:t>
      </w:r>
      <w:proofErr w:type="spellStart"/>
      <w:r>
        <w:rPr>
          <w:rFonts w:ascii="Garamond" w:hAnsi="Garamond"/>
        </w:rPr>
        <w:t>dä</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sälb</w:t>
      </w:r>
      <w:r>
        <w:rPr>
          <w:rFonts w:ascii="Garamond" w:hAnsi="Garamond"/>
        </w:rPr>
        <w:t>er</w:t>
      </w:r>
      <w:proofErr w:type="spellEnd"/>
      <w:r>
        <w:rPr>
          <w:rFonts w:ascii="Garamond" w:hAnsi="Garamond"/>
        </w:rPr>
        <w:t xml:space="preserve"> e </w:t>
      </w:r>
      <w:proofErr w:type="spellStart"/>
      <w:r>
        <w:rPr>
          <w:rFonts w:ascii="Garamond" w:hAnsi="Garamond"/>
        </w:rPr>
        <w:t>chli</w:t>
      </w:r>
      <w:proofErr w:type="spellEnd"/>
      <w:r>
        <w:rPr>
          <w:rFonts w:ascii="Garamond" w:hAnsi="Garamond"/>
        </w:rPr>
        <w:t xml:space="preserve"> en Vogel. </w:t>
      </w:r>
      <w:proofErr w:type="spellStart"/>
      <w:r>
        <w:rPr>
          <w:rFonts w:ascii="Garamond" w:hAnsi="Garamond"/>
        </w:rPr>
        <w:t>Ged's</w:t>
      </w:r>
      <w:proofErr w:type="spellEnd"/>
      <w:r>
        <w:rPr>
          <w:rFonts w:ascii="Garamond" w:hAnsi="Garamond"/>
        </w:rPr>
        <w:t xml:space="preserve"> denn </w:t>
      </w:r>
      <w:proofErr w:type="spellStart"/>
      <w:r>
        <w:rPr>
          <w:rFonts w:ascii="Garamond" w:hAnsi="Garamond"/>
        </w:rPr>
        <w:t>eigentlech</w:t>
      </w:r>
      <w:proofErr w:type="spellEnd"/>
      <w:r>
        <w:rPr>
          <w:rFonts w:ascii="Garamond" w:hAnsi="Garamond"/>
        </w:rPr>
        <w:t xml:space="preserve"> i dem Hotel </w:t>
      </w:r>
      <w:proofErr w:type="spellStart"/>
      <w:r>
        <w:rPr>
          <w:rFonts w:ascii="Garamond" w:hAnsi="Garamond"/>
        </w:rPr>
        <w:t>kei</w:t>
      </w:r>
      <w:proofErr w:type="spellEnd"/>
      <w:r>
        <w:rPr>
          <w:rFonts w:ascii="Garamond" w:hAnsi="Garamond"/>
        </w:rPr>
        <w:t xml:space="preserve"> </w:t>
      </w:r>
      <w:proofErr w:type="spellStart"/>
      <w:r>
        <w:rPr>
          <w:rFonts w:ascii="Garamond" w:hAnsi="Garamond"/>
        </w:rPr>
        <w:t>normali</w:t>
      </w:r>
      <w:proofErr w:type="spellEnd"/>
      <w:r>
        <w:rPr>
          <w:rFonts w:ascii="Garamond" w:hAnsi="Garamond"/>
        </w:rPr>
        <w:t xml:space="preserve"> </w:t>
      </w:r>
      <w:proofErr w:type="spellStart"/>
      <w:r>
        <w:rPr>
          <w:rFonts w:ascii="Garamond" w:hAnsi="Garamond"/>
        </w:rPr>
        <w:t>Gäscht</w:t>
      </w:r>
      <w:proofErr w:type="spellEnd"/>
      <w:r>
        <w:rPr>
          <w:rFonts w:ascii="Garamond" w:hAnsi="Garamond"/>
        </w:rPr>
        <w:t>?</w:t>
      </w:r>
    </w:p>
    <w:p w14:paraId="08E34A01" w14:textId="77777777" w:rsidR="00000000" w:rsidRDefault="002055A0">
      <w:pPr>
        <w:widowControl w:val="0"/>
        <w:rPr>
          <w:rFonts w:ascii="Garamond" w:hAnsi="Garamond"/>
          <w:i/>
        </w:rPr>
      </w:pPr>
      <w:r>
        <w:rPr>
          <w:rFonts w:ascii="Garamond" w:hAnsi="Garamond"/>
          <w:i/>
        </w:rPr>
        <w:cr/>
      </w:r>
    </w:p>
    <w:p w14:paraId="129AB2DA" w14:textId="1FF6D1B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FEDF98"/>
        </w:rPr>
        <w:t>Das verwüstete Zimmer</w:t>
      </w:r>
      <w:r>
        <w:rPr>
          <w:rFonts w:ascii="Garamond" w:hAnsi="Garamond"/>
          <w:i/>
        </w:rPr>
        <w:t xml:space="preserve"> </w:t>
      </w:r>
      <w:r>
        <w:rPr>
          <w:rFonts w:ascii="Garamond" w:hAnsi="Garamond"/>
          <w:i/>
        </w:rPr>
        <w:t xml:space="preserve">(Rosa, Polizist Koller, Harry </w:t>
      </w:r>
      <w:proofErr w:type="spellStart"/>
      <w:r>
        <w:rPr>
          <w:rFonts w:ascii="Garamond" w:hAnsi="Garamond"/>
          <w:i/>
        </w:rPr>
        <w:t>Gross</w:t>
      </w:r>
      <w:proofErr w:type="spellEnd"/>
      <w:r>
        <w:rPr>
          <w:rFonts w:ascii="Garamond" w:hAnsi="Garamond"/>
          <w:i/>
        </w:rPr>
        <w:t>, Lo, Theodor Studer, Lilian Studer)</w:t>
      </w:r>
      <w:r>
        <w:rPr>
          <w:rFonts w:ascii="Garamond" w:hAnsi="Garamond"/>
          <w:b/>
          <w:sz w:val="28"/>
        </w:rPr>
        <w:cr/>
      </w:r>
      <w:r>
        <w:rPr>
          <w:rFonts w:ascii="Garamond" w:hAnsi="Garamond"/>
          <w:i/>
        </w:rPr>
        <w:t xml:space="preserve">Rosa kommt aus der Küche und geht auf die </w:t>
      </w:r>
      <w:proofErr w:type="spellStart"/>
      <w:r>
        <w:rPr>
          <w:rFonts w:ascii="Garamond" w:hAnsi="Garamond"/>
          <w:i/>
        </w:rPr>
        <w:t>Reception</w:t>
      </w:r>
      <w:proofErr w:type="spellEnd"/>
      <w:r>
        <w:rPr>
          <w:rFonts w:ascii="Garamond" w:hAnsi="Garamond"/>
          <w:i/>
        </w:rPr>
        <w:t xml:space="preserve"> zu.</w:t>
      </w:r>
      <w:r>
        <w:rPr>
          <w:rFonts w:ascii="Garamond" w:hAnsi="Garamond"/>
          <w:i/>
        </w:rPr>
        <w:cr/>
      </w:r>
    </w:p>
    <w:p w14:paraId="53CC084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Chan </w:t>
      </w:r>
      <w:proofErr w:type="spellStart"/>
      <w:r>
        <w:rPr>
          <w:rFonts w:ascii="Garamond" w:hAnsi="Garamond"/>
        </w:rPr>
        <w:t>ech</w:t>
      </w:r>
      <w:proofErr w:type="spellEnd"/>
      <w:r>
        <w:rPr>
          <w:rFonts w:ascii="Garamond" w:hAnsi="Garamond"/>
        </w:rPr>
        <w:t xml:space="preserve"> jetzt das </w:t>
      </w:r>
      <w:proofErr w:type="spellStart"/>
      <w:r>
        <w:rPr>
          <w:rFonts w:ascii="Garamond" w:hAnsi="Garamond"/>
        </w:rPr>
        <w:t>Dor</w:t>
      </w:r>
      <w:r>
        <w:rPr>
          <w:rFonts w:ascii="Garamond" w:hAnsi="Garamond"/>
        </w:rPr>
        <w:t>enand</w:t>
      </w:r>
      <w:proofErr w:type="spellEnd"/>
      <w:r>
        <w:rPr>
          <w:rFonts w:ascii="Garamond" w:hAnsi="Garamond"/>
        </w:rPr>
        <w:t xml:space="preserve"> </w:t>
      </w:r>
      <w:proofErr w:type="spellStart"/>
      <w:r>
        <w:rPr>
          <w:rFonts w:ascii="Garamond" w:hAnsi="Garamond"/>
        </w:rPr>
        <w:t>äntlech</w:t>
      </w:r>
      <w:proofErr w:type="spellEnd"/>
      <w:r>
        <w:rPr>
          <w:rFonts w:ascii="Garamond" w:hAnsi="Garamond"/>
        </w:rPr>
        <w:t xml:space="preserve"> </w:t>
      </w:r>
      <w:proofErr w:type="spellStart"/>
      <w:r>
        <w:rPr>
          <w:rFonts w:ascii="Garamond" w:hAnsi="Garamond"/>
        </w:rPr>
        <w:t>uufruume</w:t>
      </w:r>
      <w:proofErr w:type="spellEnd"/>
      <w:r>
        <w:rPr>
          <w:rFonts w:ascii="Garamond" w:hAnsi="Garamond"/>
        </w:rPr>
        <w:t>?</w:t>
      </w:r>
    </w:p>
    <w:p w14:paraId="556720C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proofErr w:type="spellStart"/>
      <w:r>
        <w:rPr>
          <w:rFonts w:ascii="Garamond" w:hAnsi="Garamond"/>
        </w:rPr>
        <w:t>Momänt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chömid</w:t>
      </w:r>
      <w:proofErr w:type="spellEnd"/>
      <w:r>
        <w:rPr>
          <w:rFonts w:ascii="Garamond" w:hAnsi="Garamond"/>
        </w:rPr>
        <w:t xml:space="preserve"> grad </w:t>
      </w:r>
      <w:proofErr w:type="spellStart"/>
      <w:r>
        <w:rPr>
          <w:rFonts w:ascii="Garamond" w:hAnsi="Garamond"/>
        </w:rPr>
        <w:t>cho</w:t>
      </w:r>
      <w:proofErr w:type="spellEnd"/>
      <w:r>
        <w:rPr>
          <w:rFonts w:ascii="Garamond" w:hAnsi="Garamond"/>
        </w:rPr>
        <w:t xml:space="preserve"> hälfe. </w:t>
      </w:r>
      <w:proofErr w:type="spellStart"/>
      <w:r>
        <w:rPr>
          <w:rFonts w:ascii="Garamond" w:hAnsi="Garamond"/>
        </w:rPr>
        <w:t>Mer</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ganz </w:t>
      </w:r>
      <w:proofErr w:type="spellStart"/>
      <w:r>
        <w:rPr>
          <w:rFonts w:ascii="Garamond" w:hAnsi="Garamond"/>
        </w:rPr>
        <w:t>vorsechtig</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dass </w:t>
      </w:r>
      <w:proofErr w:type="spellStart"/>
      <w:r>
        <w:rPr>
          <w:rFonts w:ascii="Garamond" w:hAnsi="Garamond"/>
        </w:rPr>
        <w:t>mer</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Spure </w:t>
      </w:r>
      <w:proofErr w:type="spellStart"/>
      <w:r>
        <w:rPr>
          <w:rFonts w:ascii="Garamond" w:hAnsi="Garamond"/>
        </w:rPr>
        <w:t>verwöschid</w:t>
      </w:r>
      <w:proofErr w:type="spellEnd"/>
      <w:r>
        <w:rPr>
          <w:rFonts w:ascii="Garamond" w:hAnsi="Garamond"/>
        </w:rPr>
        <w:t xml:space="preserve">. </w:t>
      </w:r>
      <w:proofErr w:type="spellStart"/>
      <w:r>
        <w:rPr>
          <w:rFonts w:ascii="Garamond" w:hAnsi="Garamond"/>
        </w:rPr>
        <w:t>Gross</w:t>
      </w:r>
      <w:proofErr w:type="spellEnd"/>
      <w:r>
        <w:rPr>
          <w:rFonts w:ascii="Garamond" w:hAnsi="Garamond"/>
        </w:rPr>
        <w:t>, bitte alles protokolliere!</w:t>
      </w:r>
    </w:p>
    <w:p w14:paraId="7062467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Zu Befehl, alles protokolliere.</w:t>
      </w:r>
    </w:p>
    <w:p w14:paraId="053635F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w:t>
      </w:r>
      <w:proofErr w:type="spellStart"/>
      <w:r>
        <w:rPr>
          <w:rFonts w:ascii="Garamond" w:hAnsi="Garamond"/>
          <w:i/>
        </w:rPr>
        <w:t>Ts</w:t>
      </w:r>
      <w:proofErr w:type="spellEnd"/>
      <w:r>
        <w:rPr>
          <w:rFonts w:ascii="Garamond" w:hAnsi="Garamond"/>
          <w:i/>
        </w:rPr>
        <w:t xml:space="preserve"> und Lilian Studer kom</w:t>
      </w:r>
      <w:r>
        <w:rPr>
          <w:rFonts w:ascii="Garamond" w:hAnsi="Garamond"/>
          <w:i/>
        </w:rPr>
        <w:t>men aus dem Restaurant:</w:t>
      </w:r>
      <w:r>
        <w:rPr>
          <w:rFonts w:ascii="Garamond" w:hAnsi="Garamond"/>
        </w:rPr>
        <w:t xml:space="preserve"> </w:t>
      </w:r>
      <w:proofErr w:type="spellStart"/>
      <w:r>
        <w:rPr>
          <w:rFonts w:ascii="Garamond" w:hAnsi="Garamond"/>
        </w:rPr>
        <w:t>Chömid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jetzt grad </w:t>
      </w:r>
      <w:proofErr w:type="spellStart"/>
      <w:r>
        <w:rPr>
          <w:rFonts w:ascii="Garamond" w:hAnsi="Garamond"/>
        </w:rPr>
        <w:t>of</w:t>
      </w:r>
      <w:proofErr w:type="spellEnd"/>
      <w:r>
        <w:rPr>
          <w:rFonts w:ascii="Garamond" w:hAnsi="Garamond"/>
        </w:rPr>
        <w:t xml:space="preserve"> 's </w:t>
      </w:r>
      <w:proofErr w:type="spellStart"/>
      <w:r>
        <w:rPr>
          <w:rFonts w:ascii="Garamond" w:hAnsi="Garamond"/>
        </w:rPr>
        <w:t>Zemmer</w:t>
      </w:r>
      <w:proofErr w:type="spellEnd"/>
      <w:r>
        <w:rPr>
          <w:rFonts w:ascii="Garamond" w:hAnsi="Garamond"/>
        </w:rPr>
        <w:t>.</w:t>
      </w:r>
    </w:p>
    <w:p w14:paraId="0BC0625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Mo-</w:t>
      </w:r>
      <w:proofErr w:type="spellStart"/>
      <w:r>
        <w:rPr>
          <w:rFonts w:ascii="Garamond" w:hAnsi="Garamond"/>
        </w:rPr>
        <w:t>mänt</w:t>
      </w:r>
      <w:proofErr w:type="spellEnd"/>
      <w:r>
        <w:rPr>
          <w:rFonts w:ascii="Garamond" w:hAnsi="Garamond"/>
        </w:rPr>
        <w:t xml:space="preserve"> bitte. </w:t>
      </w:r>
      <w:proofErr w:type="spellStart"/>
      <w:r>
        <w:rPr>
          <w:rFonts w:ascii="Garamond" w:hAnsi="Garamond"/>
        </w:rPr>
        <w:t>Ech</w:t>
      </w:r>
      <w:proofErr w:type="spellEnd"/>
      <w:r>
        <w:rPr>
          <w:rFonts w:ascii="Garamond" w:hAnsi="Garamond"/>
        </w:rPr>
        <w:t xml:space="preserve"> </w:t>
      </w:r>
      <w:proofErr w:type="gramStart"/>
      <w:r>
        <w:rPr>
          <w:rFonts w:ascii="Garamond" w:hAnsi="Garamond"/>
        </w:rPr>
        <w:t>hätt</w:t>
      </w:r>
      <w:proofErr w:type="gramEnd"/>
      <w:r>
        <w:rPr>
          <w:rFonts w:ascii="Garamond" w:hAnsi="Garamond"/>
        </w:rPr>
        <w:t xml:space="preserve"> do au </w:t>
      </w:r>
      <w:proofErr w:type="spellStart"/>
      <w:r>
        <w:rPr>
          <w:rFonts w:ascii="Garamond" w:hAnsi="Garamond"/>
        </w:rPr>
        <w:t>no</w:t>
      </w:r>
      <w:proofErr w:type="spellEnd"/>
      <w:r>
        <w:rPr>
          <w:rFonts w:ascii="Garamond" w:hAnsi="Garamond"/>
        </w:rPr>
        <w:t xml:space="preserve"> se paar </w:t>
      </w:r>
      <w:proofErr w:type="spellStart"/>
      <w:r>
        <w:rPr>
          <w:rFonts w:ascii="Garamond" w:hAnsi="Garamond"/>
        </w:rPr>
        <w:t>Froge</w:t>
      </w:r>
      <w:proofErr w:type="spellEnd"/>
      <w:r>
        <w:rPr>
          <w:rFonts w:ascii="Garamond" w:hAnsi="Garamond"/>
        </w:rPr>
        <w:t xml:space="preserve"> a Sie.</w:t>
      </w:r>
    </w:p>
    <w:p w14:paraId="6E89DD9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w:t>
      </w:r>
      <w:r>
        <w:rPr>
          <w:rFonts w:ascii="Garamond" w:hAnsi="Garamond"/>
        </w:rPr>
        <w:t xml:space="preserve">Jo, bitte? </w:t>
      </w:r>
    </w:p>
    <w:p w14:paraId="3A064A2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kommt ins Rotieren, da er nun auf zwei Seiten protokollieren muss: </w:t>
      </w:r>
      <w:proofErr w:type="spellStart"/>
      <w:r>
        <w:rPr>
          <w:rFonts w:ascii="Garamond" w:hAnsi="Garamond"/>
        </w:rPr>
        <w:t>Ufff</w:t>
      </w:r>
      <w:proofErr w:type="spellEnd"/>
      <w:r>
        <w:rPr>
          <w:rFonts w:ascii="Garamond" w:hAnsi="Garamond"/>
        </w:rPr>
        <w:t>...</w:t>
      </w:r>
    </w:p>
    <w:p w14:paraId="1E57E72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w:t>
      </w:r>
      <w:r>
        <w:rPr>
          <w:rFonts w:ascii="Garamond" w:hAnsi="Garamond"/>
          <w:i/>
        </w:rPr>
        <w:t xml:space="preserve">dor Studer: </w:t>
      </w:r>
      <w:r>
        <w:rPr>
          <w:rFonts w:ascii="Garamond" w:hAnsi="Garamond"/>
        </w:rPr>
        <w:t xml:space="preserve">Aber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doch welle ...</w:t>
      </w:r>
    </w:p>
    <w:p w14:paraId="2D4C92D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giftig:</w:t>
      </w:r>
      <w:r>
        <w:rPr>
          <w:rFonts w:ascii="Garamond" w:hAnsi="Garamond"/>
        </w:rPr>
        <w:t xml:space="preserve"> </w:t>
      </w:r>
      <w:r>
        <w:rPr>
          <w:rFonts w:ascii="Garamond" w:hAnsi="Garamond"/>
          <w:b/>
        </w:rPr>
        <w:t>Was</w:t>
      </w:r>
      <w:r>
        <w:rPr>
          <w:rFonts w:ascii="Garamond" w:hAnsi="Garamond"/>
        </w:rPr>
        <w:t xml:space="preserve"> </w:t>
      </w:r>
      <w:proofErr w:type="spellStart"/>
      <w:r>
        <w:rPr>
          <w:rFonts w:ascii="Garamond" w:hAnsi="Garamond"/>
        </w:rPr>
        <w:t>meinsch</w:t>
      </w:r>
      <w:proofErr w:type="spellEnd"/>
      <w:r>
        <w:rPr>
          <w:rFonts w:ascii="Garamond" w:hAnsi="Garamond"/>
        </w:rPr>
        <w:t>?</w:t>
      </w:r>
    </w:p>
    <w:p w14:paraId="6DAA5F1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resigniert:</w:t>
      </w:r>
      <w:r>
        <w:rPr>
          <w:rFonts w:ascii="Garamond" w:hAnsi="Garamond"/>
        </w:rPr>
        <w:t xml:space="preserve"> ... </w:t>
      </w:r>
      <w:proofErr w:type="spellStart"/>
      <w:r>
        <w:rPr>
          <w:rFonts w:ascii="Garamond" w:hAnsi="Garamond"/>
        </w:rPr>
        <w:t>nüüt</w:t>
      </w:r>
      <w:proofErr w:type="spellEnd"/>
      <w:r>
        <w:rPr>
          <w:rFonts w:ascii="Garamond" w:hAnsi="Garamond"/>
        </w:rPr>
        <w:t>!</w:t>
      </w:r>
    </w:p>
    <w:p w14:paraId="3C0E70B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Nämed</w:t>
      </w:r>
      <w:proofErr w:type="spellEnd"/>
      <w:r>
        <w:rPr>
          <w:rFonts w:ascii="Garamond" w:hAnsi="Garamond"/>
        </w:rPr>
        <w:t xml:space="preserve"> Sie bitte Platz!</w:t>
      </w:r>
    </w:p>
    <w:p w14:paraId="1106C612" w14:textId="77777777" w:rsidR="00000000" w:rsidRDefault="002055A0">
      <w:pPr>
        <w:widowControl w:val="0"/>
        <w:numPr>
          <w:ilvl w:val="2"/>
          <w:numId w:val="19"/>
        </w:numPr>
        <w:tabs>
          <w:tab w:val="clear" w:pos="873"/>
          <w:tab w:val="num" w:pos="1100"/>
        </w:tabs>
        <w:ind w:left="1100" w:hanging="794"/>
        <w:rPr>
          <w:rFonts w:ascii="Garamond" w:hAnsi="Garamond"/>
        </w:rPr>
      </w:pPr>
      <w:r w:rsidRPr="008A27BE">
        <w:rPr>
          <w:rFonts w:ascii="Garamond" w:hAnsi="Garamond"/>
          <w:i/>
          <w:lang w:val="en-US"/>
        </w:rPr>
        <w:t>Louise Studer:</w:t>
      </w:r>
      <w:r w:rsidRPr="008A27BE">
        <w:rPr>
          <w:rFonts w:ascii="Garamond" w:hAnsi="Garamond"/>
          <w:lang w:val="en-US"/>
        </w:rPr>
        <w:t xml:space="preserve"> </w:t>
      </w:r>
      <w:proofErr w:type="spellStart"/>
      <w:r w:rsidRPr="008A27BE">
        <w:rPr>
          <w:rFonts w:ascii="Garamond" w:hAnsi="Garamond"/>
          <w:lang w:val="en-US"/>
        </w:rPr>
        <w:t>Nei</w:t>
      </w:r>
      <w:proofErr w:type="spellEnd"/>
      <w:r w:rsidRPr="008A27BE">
        <w:rPr>
          <w:rFonts w:ascii="Garamond" w:hAnsi="Garamond"/>
          <w:lang w:val="en-US"/>
        </w:rPr>
        <w:t xml:space="preserve">, </w:t>
      </w:r>
      <w:proofErr w:type="spellStart"/>
      <w:r w:rsidRPr="008A27BE">
        <w:rPr>
          <w:rFonts w:ascii="Garamond" w:hAnsi="Garamond"/>
          <w:lang w:val="en-US"/>
        </w:rPr>
        <w:t>ned</w:t>
      </w:r>
      <w:proofErr w:type="spellEnd"/>
      <w:r w:rsidRPr="008A27BE">
        <w:rPr>
          <w:rFonts w:ascii="Garamond" w:hAnsi="Garamond"/>
          <w:lang w:val="en-US"/>
        </w:rPr>
        <w:t xml:space="preserve"> do. </w:t>
      </w:r>
      <w:proofErr w:type="spellStart"/>
      <w:r>
        <w:rPr>
          <w:rFonts w:ascii="Garamond" w:hAnsi="Garamond"/>
        </w:rPr>
        <w:t>Chömed</w:t>
      </w:r>
      <w:proofErr w:type="spellEnd"/>
      <w:r>
        <w:rPr>
          <w:rFonts w:ascii="Garamond" w:hAnsi="Garamond"/>
        </w:rPr>
        <w:t xml:space="preserve"> Sie </w:t>
      </w:r>
      <w:proofErr w:type="spellStart"/>
      <w:r>
        <w:rPr>
          <w:rFonts w:ascii="Garamond" w:hAnsi="Garamond"/>
        </w:rPr>
        <w:t>of</w:t>
      </w:r>
      <w:proofErr w:type="spellEnd"/>
      <w:r>
        <w:rPr>
          <w:rFonts w:ascii="Garamond" w:hAnsi="Garamond"/>
        </w:rPr>
        <w:t xml:space="preserve"> </w:t>
      </w:r>
      <w:proofErr w:type="spellStart"/>
      <w:r>
        <w:rPr>
          <w:rFonts w:ascii="Garamond" w:hAnsi="Garamond"/>
        </w:rPr>
        <w:t>oises</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Es </w:t>
      </w:r>
      <w:proofErr w:type="spellStart"/>
      <w:r>
        <w:rPr>
          <w:rFonts w:ascii="Garamond" w:hAnsi="Garamond"/>
        </w:rPr>
        <w:t>ged</w:t>
      </w:r>
      <w:proofErr w:type="spellEnd"/>
      <w:r>
        <w:rPr>
          <w:rFonts w:ascii="Garamond" w:hAnsi="Garamond"/>
        </w:rPr>
        <w:t xml:space="preserve"> do </w:t>
      </w:r>
      <w:proofErr w:type="spellStart"/>
      <w:r>
        <w:rPr>
          <w:rFonts w:ascii="Garamond" w:hAnsi="Garamond"/>
        </w:rPr>
        <w:t>Lüüt</w:t>
      </w:r>
      <w:proofErr w:type="spellEnd"/>
      <w:r>
        <w:rPr>
          <w:rFonts w:ascii="Garamond" w:hAnsi="Garamond"/>
        </w:rPr>
        <w:t xml:space="preserve"> i dem Hotel, wo </w:t>
      </w:r>
      <w:proofErr w:type="spellStart"/>
      <w:r>
        <w:rPr>
          <w:rFonts w:ascii="Garamond" w:hAnsi="Garamond"/>
        </w:rPr>
        <w:t>mer</w:t>
      </w:r>
      <w:proofErr w:type="spellEnd"/>
      <w:r>
        <w:rPr>
          <w:rFonts w:ascii="Garamond" w:hAnsi="Garamond"/>
        </w:rPr>
        <w:t xml:space="preserve"> </w:t>
      </w:r>
      <w:proofErr w:type="spellStart"/>
      <w:r>
        <w:rPr>
          <w:rFonts w:ascii="Garamond" w:hAnsi="Garamond"/>
        </w:rPr>
        <w:t>leiber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wättid</w:t>
      </w:r>
      <w:proofErr w:type="spellEnd"/>
      <w:r>
        <w:rPr>
          <w:rFonts w:ascii="Garamond" w:hAnsi="Garamond"/>
        </w:rPr>
        <w:t xml:space="preserve"> </w:t>
      </w:r>
      <w:proofErr w:type="spellStart"/>
      <w:r>
        <w:rPr>
          <w:rFonts w:ascii="Garamond" w:hAnsi="Garamond"/>
        </w:rPr>
        <w:t>g'seh</w:t>
      </w:r>
      <w:proofErr w:type="spellEnd"/>
      <w:r>
        <w:rPr>
          <w:rFonts w:ascii="Garamond" w:hAnsi="Garamond"/>
        </w:rPr>
        <w:t>.</w:t>
      </w:r>
      <w:r>
        <w:rPr>
          <w:rFonts w:ascii="Garamond" w:hAnsi="Garamond"/>
          <w:i/>
        </w:rPr>
        <w:t xml:space="preserve"> (Blickt auf </w:t>
      </w:r>
      <w:proofErr w:type="spellStart"/>
      <w:r>
        <w:rPr>
          <w:rFonts w:ascii="Garamond" w:hAnsi="Garamond"/>
          <w:i/>
        </w:rPr>
        <w:t>Linian</w:t>
      </w:r>
      <w:proofErr w:type="spellEnd"/>
      <w:r>
        <w:rPr>
          <w:rFonts w:ascii="Garamond" w:hAnsi="Garamond"/>
          <w:i/>
        </w:rPr>
        <w:t>, die traurig auf den Boden schaut).</w:t>
      </w:r>
    </w:p>
    <w:p w14:paraId="4BE94CB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OK, das </w:t>
      </w:r>
      <w:proofErr w:type="spellStart"/>
      <w:r>
        <w:rPr>
          <w:rFonts w:ascii="Garamond" w:hAnsi="Garamond"/>
        </w:rPr>
        <w:t>chonnd</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drofaa</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chömid</w:t>
      </w:r>
      <w:proofErr w:type="spellEnd"/>
      <w:r>
        <w:rPr>
          <w:rFonts w:ascii="Garamond" w:hAnsi="Garamond"/>
        </w:rPr>
        <w:t xml:space="preserve">, sobald </w:t>
      </w:r>
      <w:proofErr w:type="spellStart"/>
      <w:r>
        <w:rPr>
          <w:rFonts w:ascii="Garamond" w:hAnsi="Garamond"/>
        </w:rPr>
        <w:t>mer</w:t>
      </w:r>
      <w:proofErr w:type="spellEnd"/>
      <w:r>
        <w:rPr>
          <w:rFonts w:ascii="Garamond" w:hAnsi="Garamond"/>
        </w:rPr>
        <w:t xml:space="preserve"> do fertig send. </w:t>
      </w:r>
    </w:p>
    <w:p w14:paraId="50321BAB"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w:t>
      </w:r>
      <w:proofErr w:type="spellStart"/>
      <w:r>
        <w:rPr>
          <w:rFonts w:ascii="Garamond" w:hAnsi="Garamond"/>
          <w:i/>
        </w:rPr>
        <w:t>Fam</w:t>
      </w:r>
      <w:proofErr w:type="spellEnd"/>
      <w:r>
        <w:rPr>
          <w:rFonts w:ascii="Garamond" w:hAnsi="Garamond"/>
          <w:i/>
        </w:rPr>
        <w:t xml:space="preserve"> Studer geht auf ihr Zimmer). </w:t>
      </w:r>
    </w:p>
    <w:p w14:paraId="2D5C589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 schüttelt den Kopf:</w:t>
      </w:r>
      <w:r>
        <w:rPr>
          <w:rFonts w:ascii="Garamond" w:hAnsi="Garamond"/>
        </w:rPr>
        <w:t xml:space="preserve"> Meine Güte, </w:t>
      </w:r>
      <w:proofErr w:type="spellStart"/>
      <w:r>
        <w:rPr>
          <w:rFonts w:ascii="Garamond" w:hAnsi="Garamond"/>
        </w:rPr>
        <w:t>met</w:t>
      </w:r>
      <w:proofErr w:type="spellEnd"/>
      <w:r>
        <w:rPr>
          <w:rFonts w:ascii="Garamond" w:hAnsi="Garamond"/>
        </w:rPr>
        <w:t xml:space="preserve"> </w:t>
      </w:r>
      <w:proofErr w:type="spellStart"/>
      <w:r>
        <w:rPr>
          <w:rFonts w:ascii="Garamond" w:hAnsi="Garamond"/>
        </w:rPr>
        <w:t>dere</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denn</w:t>
      </w:r>
      <w:r>
        <w:rPr>
          <w:rFonts w:ascii="Garamond" w:hAnsi="Garamond"/>
        </w:rPr>
        <w:t xml:space="preserve"> au 's </w:t>
      </w:r>
      <w:proofErr w:type="spellStart"/>
      <w:r>
        <w:rPr>
          <w:rFonts w:ascii="Garamond" w:hAnsi="Garamond"/>
        </w:rPr>
        <w:t>Gschänk</w:t>
      </w:r>
      <w:proofErr w:type="spellEnd"/>
      <w:r>
        <w:rPr>
          <w:rFonts w:ascii="Garamond" w:hAnsi="Garamond"/>
        </w:rPr>
        <w:t>.</w:t>
      </w:r>
    </w:p>
    <w:p w14:paraId="4AC09C0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proofErr w:type="spellStart"/>
      <w:r>
        <w:rPr>
          <w:rFonts w:ascii="Garamond" w:hAnsi="Garamond"/>
        </w:rPr>
        <w:t>Ond</w:t>
      </w:r>
      <w:proofErr w:type="spellEnd"/>
      <w:r>
        <w:rPr>
          <w:rFonts w:ascii="Garamond" w:hAnsi="Garamond"/>
        </w:rPr>
        <w:t xml:space="preserve"> </w:t>
      </w:r>
      <w:proofErr w:type="spellStart"/>
      <w:r>
        <w:rPr>
          <w:rFonts w:ascii="Garamond" w:hAnsi="Garamond"/>
        </w:rPr>
        <w:t>debii</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sie jetzt </w:t>
      </w:r>
      <w:proofErr w:type="spellStart"/>
      <w:r>
        <w:rPr>
          <w:rFonts w:ascii="Garamond" w:hAnsi="Garamond"/>
        </w:rPr>
        <w:t>no</w:t>
      </w:r>
      <w:proofErr w:type="spellEnd"/>
      <w:r>
        <w:rPr>
          <w:rFonts w:ascii="Garamond" w:hAnsi="Garamond"/>
        </w:rPr>
        <w:t xml:space="preserve"> human </w:t>
      </w:r>
      <w:proofErr w:type="spellStart"/>
      <w:r>
        <w:rPr>
          <w:rFonts w:ascii="Garamond" w:hAnsi="Garamond"/>
        </w:rPr>
        <w:t>g'sii</w:t>
      </w:r>
      <w:proofErr w:type="spellEnd"/>
      <w:r>
        <w:rPr>
          <w:rFonts w:ascii="Garamond" w:hAnsi="Garamond"/>
        </w:rPr>
        <w:t>.</w:t>
      </w:r>
    </w:p>
    <w:p w14:paraId="5A2DE72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g'schpannt</w:t>
      </w:r>
      <w:proofErr w:type="spellEnd"/>
      <w:r>
        <w:rPr>
          <w:rFonts w:ascii="Garamond" w:hAnsi="Garamond"/>
        </w:rPr>
        <w:t xml:space="preserve">. Also, </w:t>
      </w:r>
      <w:proofErr w:type="spellStart"/>
      <w:r>
        <w:rPr>
          <w:rFonts w:ascii="Garamond" w:hAnsi="Garamond"/>
        </w:rPr>
        <w:t>ech</w:t>
      </w:r>
      <w:proofErr w:type="spellEnd"/>
      <w:r>
        <w:rPr>
          <w:rFonts w:ascii="Garamond" w:hAnsi="Garamond"/>
        </w:rPr>
        <w:t xml:space="preserve"> </w:t>
      </w:r>
      <w:proofErr w:type="spellStart"/>
      <w:r>
        <w:rPr>
          <w:rFonts w:ascii="Garamond" w:hAnsi="Garamond"/>
        </w:rPr>
        <w:t>wörd</w:t>
      </w:r>
      <w:proofErr w:type="spellEnd"/>
      <w:r>
        <w:rPr>
          <w:rFonts w:ascii="Garamond" w:hAnsi="Garamond"/>
        </w:rPr>
        <w:t xml:space="preserve"> ...</w:t>
      </w:r>
    </w:p>
    <w:p w14:paraId="2E0A52C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w:t>
      </w:r>
      <w:r>
        <w:rPr>
          <w:rFonts w:ascii="Garamond" w:hAnsi="Garamond"/>
        </w:rPr>
        <w:t xml:space="preserve">unterbricht Koller mit einem gewaltigen Schrei: </w:t>
      </w:r>
      <w:proofErr w:type="spellStart"/>
      <w:r>
        <w:rPr>
          <w:rFonts w:ascii="Garamond" w:hAnsi="Garamond"/>
        </w:rPr>
        <w:t>Hilffeee</w:t>
      </w:r>
      <w:proofErr w:type="spellEnd"/>
      <w:r>
        <w:rPr>
          <w:rFonts w:ascii="Garamond" w:hAnsi="Garamond"/>
        </w:rPr>
        <w:t>!</w:t>
      </w:r>
    </w:p>
    <w:p w14:paraId="5D16ADA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Was </w:t>
      </w:r>
      <w:proofErr w:type="spellStart"/>
      <w:r>
        <w:rPr>
          <w:rFonts w:ascii="Garamond" w:hAnsi="Garamond"/>
        </w:rPr>
        <w:t>sell</w:t>
      </w:r>
      <w:proofErr w:type="spellEnd"/>
      <w:r>
        <w:rPr>
          <w:rFonts w:ascii="Garamond" w:hAnsi="Garamond"/>
        </w:rPr>
        <w:t xml:space="preserve"> denn jetzt das?</w:t>
      </w:r>
    </w:p>
    <w:p w14:paraId="4A10C83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rennt d</w:t>
      </w:r>
      <w:r>
        <w:rPr>
          <w:rFonts w:ascii="Garamond" w:hAnsi="Garamond"/>
          <w:i/>
        </w:rPr>
        <w:t>ie Treppe hinunter, Theodor und Lilian folgen ihr:</w:t>
      </w:r>
      <w:r>
        <w:rPr>
          <w:rFonts w:ascii="Garamond" w:hAnsi="Garamond"/>
        </w:rPr>
        <w:t xml:space="preserve"> Hilfe! </w:t>
      </w:r>
      <w:proofErr w:type="spellStart"/>
      <w:r>
        <w:rPr>
          <w:rFonts w:ascii="Garamond" w:hAnsi="Garamond"/>
        </w:rPr>
        <w:t>Polizeiiii</w:t>
      </w:r>
      <w:proofErr w:type="spellEnd"/>
      <w:r>
        <w:rPr>
          <w:rFonts w:ascii="Garamond" w:hAnsi="Garamond"/>
        </w:rPr>
        <w:t xml:space="preserve">! </w:t>
      </w:r>
      <w:proofErr w:type="spellStart"/>
      <w:r>
        <w:rPr>
          <w:rFonts w:ascii="Garamond" w:hAnsi="Garamond"/>
        </w:rPr>
        <w:t>Oises</w:t>
      </w:r>
      <w:proofErr w:type="spellEnd"/>
      <w:r>
        <w:rPr>
          <w:rFonts w:ascii="Garamond" w:hAnsi="Garamond"/>
        </w:rPr>
        <w:t xml:space="preserve"> </w:t>
      </w:r>
      <w:proofErr w:type="spellStart"/>
      <w:r>
        <w:rPr>
          <w:rFonts w:ascii="Garamond" w:hAnsi="Garamond"/>
        </w:rPr>
        <w:t>ganzi</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verwüeschtet</w:t>
      </w:r>
      <w:proofErr w:type="spellEnd"/>
      <w:r>
        <w:rPr>
          <w:rFonts w:ascii="Garamond" w:hAnsi="Garamond"/>
        </w:rPr>
        <w:t xml:space="preserve"> </w:t>
      </w:r>
      <w:proofErr w:type="spellStart"/>
      <w:r>
        <w:rPr>
          <w:rFonts w:ascii="Garamond" w:hAnsi="Garamond"/>
        </w:rPr>
        <w:t>worde</w:t>
      </w:r>
      <w:proofErr w:type="spellEnd"/>
      <w:r>
        <w:rPr>
          <w:rFonts w:ascii="Garamond" w:hAnsi="Garamond"/>
        </w:rPr>
        <w:t>.</w:t>
      </w:r>
    </w:p>
    <w:p w14:paraId="00DCE88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Was? </w:t>
      </w:r>
      <w:r>
        <w:rPr>
          <w:rFonts w:ascii="Garamond" w:hAnsi="Garamond"/>
          <w:i/>
        </w:rPr>
        <w:t>(alle rennen in den ersten Stock).</w:t>
      </w:r>
      <w:r>
        <w:rPr>
          <w:rFonts w:ascii="Garamond" w:hAnsi="Garamond"/>
        </w:rPr>
        <w:cr/>
      </w:r>
      <w:r>
        <w:rPr>
          <w:rFonts w:ascii="Garamond" w:hAnsi="Garamond"/>
        </w:rPr>
        <w:cr/>
      </w:r>
      <w:r>
        <w:rPr>
          <w:rFonts w:ascii="Garamond" w:hAnsi="Garamond"/>
          <w:i/>
        </w:rPr>
        <w:lastRenderedPageBreak/>
        <w:t>Licht langsam aus dann ...</w:t>
      </w:r>
    </w:p>
    <w:p w14:paraId="35D24084" w14:textId="5AD81A71" w:rsidR="00000000" w:rsidRDefault="002055A0">
      <w:pPr>
        <w:widowControl w:val="0"/>
        <w:rPr>
          <w:rFonts w:ascii="Garamond" w:hAnsi="Garamond"/>
        </w:rPr>
      </w:pPr>
      <w:r>
        <w:rPr>
          <w:rFonts w:ascii="Garamond" w:hAnsi="Garamond"/>
        </w:rPr>
        <w:cr/>
      </w:r>
      <w:r>
        <w:rPr>
          <w:rFonts w:ascii="Garamond" w:hAnsi="Garamond"/>
        </w:rPr>
        <w:cr/>
      </w:r>
      <w:r>
        <w:rPr>
          <w:rFonts w:ascii="Garamond" w:hAnsi="Garamond"/>
        </w:rPr>
        <w:tab/>
      </w:r>
      <w:r>
        <w:rPr>
          <w:rFonts w:ascii="Garamond" w:hAnsi="Garamond"/>
        </w:rPr>
        <w:tab/>
      </w:r>
      <w:r>
        <w:rPr>
          <w:rFonts w:ascii="Garamond" w:hAnsi="Garamond"/>
          <w:sz w:val="48"/>
          <w:shd w:val="clear" w:color="auto" w:fill="FED198"/>
        </w:rPr>
        <w:t xml:space="preserve">Vorhang zu, Ende 2. Aktes    </w:t>
      </w:r>
      <w:r>
        <w:rPr>
          <w:rFonts w:ascii="Garamond" w:hAnsi="Garamond"/>
          <w:sz w:val="48"/>
        </w:rPr>
        <w:cr/>
      </w:r>
      <w:r>
        <w:rPr>
          <w:rFonts w:ascii="Garamond" w:hAnsi="Garamond"/>
          <w:sz w:val="48"/>
        </w:rPr>
        <w:tab/>
      </w:r>
      <w:r>
        <w:rPr>
          <w:rFonts w:ascii="Garamond" w:hAnsi="Garamond"/>
          <w:sz w:val="48"/>
        </w:rPr>
        <w:tab/>
      </w:r>
      <w:r>
        <w:rPr>
          <w:rFonts w:ascii="Garamond" w:hAnsi="Garamond"/>
          <w:sz w:val="48"/>
          <w:shd w:val="clear" w:color="auto" w:fill="FED198"/>
        </w:rPr>
        <w:t xml:space="preserve">       20 Minuten PAU</w:t>
      </w:r>
      <w:r>
        <w:rPr>
          <w:rFonts w:ascii="Garamond" w:hAnsi="Garamond"/>
          <w:sz w:val="48"/>
          <w:shd w:val="clear" w:color="auto" w:fill="FED198"/>
        </w:rPr>
        <w:t xml:space="preserve">SE        </w:t>
      </w:r>
      <w:r>
        <w:rPr>
          <w:rFonts w:ascii="Garamond" w:hAnsi="Garamond"/>
          <w:i/>
        </w:rPr>
        <w:cr/>
      </w:r>
      <w:r>
        <w:rPr>
          <w:rFonts w:ascii="Garamond" w:hAnsi="Garamond"/>
          <w:i/>
        </w:rPr>
        <w:cr/>
      </w:r>
    </w:p>
    <w:p w14:paraId="5E01D2E2" w14:textId="77777777" w:rsidR="00000000" w:rsidRDefault="002055A0">
      <w:pPr>
        <w:widowControl w:val="0"/>
        <w:numPr>
          <w:ilvl w:val="0"/>
          <w:numId w:val="19"/>
        </w:numPr>
        <w:rPr>
          <w:rFonts w:ascii="Garamond" w:hAnsi="Garamond"/>
          <w:i/>
        </w:rPr>
      </w:pPr>
      <w:r>
        <w:rPr>
          <w:rFonts w:ascii="Garamond" w:hAnsi="Garamond"/>
          <w:b/>
          <w:sz w:val="36"/>
          <w:shd w:val="clear" w:color="auto" w:fill="A3D979"/>
        </w:rPr>
        <w:t>AKT</w:t>
      </w:r>
      <w:r>
        <w:rPr>
          <w:rFonts w:ascii="Garamond" w:hAnsi="Garamond"/>
          <w:b/>
          <w:sz w:val="36"/>
        </w:rPr>
        <w:cr/>
      </w:r>
      <w:r>
        <w:rPr>
          <w:rFonts w:ascii="Garamond" w:hAnsi="Garamond"/>
          <w:i/>
        </w:rPr>
        <w:t>Es ist unterdessen Abend geworden.PK und Theodor Studer sitzen an einem Tisch bei einem Glas Bier. Beide haben schon etwas zu viel getrunken.</w:t>
      </w:r>
      <w:r>
        <w:rPr>
          <w:rFonts w:ascii="Garamond" w:hAnsi="Garamond"/>
          <w:i/>
        </w:rPr>
        <w:cr/>
      </w:r>
    </w:p>
    <w:p w14:paraId="0703FF9F"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Gespräch unter </w:t>
      </w:r>
      <w:proofErr w:type="gramStart"/>
      <w:r>
        <w:rPr>
          <w:rFonts w:ascii="Garamond" w:hAnsi="Garamond"/>
          <w:b/>
          <w:sz w:val="28"/>
          <w:shd w:val="clear" w:color="auto" w:fill="C2E5A6"/>
        </w:rPr>
        <w:t>Männern</w:t>
      </w:r>
      <w:r>
        <w:rPr>
          <w:rFonts w:ascii="Garamond" w:hAnsi="Garamond"/>
          <w:i/>
          <w:shd w:val="clear" w:color="auto" w:fill="C2E5A6"/>
        </w:rPr>
        <w:t xml:space="preserve"> </w:t>
      </w:r>
      <w:r>
        <w:rPr>
          <w:rFonts w:ascii="Garamond" w:hAnsi="Garamond"/>
          <w:i/>
        </w:rPr>
        <w:t xml:space="preserve"> (</w:t>
      </w:r>
      <w:proofErr w:type="gramEnd"/>
      <w:r>
        <w:rPr>
          <w:rFonts w:ascii="Garamond" w:hAnsi="Garamond"/>
          <w:i/>
        </w:rPr>
        <w:t xml:space="preserve">Harry </w:t>
      </w:r>
      <w:proofErr w:type="spellStart"/>
      <w:r>
        <w:rPr>
          <w:rFonts w:ascii="Garamond" w:hAnsi="Garamond"/>
          <w:i/>
        </w:rPr>
        <w:t>Gross</w:t>
      </w:r>
      <w:proofErr w:type="spellEnd"/>
      <w:r>
        <w:rPr>
          <w:rFonts w:ascii="Garamond" w:hAnsi="Garamond"/>
          <w:i/>
        </w:rPr>
        <w:t>, Theodor Studer und Leopold Blum)</w:t>
      </w:r>
      <w:r>
        <w:rPr>
          <w:rFonts w:ascii="Garamond" w:hAnsi="Garamond"/>
          <w:b/>
          <w:sz w:val="28"/>
        </w:rPr>
        <w:cr/>
      </w:r>
      <w:r>
        <w:rPr>
          <w:rFonts w:ascii="Garamond" w:hAnsi="Garamond"/>
          <w:i/>
        </w:rPr>
        <w:t>Koller schenkt noch ein</w:t>
      </w:r>
      <w:r>
        <w:rPr>
          <w:rFonts w:ascii="Garamond" w:hAnsi="Garamond"/>
          <w:i/>
        </w:rPr>
        <w:t>mal ein.</w:t>
      </w:r>
      <w:r>
        <w:rPr>
          <w:rFonts w:ascii="Garamond" w:hAnsi="Garamond"/>
          <w:i/>
        </w:rPr>
        <w:cr/>
      </w:r>
    </w:p>
    <w:p w14:paraId="3F72303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Also, </w:t>
      </w:r>
      <w:proofErr w:type="spellStart"/>
      <w:r>
        <w:rPr>
          <w:rFonts w:ascii="Garamond" w:hAnsi="Garamond"/>
        </w:rPr>
        <w:t>no</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Wohl!</w:t>
      </w:r>
    </w:p>
    <w:p w14:paraId="1AB12D7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hält sich den Kopf: </w:t>
      </w:r>
      <w:proofErr w:type="spellStart"/>
      <w:r>
        <w:rPr>
          <w:rFonts w:ascii="Garamond" w:hAnsi="Garamond"/>
        </w:rPr>
        <w:t>Ouhh</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chan</w:t>
      </w:r>
      <w:proofErr w:type="spellEnd"/>
      <w:r>
        <w:rPr>
          <w:rFonts w:ascii="Garamond" w:hAnsi="Garamond"/>
        </w:rPr>
        <w:t xml:space="preserve"> jetzt denn </w:t>
      </w:r>
      <w:proofErr w:type="spellStart"/>
      <w:r>
        <w:rPr>
          <w:rFonts w:ascii="Garamond" w:hAnsi="Garamond"/>
        </w:rPr>
        <w:t>nömme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das </w:t>
      </w:r>
      <w:proofErr w:type="spellStart"/>
      <w:r>
        <w:rPr>
          <w:rFonts w:ascii="Garamond" w:hAnsi="Garamond"/>
        </w:rPr>
        <w:t>ned</w:t>
      </w:r>
      <w:proofErr w:type="spellEnd"/>
      <w:r>
        <w:rPr>
          <w:rFonts w:ascii="Garamond" w:hAnsi="Garamond"/>
        </w:rPr>
        <w:t xml:space="preserve"> </w:t>
      </w:r>
      <w:proofErr w:type="spellStart"/>
      <w:r>
        <w:rPr>
          <w:rFonts w:ascii="Garamond" w:hAnsi="Garamond"/>
        </w:rPr>
        <w:t>g'wöhnt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doch </w:t>
      </w:r>
      <w:proofErr w:type="spellStart"/>
      <w:r>
        <w:rPr>
          <w:rFonts w:ascii="Garamond" w:hAnsi="Garamond"/>
        </w:rPr>
        <w:t>uufpasse</w:t>
      </w:r>
      <w:proofErr w:type="spellEnd"/>
      <w:r>
        <w:rPr>
          <w:rFonts w:ascii="Garamond" w:hAnsi="Garamond"/>
        </w:rPr>
        <w:t xml:space="preserve">, wenn denn de </w:t>
      </w:r>
      <w:proofErr w:type="spellStart"/>
      <w:r>
        <w:rPr>
          <w:rFonts w:ascii="Garamond" w:hAnsi="Garamond"/>
        </w:rPr>
        <w:t>Geischt</w:t>
      </w:r>
      <w:proofErr w:type="spellEnd"/>
      <w:r>
        <w:rPr>
          <w:rFonts w:ascii="Garamond" w:hAnsi="Garamond"/>
        </w:rPr>
        <w:t xml:space="preserve"> </w:t>
      </w:r>
      <w:proofErr w:type="spellStart"/>
      <w:r>
        <w:rPr>
          <w:rFonts w:ascii="Garamond" w:hAnsi="Garamond"/>
        </w:rPr>
        <w:t>chonnd</w:t>
      </w:r>
      <w:proofErr w:type="spellEnd"/>
      <w:r>
        <w:rPr>
          <w:rFonts w:ascii="Garamond" w:hAnsi="Garamond"/>
        </w:rPr>
        <w:t>.</w:t>
      </w:r>
    </w:p>
    <w:p w14:paraId="1A2AD70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Jo, </w:t>
      </w:r>
      <w:proofErr w:type="spellStart"/>
      <w:r>
        <w:rPr>
          <w:rFonts w:ascii="Garamond" w:hAnsi="Garamond"/>
        </w:rPr>
        <w:t>dä</w:t>
      </w:r>
      <w:proofErr w:type="spellEnd"/>
      <w:r>
        <w:rPr>
          <w:rFonts w:ascii="Garamond" w:hAnsi="Garamond"/>
        </w:rPr>
        <w:t xml:space="preserve"> </w:t>
      </w:r>
      <w:proofErr w:type="spellStart"/>
      <w:r>
        <w:rPr>
          <w:rFonts w:ascii="Garamond" w:hAnsi="Garamond"/>
        </w:rPr>
        <w:t>g'sehnd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denn </w:t>
      </w:r>
      <w:proofErr w:type="spellStart"/>
      <w:r>
        <w:rPr>
          <w:rFonts w:ascii="Garamond" w:hAnsi="Garamond"/>
        </w:rPr>
        <w:t>scho</w:t>
      </w:r>
      <w:proofErr w:type="spellEnd"/>
      <w:r>
        <w:rPr>
          <w:rFonts w:ascii="Garamond" w:hAnsi="Garamond"/>
        </w:rPr>
        <w:t xml:space="preserve">. </w:t>
      </w:r>
      <w:proofErr w:type="spellStart"/>
      <w:proofErr w:type="gramStart"/>
      <w:r>
        <w:rPr>
          <w:rFonts w:ascii="Garamond" w:hAnsi="Garamond"/>
        </w:rPr>
        <w:t>Ond</w:t>
      </w:r>
      <w:proofErr w:type="spellEnd"/>
      <w:proofErr w:type="gramEnd"/>
      <w:r>
        <w:rPr>
          <w:rFonts w:ascii="Garamond" w:hAnsi="Garamond"/>
        </w:rPr>
        <w:t xml:space="preserve"> wenn </w:t>
      </w:r>
      <w:proofErr w:type="spellStart"/>
      <w:r>
        <w:rPr>
          <w:rFonts w:ascii="Garamond" w:hAnsi="Garamond"/>
        </w:rPr>
        <w:t>me</w:t>
      </w:r>
      <w:r>
        <w:rPr>
          <w:rFonts w:ascii="Garamond" w:hAnsi="Garamond"/>
        </w:rPr>
        <w:t>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w:t>
      </w:r>
      <w:proofErr w:type="spellStart"/>
      <w:r>
        <w:rPr>
          <w:rFonts w:ascii="Garamond" w:hAnsi="Garamond"/>
        </w:rPr>
        <w:t>Fläsche</w:t>
      </w:r>
      <w:proofErr w:type="spellEnd"/>
      <w:r>
        <w:rPr>
          <w:rFonts w:ascii="Garamond" w:hAnsi="Garamond"/>
        </w:rPr>
        <w:t xml:space="preserve"> </w:t>
      </w:r>
      <w:proofErr w:type="spellStart"/>
      <w:r>
        <w:rPr>
          <w:rFonts w:ascii="Garamond" w:hAnsi="Garamond"/>
        </w:rPr>
        <w:t>tötschid</w:t>
      </w:r>
      <w:proofErr w:type="spellEnd"/>
      <w:r>
        <w:rPr>
          <w:rFonts w:ascii="Garamond" w:hAnsi="Garamond"/>
        </w:rPr>
        <w:t xml:space="preserve">, denn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au weniger </w:t>
      </w:r>
      <w:proofErr w:type="spellStart"/>
      <w:r>
        <w:rPr>
          <w:rFonts w:ascii="Garamond" w:hAnsi="Garamond"/>
        </w:rPr>
        <w:t>Angscht</w:t>
      </w:r>
      <w:proofErr w:type="spellEnd"/>
      <w:r>
        <w:rPr>
          <w:rFonts w:ascii="Garamond" w:hAnsi="Garamond"/>
        </w:rPr>
        <w:t xml:space="preserve">. Also Prost! </w:t>
      </w:r>
      <w:proofErr w:type="spellStart"/>
      <w:r>
        <w:rPr>
          <w:rFonts w:ascii="Garamond" w:hAnsi="Garamond"/>
        </w:rPr>
        <w:t>Ech</w:t>
      </w:r>
      <w:proofErr w:type="spellEnd"/>
      <w:r>
        <w:rPr>
          <w:rFonts w:ascii="Garamond" w:hAnsi="Garamond"/>
        </w:rPr>
        <w:t xml:space="preserve"> </w:t>
      </w:r>
      <w:proofErr w:type="spellStart"/>
      <w:r>
        <w:rPr>
          <w:rFonts w:ascii="Garamond" w:hAnsi="Garamond"/>
        </w:rPr>
        <w:t>heisse</w:t>
      </w:r>
      <w:proofErr w:type="spellEnd"/>
      <w:r>
        <w:rPr>
          <w:rFonts w:ascii="Garamond" w:hAnsi="Garamond"/>
        </w:rPr>
        <w:t xml:space="preserve"> </w:t>
      </w:r>
      <w:proofErr w:type="spellStart"/>
      <w:r>
        <w:rPr>
          <w:rFonts w:ascii="Garamond" w:hAnsi="Garamond"/>
        </w:rPr>
        <w:t>öbrigens</w:t>
      </w:r>
      <w:proofErr w:type="spellEnd"/>
      <w:r>
        <w:rPr>
          <w:rFonts w:ascii="Garamond" w:hAnsi="Garamond"/>
        </w:rPr>
        <w:t xml:space="preserve"> Harry.</w:t>
      </w:r>
    </w:p>
    <w:p w14:paraId="7887C702"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Theodor Studer:</w:t>
      </w:r>
      <w:r w:rsidRPr="008A27BE">
        <w:rPr>
          <w:rFonts w:ascii="Garamond" w:hAnsi="Garamond"/>
          <w:lang w:val="en-US"/>
        </w:rPr>
        <w:t xml:space="preserve"> ... </w:t>
      </w:r>
      <w:proofErr w:type="spellStart"/>
      <w:r w:rsidRPr="008A27BE">
        <w:rPr>
          <w:rFonts w:ascii="Garamond" w:hAnsi="Garamond"/>
          <w:lang w:val="en-US"/>
        </w:rPr>
        <w:t>ond</w:t>
      </w:r>
      <w:proofErr w:type="spellEnd"/>
      <w:r w:rsidRPr="008A27BE">
        <w:rPr>
          <w:rFonts w:ascii="Garamond" w:hAnsi="Garamond"/>
          <w:lang w:val="en-US"/>
        </w:rPr>
        <w:t xml:space="preserve"> </w:t>
      </w:r>
      <w:proofErr w:type="spellStart"/>
      <w:r w:rsidRPr="008A27BE">
        <w:rPr>
          <w:rFonts w:ascii="Garamond" w:hAnsi="Garamond"/>
          <w:lang w:val="en-US"/>
        </w:rPr>
        <w:t>ech</w:t>
      </w:r>
      <w:proofErr w:type="spellEnd"/>
      <w:r w:rsidRPr="008A27BE">
        <w:rPr>
          <w:rFonts w:ascii="Garamond" w:hAnsi="Garamond"/>
          <w:lang w:val="en-US"/>
        </w:rPr>
        <w:t xml:space="preserve"> Theodor.</w:t>
      </w:r>
    </w:p>
    <w:p w14:paraId="0BEAA30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schtuune</w:t>
      </w:r>
      <w:proofErr w:type="spellEnd"/>
      <w:r>
        <w:rPr>
          <w:rFonts w:ascii="Garamond" w:hAnsi="Garamond"/>
        </w:rPr>
        <w:t xml:space="preserve">, dass </w:t>
      </w:r>
      <w:proofErr w:type="spellStart"/>
      <w:r>
        <w:rPr>
          <w:rFonts w:ascii="Garamond" w:hAnsi="Garamond"/>
        </w:rPr>
        <w:t>dech</w:t>
      </w:r>
      <w:proofErr w:type="spellEnd"/>
      <w:r>
        <w:rPr>
          <w:rFonts w:ascii="Garamond" w:hAnsi="Garamond"/>
        </w:rPr>
        <w:t xml:space="preserve"> </w:t>
      </w:r>
      <w:proofErr w:type="spellStart"/>
      <w:r>
        <w:rPr>
          <w:rFonts w:ascii="Garamond" w:hAnsi="Garamond"/>
        </w:rPr>
        <w:t>dini</w:t>
      </w:r>
      <w:proofErr w:type="spellEnd"/>
      <w:r>
        <w:rPr>
          <w:rFonts w:ascii="Garamond" w:hAnsi="Garamond"/>
        </w:rPr>
        <w:t xml:space="preserve"> Frau fort </w:t>
      </w:r>
      <w:proofErr w:type="spellStart"/>
      <w:r>
        <w:rPr>
          <w:rFonts w:ascii="Garamond" w:hAnsi="Garamond"/>
        </w:rPr>
        <w:t>g'loh</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 </w:t>
      </w:r>
      <w:proofErr w:type="spellStart"/>
      <w:proofErr w:type="gramStart"/>
      <w:r>
        <w:rPr>
          <w:rFonts w:ascii="Garamond" w:hAnsi="Garamond"/>
        </w:rPr>
        <w:t>Ond</w:t>
      </w:r>
      <w:proofErr w:type="spellEnd"/>
      <w:proofErr w:type="gramEnd"/>
      <w:r>
        <w:rPr>
          <w:rFonts w:ascii="Garamond" w:hAnsi="Garamond"/>
        </w:rPr>
        <w:t xml:space="preserve"> wenn denn </w:t>
      </w:r>
      <w:proofErr w:type="spellStart"/>
      <w:r>
        <w:rPr>
          <w:rFonts w:ascii="Garamond" w:hAnsi="Garamond"/>
        </w:rPr>
        <w:t>dä</w:t>
      </w:r>
      <w:proofErr w:type="spellEnd"/>
      <w:r>
        <w:rPr>
          <w:rFonts w:ascii="Garamond" w:hAnsi="Garamond"/>
        </w:rPr>
        <w:t xml:space="preserve"> </w:t>
      </w:r>
      <w:proofErr w:type="spellStart"/>
      <w:r>
        <w:rPr>
          <w:rFonts w:ascii="Garamond" w:hAnsi="Garamond"/>
        </w:rPr>
        <w:t>Geischt</w:t>
      </w:r>
      <w:proofErr w:type="spellEnd"/>
      <w:r>
        <w:rPr>
          <w:rFonts w:ascii="Garamond" w:hAnsi="Garamond"/>
        </w:rPr>
        <w:t xml:space="preserve"> </w:t>
      </w:r>
      <w:proofErr w:type="spellStart"/>
      <w:r>
        <w:rPr>
          <w:rFonts w:ascii="Garamond" w:hAnsi="Garamond"/>
        </w:rPr>
        <w:t>zo</w:t>
      </w:r>
      <w:proofErr w:type="spellEnd"/>
      <w:r>
        <w:rPr>
          <w:rFonts w:ascii="Garamond" w:hAnsi="Garamond"/>
        </w:rPr>
        <w:t xml:space="preserve"> ehre </w:t>
      </w:r>
      <w:proofErr w:type="spellStart"/>
      <w:r>
        <w:rPr>
          <w:rFonts w:ascii="Garamond" w:hAnsi="Garamond"/>
        </w:rPr>
        <w:t>is</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w:t>
      </w:r>
      <w:proofErr w:type="spellStart"/>
      <w:r>
        <w:rPr>
          <w:rFonts w:ascii="Garamond" w:hAnsi="Garamond"/>
        </w:rPr>
        <w:t>chonnt</w:t>
      </w:r>
      <w:proofErr w:type="spellEnd"/>
      <w:r>
        <w:rPr>
          <w:rFonts w:ascii="Garamond" w:hAnsi="Garamond"/>
        </w:rPr>
        <w:t>?</w:t>
      </w:r>
    </w:p>
    <w:p w14:paraId="437CC411"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Th</w:t>
      </w:r>
      <w:r>
        <w:rPr>
          <w:rFonts w:ascii="Garamond" w:hAnsi="Garamond"/>
          <w:i/>
        </w:rPr>
        <w:t>eodor Studer:</w:t>
      </w:r>
      <w:r>
        <w:rPr>
          <w:rFonts w:ascii="Garamond" w:hAnsi="Garamond"/>
        </w:rPr>
        <w:t xml:space="preserve"> Sie </w:t>
      </w:r>
      <w:proofErr w:type="spellStart"/>
      <w:r>
        <w:rPr>
          <w:rFonts w:ascii="Garamond" w:hAnsi="Garamond"/>
        </w:rPr>
        <w:t>hed</w:t>
      </w:r>
      <w:proofErr w:type="spellEnd"/>
      <w:r>
        <w:rPr>
          <w:rFonts w:ascii="Garamond" w:hAnsi="Garamond"/>
        </w:rPr>
        <w:t xml:space="preserve"> </w:t>
      </w:r>
      <w:proofErr w:type="spellStart"/>
      <w:r>
        <w:rPr>
          <w:rFonts w:ascii="Garamond" w:hAnsi="Garamond"/>
        </w:rPr>
        <w:t>g'seid</w:t>
      </w:r>
      <w:proofErr w:type="spellEnd"/>
      <w:r>
        <w:rPr>
          <w:rFonts w:ascii="Garamond" w:hAnsi="Garamond"/>
        </w:rPr>
        <w:t xml:space="preserve">, sie </w:t>
      </w:r>
      <w:proofErr w:type="spellStart"/>
      <w:r>
        <w:rPr>
          <w:rFonts w:ascii="Garamond" w:hAnsi="Garamond"/>
        </w:rPr>
        <w:t>fühli</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w:t>
      </w:r>
      <w:proofErr w:type="spellStart"/>
      <w:r>
        <w:rPr>
          <w:rFonts w:ascii="Garamond" w:hAnsi="Garamond"/>
        </w:rPr>
        <w:t>secherer</w:t>
      </w:r>
      <w:proofErr w:type="spellEnd"/>
      <w:r>
        <w:rPr>
          <w:rFonts w:ascii="Garamond" w:hAnsi="Garamond"/>
        </w:rPr>
        <w:t xml:space="preserve">, wenn </w:t>
      </w:r>
      <w:proofErr w:type="spellStart"/>
      <w:r>
        <w:rPr>
          <w:rFonts w:ascii="Garamond" w:hAnsi="Garamond"/>
        </w:rPr>
        <w:t>ech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ehre seig, denn </w:t>
      </w:r>
      <w:proofErr w:type="spellStart"/>
      <w:r>
        <w:rPr>
          <w:rFonts w:ascii="Garamond" w:hAnsi="Garamond"/>
        </w:rPr>
        <w:t>müess</w:t>
      </w:r>
      <w:proofErr w:type="spellEnd"/>
      <w:r>
        <w:rPr>
          <w:rFonts w:ascii="Garamond" w:hAnsi="Garamond"/>
        </w:rPr>
        <w:t xml:space="preserve"> sie </w:t>
      </w:r>
      <w:proofErr w:type="spellStart"/>
      <w:r>
        <w:rPr>
          <w:rFonts w:ascii="Garamond" w:hAnsi="Garamond"/>
        </w:rPr>
        <w:t>nor</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w:t>
      </w:r>
      <w:proofErr w:type="spellStart"/>
      <w:r>
        <w:rPr>
          <w:rFonts w:ascii="Garamond" w:hAnsi="Garamond"/>
        </w:rPr>
        <w:t>dälber</w:t>
      </w:r>
      <w:proofErr w:type="spellEnd"/>
      <w:r>
        <w:rPr>
          <w:rFonts w:ascii="Garamond" w:hAnsi="Garamond"/>
        </w:rPr>
        <w:t xml:space="preserve"> </w:t>
      </w:r>
      <w:proofErr w:type="spellStart"/>
      <w:r>
        <w:rPr>
          <w:rFonts w:ascii="Garamond" w:hAnsi="Garamond"/>
        </w:rPr>
        <w:t>uufpasse</w:t>
      </w:r>
      <w:proofErr w:type="spellEnd"/>
      <w:r>
        <w:rPr>
          <w:rFonts w:ascii="Garamond" w:hAnsi="Garamond"/>
        </w:rPr>
        <w:t xml:space="preserve"> ... Du </w:t>
      </w:r>
      <w:proofErr w:type="spellStart"/>
      <w:r>
        <w:rPr>
          <w:rFonts w:ascii="Garamond" w:hAnsi="Garamond"/>
        </w:rPr>
        <w:t>seigisch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Polizescht</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chöngisch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uufpasse</w:t>
      </w:r>
      <w:proofErr w:type="spellEnd"/>
      <w:r>
        <w:rPr>
          <w:rFonts w:ascii="Garamond" w:hAnsi="Garamond"/>
        </w:rPr>
        <w:t>.</w:t>
      </w:r>
    </w:p>
    <w:p w14:paraId="247AA46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Hmm</w:t>
      </w:r>
      <w:proofErr w:type="spellEnd"/>
      <w:r>
        <w:rPr>
          <w:rFonts w:ascii="Garamond" w:hAnsi="Garamond"/>
        </w:rPr>
        <w:t xml:space="preserve"> ... Du </w:t>
      </w:r>
      <w:proofErr w:type="spellStart"/>
      <w:r>
        <w:rPr>
          <w:rFonts w:ascii="Garamond" w:hAnsi="Garamond"/>
        </w:rPr>
        <w:t>hesch</w:t>
      </w:r>
      <w:proofErr w:type="spellEnd"/>
      <w:r>
        <w:rPr>
          <w:rFonts w:ascii="Garamond" w:hAnsi="Garamond"/>
        </w:rPr>
        <w:t xml:space="preserve"> es au </w:t>
      </w:r>
      <w:proofErr w:type="spellStart"/>
      <w:r>
        <w:rPr>
          <w:rFonts w:ascii="Garamond" w:hAnsi="Garamond"/>
        </w:rPr>
        <w:t>ned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liecht</w:t>
      </w:r>
      <w:proofErr w:type="spellEnd"/>
      <w:r>
        <w:rPr>
          <w:rFonts w:ascii="Garamond" w:hAnsi="Garamond"/>
        </w:rPr>
        <w:t xml:space="preserve">, </w:t>
      </w:r>
      <w:proofErr w:type="spellStart"/>
      <w:r>
        <w:rPr>
          <w:rFonts w:ascii="Garamond" w:hAnsi="Garamond"/>
        </w:rPr>
        <w:t>gäll</w:t>
      </w:r>
      <w:proofErr w:type="spellEnd"/>
      <w:r>
        <w:rPr>
          <w:rFonts w:ascii="Garamond" w:hAnsi="Garamond"/>
        </w:rPr>
        <w:t>!</w:t>
      </w:r>
    </w:p>
    <w:p w14:paraId="1002EB2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w:t>
      </w:r>
      <w:r>
        <w:rPr>
          <w:rFonts w:ascii="Garamond" w:hAnsi="Garamond"/>
          <w:i/>
        </w:rPr>
        <w:t>dor Studer:</w:t>
      </w:r>
      <w:r>
        <w:rPr>
          <w:rFonts w:ascii="Garamond" w:hAnsi="Garamond"/>
        </w:rPr>
        <w:t xml:space="preserve"> </w:t>
      </w:r>
      <w:proofErr w:type="spellStart"/>
      <w:r>
        <w:rPr>
          <w:rFonts w:ascii="Garamond" w:hAnsi="Garamond"/>
        </w:rPr>
        <w:t>Nei</w:t>
      </w:r>
      <w:proofErr w:type="spellEnd"/>
      <w:r>
        <w:rPr>
          <w:rFonts w:ascii="Garamond" w:hAnsi="Garamond"/>
        </w:rPr>
        <w:t xml:space="preserve">, ganz </w:t>
      </w:r>
      <w:proofErr w:type="spellStart"/>
      <w:r>
        <w:rPr>
          <w:rFonts w:ascii="Garamond" w:hAnsi="Garamond"/>
        </w:rPr>
        <w:t>secher</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aber </w:t>
      </w:r>
      <w:proofErr w:type="spellStart"/>
      <w:r>
        <w:rPr>
          <w:rFonts w:ascii="Garamond" w:hAnsi="Garamond"/>
        </w:rPr>
        <w:t>d'Louise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e so </w:t>
      </w:r>
      <w:proofErr w:type="spellStart"/>
      <w:r>
        <w:rPr>
          <w:rFonts w:ascii="Garamond" w:hAnsi="Garamond"/>
        </w:rPr>
        <w:t>g'sii</w:t>
      </w:r>
      <w:proofErr w:type="spellEnd"/>
      <w:r>
        <w:rPr>
          <w:rFonts w:ascii="Garamond" w:hAnsi="Garamond"/>
        </w:rPr>
        <w:t>.</w:t>
      </w:r>
    </w:p>
    <w:p w14:paraId="5B03ECD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leicht angesäuselt: </w:t>
      </w:r>
      <w:r>
        <w:rPr>
          <w:rFonts w:ascii="Garamond" w:hAnsi="Garamond"/>
        </w:rPr>
        <w:t xml:space="preserve">Du </w:t>
      </w:r>
      <w:proofErr w:type="spellStart"/>
      <w:r>
        <w:rPr>
          <w:rFonts w:ascii="Garamond" w:hAnsi="Garamond"/>
        </w:rPr>
        <w:t>muesch</w:t>
      </w:r>
      <w:proofErr w:type="spellEnd"/>
      <w:r>
        <w:rPr>
          <w:rFonts w:ascii="Garamond" w:hAnsi="Garamond"/>
        </w:rPr>
        <w:t xml:space="preserve"> Di halt wehre.</w:t>
      </w:r>
    </w:p>
    <w:p w14:paraId="40A0E9D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Wem </w:t>
      </w:r>
      <w:proofErr w:type="spellStart"/>
      <w:r>
        <w:rPr>
          <w:rFonts w:ascii="Garamond" w:hAnsi="Garamond"/>
        </w:rPr>
        <w:t>seisch</w:t>
      </w:r>
      <w:proofErr w:type="spellEnd"/>
      <w:r>
        <w:rPr>
          <w:rFonts w:ascii="Garamond" w:hAnsi="Garamond"/>
        </w:rPr>
        <w:t xml:space="preserve"> Du das ... aber ...</w:t>
      </w:r>
    </w:p>
    <w:p w14:paraId="78389840" w14:textId="77777777" w:rsidR="00000000" w:rsidRDefault="002055A0">
      <w:pPr>
        <w:widowControl w:val="0"/>
        <w:numPr>
          <w:ilvl w:val="2"/>
          <w:numId w:val="19"/>
        </w:numPr>
        <w:tabs>
          <w:tab w:val="clear" w:pos="873"/>
          <w:tab w:val="num" w:pos="1100"/>
        </w:tabs>
        <w:ind w:left="1100" w:hanging="794"/>
        <w:rPr>
          <w:rFonts w:ascii="Garamond" w:hAnsi="Garamond"/>
        </w:rPr>
      </w:pPr>
      <w:r w:rsidRPr="008A27BE">
        <w:rPr>
          <w:rFonts w:ascii="Garamond" w:hAnsi="Garamond"/>
          <w:i/>
          <w:lang w:val="en-US"/>
        </w:rPr>
        <w:t>Harry Gross:</w:t>
      </w:r>
      <w:r w:rsidRPr="008A27BE">
        <w:rPr>
          <w:rFonts w:ascii="Garamond" w:hAnsi="Garamond"/>
          <w:lang w:val="en-US"/>
        </w:rPr>
        <w:t xml:space="preserve"> </w:t>
      </w:r>
      <w:proofErr w:type="spellStart"/>
      <w:r w:rsidRPr="008A27BE">
        <w:rPr>
          <w:rFonts w:ascii="Garamond" w:hAnsi="Garamond"/>
          <w:lang w:val="en-US"/>
        </w:rPr>
        <w:t>Nüt</w:t>
      </w:r>
      <w:proofErr w:type="spellEnd"/>
      <w:r w:rsidRPr="008A27BE">
        <w:rPr>
          <w:rFonts w:ascii="Garamond" w:hAnsi="Garamond"/>
          <w:lang w:val="en-US"/>
        </w:rPr>
        <w:t xml:space="preserve"> </w:t>
      </w:r>
      <w:proofErr w:type="spellStart"/>
      <w:r w:rsidRPr="008A27BE">
        <w:rPr>
          <w:rFonts w:ascii="Garamond" w:hAnsi="Garamond"/>
          <w:lang w:val="en-US"/>
        </w:rPr>
        <w:t>aber</w:t>
      </w:r>
      <w:proofErr w:type="spellEnd"/>
      <w:r w:rsidRPr="008A27BE">
        <w:rPr>
          <w:rFonts w:ascii="Garamond" w:hAnsi="Garamond"/>
          <w:lang w:val="en-US"/>
        </w:rPr>
        <w:t xml:space="preserve">! </w:t>
      </w:r>
      <w:proofErr w:type="spellStart"/>
      <w:r w:rsidRPr="008A27BE">
        <w:rPr>
          <w:rFonts w:ascii="Garamond" w:hAnsi="Garamond"/>
          <w:lang w:val="en-US"/>
        </w:rPr>
        <w:t>Muesch</w:t>
      </w:r>
      <w:proofErr w:type="spellEnd"/>
      <w:r w:rsidRPr="008A27BE">
        <w:rPr>
          <w:rFonts w:ascii="Garamond" w:hAnsi="Garamond"/>
          <w:lang w:val="en-US"/>
        </w:rPr>
        <w:t xml:space="preserve"> of de </w:t>
      </w:r>
      <w:proofErr w:type="spellStart"/>
      <w:r w:rsidRPr="008A27BE">
        <w:rPr>
          <w:rFonts w:ascii="Garamond" w:hAnsi="Garamond"/>
          <w:lang w:val="en-US"/>
        </w:rPr>
        <w:t>Tesch</w:t>
      </w:r>
      <w:proofErr w:type="spellEnd"/>
      <w:r w:rsidRPr="008A27BE">
        <w:rPr>
          <w:rFonts w:ascii="Garamond" w:hAnsi="Garamond"/>
          <w:lang w:val="en-US"/>
        </w:rPr>
        <w:t xml:space="preserve"> </w:t>
      </w:r>
      <w:proofErr w:type="spellStart"/>
      <w:r w:rsidRPr="008A27BE">
        <w:rPr>
          <w:rFonts w:ascii="Garamond" w:hAnsi="Garamond"/>
          <w:lang w:val="en-US"/>
        </w:rPr>
        <w:t>chlopfe</w:t>
      </w:r>
      <w:proofErr w:type="spellEnd"/>
      <w:r w:rsidRPr="008A27BE">
        <w:rPr>
          <w:rFonts w:ascii="Garamond" w:hAnsi="Garamond"/>
          <w:lang w:val="en-US"/>
        </w:rPr>
        <w:t xml:space="preserve">! </w:t>
      </w:r>
      <w:r>
        <w:rPr>
          <w:rFonts w:ascii="Garamond" w:hAnsi="Garamond"/>
          <w:i/>
        </w:rPr>
        <w:t>(Haut auf den Tisch).</w:t>
      </w:r>
      <w:r>
        <w:rPr>
          <w:rFonts w:ascii="Garamond" w:hAnsi="Garamond"/>
        </w:rPr>
        <w:t xml:space="preserve">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seisch</w:t>
      </w:r>
      <w:proofErr w:type="spellEnd"/>
      <w:r>
        <w:rPr>
          <w:rFonts w:ascii="Garamond" w:hAnsi="Garamond"/>
        </w:rPr>
        <w:t xml:space="preserve">, wer </w:t>
      </w:r>
      <w:proofErr w:type="spellStart"/>
      <w:r>
        <w:rPr>
          <w:rFonts w:ascii="Garamond" w:hAnsi="Garamond"/>
        </w:rPr>
        <w:t>z'befähle</w:t>
      </w:r>
      <w:proofErr w:type="spellEnd"/>
      <w:r>
        <w:rPr>
          <w:rFonts w:ascii="Garamond" w:hAnsi="Garamond"/>
        </w:rPr>
        <w:t xml:space="preserve"> </w:t>
      </w:r>
      <w:proofErr w:type="spellStart"/>
      <w:r>
        <w:rPr>
          <w:rFonts w:ascii="Garamond" w:hAnsi="Garamond"/>
        </w:rPr>
        <w:t>hed</w:t>
      </w:r>
      <w:proofErr w:type="spellEnd"/>
      <w:r>
        <w:rPr>
          <w:rFonts w:ascii="Garamond" w:hAnsi="Garamond"/>
        </w:rPr>
        <w:t>.</w:t>
      </w:r>
    </w:p>
    <w:p w14:paraId="2E35CEB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schüttelt den Kopf: </w:t>
      </w:r>
      <w:proofErr w:type="spellStart"/>
      <w:r>
        <w:rPr>
          <w:rFonts w:ascii="Garamond" w:hAnsi="Garamond"/>
        </w:rPr>
        <w:t>Nei</w:t>
      </w:r>
      <w:proofErr w:type="spellEnd"/>
      <w:r>
        <w:rPr>
          <w:rFonts w:ascii="Garamond" w:hAnsi="Garamond"/>
        </w:rPr>
        <w:t xml:space="preserve"> ... </w:t>
      </w:r>
      <w:proofErr w:type="spellStart"/>
      <w:r>
        <w:rPr>
          <w:rFonts w:ascii="Garamond" w:hAnsi="Garamond"/>
        </w:rPr>
        <w:t>scho</w:t>
      </w:r>
      <w:proofErr w:type="spellEnd"/>
      <w:r>
        <w:rPr>
          <w:rFonts w:ascii="Garamond" w:hAnsi="Garamond"/>
        </w:rPr>
        <w:t xml:space="preserve"> bevor </w:t>
      </w:r>
      <w:proofErr w:type="spellStart"/>
      <w:r>
        <w:rPr>
          <w:rFonts w:ascii="Garamond" w:hAnsi="Garamond"/>
        </w:rPr>
        <w:t>ech</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wott</w:t>
      </w:r>
      <w:proofErr w:type="spellEnd"/>
      <w:r>
        <w:rPr>
          <w:rFonts w:ascii="Garamond" w:hAnsi="Garamond"/>
        </w:rPr>
        <w:t xml:space="preserve"> säge, </w:t>
      </w:r>
      <w:proofErr w:type="spellStart"/>
      <w:r>
        <w:rPr>
          <w:rFonts w:ascii="Garamond" w:hAnsi="Garamond"/>
        </w:rPr>
        <w:t>potzt</w:t>
      </w:r>
      <w:proofErr w:type="spellEnd"/>
      <w:r>
        <w:rPr>
          <w:rFonts w:ascii="Garamond" w:hAnsi="Garamond"/>
        </w:rPr>
        <w:t xml:space="preserve"> sie </w:t>
      </w:r>
      <w:proofErr w:type="spellStart"/>
      <w:r>
        <w:rPr>
          <w:rFonts w:ascii="Garamond" w:hAnsi="Garamond"/>
        </w:rPr>
        <w:t>mech</w:t>
      </w:r>
      <w:proofErr w:type="spellEnd"/>
      <w:r>
        <w:rPr>
          <w:rFonts w:ascii="Garamond" w:hAnsi="Garamond"/>
        </w:rPr>
        <w:t xml:space="preserve"> ab.</w:t>
      </w:r>
    </w:p>
    <w:p w14:paraId="6147A82E"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 xml:space="preserve">Harry Gross: </w:t>
      </w:r>
      <w:proofErr w:type="spellStart"/>
      <w:r w:rsidRPr="008A27BE">
        <w:rPr>
          <w:rFonts w:ascii="Garamond" w:hAnsi="Garamond"/>
          <w:lang w:val="en-US"/>
        </w:rPr>
        <w:t>Ond</w:t>
      </w:r>
      <w:proofErr w:type="spellEnd"/>
      <w:r w:rsidRPr="008A27BE">
        <w:rPr>
          <w:rFonts w:ascii="Garamond" w:hAnsi="Garamond"/>
          <w:lang w:val="en-US"/>
        </w:rPr>
        <w:t xml:space="preserve"> </w:t>
      </w:r>
      <w:proofErr w:type="spellStart"/>
      <w:r w:rsidRPr="008A27BE">
        <w:rPr>
          <w:rFonts w:ascii="Garamond" w:hAnsi="Garamond"/>
          <w:lang w:val="en-US"/>
        </w:rPr>
        <w:t>denn</w:t>
      </w:r>
      <w:proofErr w:type="spellEnd"/>
      <w:r w:rsidRPr="008A27BE">
        <w:rPr>
          <w:rFonts w:ascii="Garamond" w:hAnsi="Garamond"/>
          <w:lang w:val="en-US"/>
        </w:rPr>
        <w:t xml:space="preserve"> </w:t>
      </w:r>
      <w:proofErr w:type="spellStart"/>
      <w:r w:rsidRPr="008A27BE">
        <w:rPr>
          <w:rFonts w:ascii="Garamond" w:hAnsi="Garamond"/>
          <w:lang w:val="en-US"/>
        </w:rPr>
        <w:t>losch</w:t>
      </w:r>
      <w:proofErr w:type="spellEnd"/>
      <w:r w:rsidRPr="008A27BE">
        <w:rPr>
          <w:rFonts w:ascii="Garamond" w:hAnsi="Garamond"/>
          <w:lang w:val="en-US"/>
        </w:rPr>
        <w:t xml:space="preserve"> </w:t>
      </w:r>
      <w:proofErr w:type="spellStart"/>
      <w:r w:rsidRPr="008A27BE">
        <w:rPr>
          <w:rFonts w:ascii="Garamond" w:hAnsi="Garamond"/>
          <w:lang w:val="en-US"/>
        </w:rPr>
        <w:t>eifach</w:t>
      </w:r>
      <w:proofErr w:type="spellEnd"/>
      <w:r w:rsidRPr="008A27BE">
        <w:rPr>
          <w:rFonts w:ascii="Garamond" w:hAnsi="Garamond"/>
          <w:lang w:val="en-US"/>
        </w:rPr>
        <w:t xml:space="preserve"> </w:t>
      </w:r>
      <w:proofErr w:type="spellStart"/>
      <w:r w:rsidRPr="008A27BE">
        <w:rPr>
          <w:rFonts w:ascii="Garamond" w:hAnsi="Garamond"/>
          <w:lang w:val="en-US"/>
        </w:rPr>
        <w:t>ned</w:t>
      </w:r>
      <w:proofErr w:type="spellEnd"/>
      <w:r w:rsidRPr="008A27BE">
        <w:rPr>
          <w:rFonts w:ascii="Garamond" w:hAnsi="Garamond"/>
          <w:lang w:val="en-US"/>
        </w:rPr>
        <w:t xml:space="preserve"> </w:t>
      </w:r>
      <w:proofErr w:type="spellStart"/>
      <w:r w:rsidRPr="008A27BE">
        <w:rPr>
          <w:rFonts w:ascii="Garamond" w:hAnsi="Garamond"/>
          <w:lang w:val="en-US"/>
        </w:rPr>
        <w:t>logg</w:t>
      </w:r>
      <w:proofErr w:type="spellEnd"/>
      <w:r w:rsidRPr="008A27BE">
        <w:rPr>
          <w:rFonts w:ascii="Garamond" w:hAnsi="Garamond"/>
          <w:lang w:val="en-US"/>
        </w:rPr>
        <w:t>.</w:t>
      </w:r>
    </w:p>
    <w:p w14:paraId="150BCFE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lallt: </w:t>
      </w:r>
      <w:proofErr w:type="spellStart"/>
      <w:r>
        <w:rPr>
          <w:rFonts w:ascii="Garamond" w:hAnsi="Garamond"/>
        </w:rPr>
        <w:t>Ond</w:t>
      </w:r>
      <w:proofErr w:type="spellEnd"/>
      <w:r>
        <w:rPr>
          <w:rFonts w:ascii="Garamond" w:hAnsi="Garamond"/>
        </w:rPr>
        <w:t xml:space="preserve"> denn macht sie </w:t>
      </w:r>
      <w:proofErr w:type="spellStart"/>
      <w:r>
        <w:rPr>
          <w:rFonts w:ascii="Garamond" w:hAnsi="Garamond"/>
        </w:rPr>
        <w:t>Fraueterror</w:t>
      </w:r>
      <w:proofErr w:type="spellEnd"/>
      <w:r>
        <w:rPr>
          <w:rFonts w:ascii="Garamond" w:hAnsi="Garamond"/>
        </w:rPr>
        <w:t xml:space="preserve">, </w:t>
      </w:r>
      <w:proofErr w:type="spellStart"/>
      <w:r>
        <w:rPr>
          <w:rFonts w:ascii="Garamond" w:hAnsi="Garamond"/>
        </w:rPr>
        <w:t>förchterleche</w:t>
      </w:r>
      <w:proofErr w:type="spellEnd"/>
      <w:r>
        <w:rPr>
          <w:rFonts w:ascii="Garamond" w:hAnsi="Garamond"/>
        </w:rPr>
        <w:t xml:space="preserve"> </w:t>
      </w:r>
      <w:proofErr w:type="spellStart"/>
      <w:r>
        <w:rPr>
          <w:rFonts w:ascii="Garamond" w:hAnsi="Garamond"/>
        </w:rPr>
        <w:t>Fraueterror</w:t>
      </w:r>
      <w:proofErr w:type="spellEnd"/>
      <w:r>
        <w:rPr>
          <w:rFonts w:ascii="Garamond" w:hAnsi="Garamond"/>
        </w:rPr>
        <w:t xml:space="preserve"> ..</w:t>
      </w:r>
      <w:r>
        <w:rPr>
          <w:rFonts w:ascii="Garamond" w:hAnsi="Garamond"/>
        </w:rPr>
        <w:t>.</w:t>
      </w:r>
    </w:p>
    <w:p w14:paraId="013430B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lacht: </w:t>
      </w:r>
      <w:r>
        <w:rPr>
          <w:rFonts w:ascii="Garamond" w:hAnsi="Garamond"/>
        </w:rPr>
        <w:t xml:space="preserve">Du </w:t>
      </w:r>
      <w:proofErr w:type="spellStart"/>
      <w:r>
        <w:rPr>
          <w:rFonts w:ascii="Garamond" w:hAnsi="Garamond"/>
        </w:rPr>
        <w:t>hesch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eine setze!</w:t>
      </w:r>
    </w:p>
    <w:p w14:paraId="4A3E3EE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nei</w:t>
      </w:r>
      <w:proofErr w:type="spellEnd"/>
      <w:r>
        <w:rPr>
          <w:rFonts w:ascii="Garamond" w:hAnsi="Garamond"/>
        </w:rPr>
        <w:t xml:space="preserve"> ... </w:t>
      </w:r>
      <w:proofErr w:type="spellStart"/>
      <w:r>
        <w:rPr>
          <w:rFonts w:ascii="Garamond" w:hAnsi="Garamond"/>
        </w:rPr>
        <w:t>ech</w:t>
      </w:r>
      <w:proofErr w:type="spellEnd"/>
      <w:r>
        <w:rPr>
          <w:rFonts w:ascii="Garamond" w:hAnsi="Garamond"/>
        </w:rPr>
        <w:t xml:space="preserve"> ha </w:t>
      </w:r>
      <w:proofErr w:type="spellStart"/>
      <w:r>
        <w:rPr>
          <w:rFonts w:ascii="Garamond" w:hAnsi="Garamond"/>
        </w:rPr>
        <w:t>nor</w:t>
      </w:r>
      <w:proofErr w:type="spellEnd"/>
      <w:r>
        <w:rPr>
          <w:rFonts w:ascii="Garamond" w:hAnsi="Garamond"/>
        </w:rPr>
        <w:t xml:space="preserve"> es </w:t>
      </w:r>
      <w:proofErr w:type="spellStart"/>
      <w:r>
        <w:rPr>
          <w:rFonts w:ascii="Garamond" w:hAnsi="Garamond"/>
        </w:rPr>
        <w:t>chliises</w:t>
      </w:r>
      <w:proofErr w:type="spellEnd"/>
      <w:r>
        <w:rPr>
          <w:rFonts w:ascii="Garamond" w:hAnsi="Garamond"/>
        </w:rPr>
        <w:t xml:space="preserve"> </w:t>
      </w:r>
      <w:proofErr w:type="spellStart"/>
      <w:r>
        <w:rPr>
          <w:rFonts w:ascii="Garamond" w:hAnsi="Garamond"/>
        </w:rPr>
        <w:t>Rüschli</w:t>
      </w:r>
      <w:proofErr w:type="spellEnd"/>
      <w:r>
        <w:rPr>
          <w:rFonts w:ascii="Garamond" w:hAnsi="Garamond"/>
        </w:rPr>
        <w:t>.</w:t>
      </w:r>
    </w:p>
    <w:p w14:paraId="51006DB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steht auf und schwankt:</w:t>
      </w:r>
      <w:r>
        <w:rPr>
          <w:rFonts w:ascii="Garamond" w:hAnsi="Garamond"/>
        </w:rPr>
        <w:t xml:space="preserve"> Hoppla, hoppla ... </w:t>
      </w:r>
      <w:proofErr w:type="spellStart"/>
      <w:r>
        <w:rPr>
          <w:rFonts w:ascii="Garamond" w:hAnsi="Garamond"/>
        </w:rPr>
        <w:t>hett</w:t>
      </w:r>
      <w:proofErr w:type="spellEnd"/>
      <w:r>
        <w:rPr>
          <w:rFonts w:ascii="Garamond" w:hAnsi="Garamond"/>
        </w:rPr>
        <w:t xml:space="preserve"> au nie </w:t>
      </w:r>
      <w:proofErr w:type="spellStart"/>
      <w:r>
        <w:rPr>
          <w:rFonts w:ascii="Garamond" w:hAnsi="Garamond"/>
        </w:rPr>
        <w:t>dänkt</w:t>
      </w:r>
      <w:proofErr w:type="spellEnd"/>
      <w:r>
        <w:rPr>
          <w:rFonts w:ascii="Garamond" w:hAnsi="Garamond"/>
        </w:rPr>
        <w:t xml:space="preserve">, dass das </w:t>
      </w:r>
      <w:proofErr w:type="spellStart"/>
      <w:r>
        <w:rPr>
          <w:rFonts w:ascii="Garamond" w:hAnsi="Garamond"/>
        </w:rPr>
        <w:t>Huus</w:t>
      </w:r>
      <w:proofErr w:type="spellEnd"/>
      <w:r>
        <w:rPr>
          <w:rFonts w:ascii="Garamond" w:hAnsi="Garamond"/>
        </w:rPr>
        <w:t xml:space="preserve"> so schwanket. Send </w:t>
      </w:r>
      <w:proofErr w:type="spellStart"/>
      <w:r>
        <w:rPr>
          <w:rFonts w:ascii="Garamond" w:hAnsi="Garamond"/>
        </w:rPr>
        <w:t>ächt</w:t>
      </w:r>
      <w:proofErr w:type="spellEnd"/>
      <w:r>
        <w:rPr>
          <w:rFonts w:ascii="Garamond" w:hAnsi="Garamond"/>
        </w:rPr>
        <w:t xml:space="preserve"> das weder </w:t>
      </w:r>
      <w:proofErr w:type="spellStart"/>
      <w:r>
        <w:rPr>
          <w:rFonts w:ascii="Garamond" w:hAnsi="Garamond"/>
        </w:rPr>
        <w:t>d'Gschpängschter</w:t>
      </w:r>
      <w:proofErr w:type="spellEnd"/>
      <w:r>
        <w:rPr>
          <w:rFonts w:ascii="Garamond" w:hAnsi="Garamond"/>
        </w:rPr>
        <w:t>?</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dreihe</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en </w:t>
      </w:r>
      <w:proofErr w:type="spellStart"/>
      <w:r>
        <w:rPr>
          <w:rFonts w:ascii="Garamond" w:hAnsi="Garamond"/>
        </w:rPr>
        <w:t>Rondi</w:t>
      </w:r>
      <w:proofErr w:type="spellEnd"/>
      <w:r>
        <w:rPr>
          <w:rFonts w:ascii="Garamond" w:hAnsi="Garamond"/>
        </w:rPr>
        <w:t xml:space="preserve">. </w:t>
      </w:r>
      <w:r>
        <w:rPr>
          <w:rFonts w:ascii="Garamond" w:hAnsi="Garamond"/>
          <w:i/>
        </w:rPr>
        <w:t>(Geht schwankend ab).</w:t>
      </w:r>
    </w:p>
    <w:p w14:paraId="187D576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Leopold Blum, kommt aus der Küche und sieht Theodor Studer, der schon zu schnarchen beginnt: </w:t>
      </w:r>
      <w:r>
        <w:rPr>
          <w:rFonts w:ascii="Garamond" w:hAnsi="Garamond"/>
        </w:rPr>
        <w:t xml:space="preserve">Wie </w:t>
      </w:r>
      <w:proofErr w:type="spellStart"/>
      <w:r>
        <w:rPr>
          <w:rFonts w:ascii="Garamond" w:hAnsi="Garamond"/>
        </w:rPr>
        <w:t>cha</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au so </w:t>
      </w:r>
      <w:proofErr w:type="spellStart"/>
      <w:r>
        <w:rPr>
          <w:rFonts w:ascii="Garamond" w:hAnsi="Garamond"/>
        </w:rPr>
        <w:t>vell</w:t>
      </w:r>
      <w:proofErr w:type="spellEnd"/>
      <w:r>
        <w:rPr>
          <w:rFonts w:ascii="Garamond" w:hAnsi="Garamond"/>
        </w:rPr>
        <w:t xml:space="preserve"> </w:t>
      </w:r>
      <w:proofErr w:type="spellStart"/>
      <w:r>
        <w:rPr>
          <w:rFonts w:ascii="Garamond" w:hAnsi="Garamond"/>
        </w:rPr>
        <w:t>suuffe</w:t>
      </w:r>
      <w:proofErr w:type="spellEnd"/>
      <w:r>
        <w:rPr>
          <w:rFonts w:ascii="Garamond" w:hAnsi="Garamond"/>
        </w:rPr>
        <w:t xml:space="preserve">? </w:t>
      </w:r>
      <w:r>
        <w:rPr>
          <w:rFonts w:ascii="Garamond" w:hAnsi="Garamond"/>
          <w:i/>
        </w:rPr>
        <w:t xml:space="preserve">(Nimmt auch einen Schluck und geht dann hinter die </w:t>
      </w:r>
      <w:proofErr w:type="spellStart"/>
      <w:r>
        <w:rPr>
          <w:rFonts w:ascii="Garamond" w:hAnsi="Garamond"/>
          <w:i/>
        </w:rPr>
        <w:t>Reception</w:t>
      </w:r>
      <w:proofErr w:type="spellEnd"/>
      <w:r>
        <w:rPr>
          <w:rFonts w:ascii="Garamond" w:hAnsi="Garamond"/>
          <w:i/>
        </w:rPr>
        <w:t>).</w:t>
      </w:r>
    </w:p>
    <w:p w14:paraId="1B8EC91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kommt z</w:t>
      </w:r>
      <w:r>
        <w:rPr>
          <w:rFonts w:ascii="Garamond" w:hAnsi="Garamond"/>
          <w:i/>
        </w:rPr>
        <w:t>urück</w:t>
      </w:r>
      <w:r>
        <w:rPr>
          <w:rFonts w:ascii="Garamond" w:hAnsi="Garamond"/>
        </w:rPr>
        <w:t xml:space="preserve">: Ha </w:t>
      </w:r>
      <w:proofErr w:type="spellStart"/>
      <w:r>
        <w:rPr>
          <w:rFonts w:ascii="Garamond" w:hAnsi="Garamond"/>
        </w:rPr>
        <w:t>nüüt</w:t>
      </w:r>
      <w:proofErr w:type="spellEnd"/>
      <w:r>
        <w:rPr>
          <w:rFonts w:ascii="Garamond" w:hAnsi="Garamond"/>
        </w:rPr>
        <w:t xml:space="preserve"> </w:t>
      </w:r>
      <w:proofErr w:type="spellStart"/>
      <w:r>
        <w:rPr>
          <w:rFonts w:ascii="Garamond" w:hAnsi="Garamond"/>
        </w:rPr>
        <w:t>g'fonde</w:t>
      </w:r>
      <w:proofErr w:type="spellEnd"/>
      <w:r>
        <w:rPr>
          <w:rFonts w:ascii="Garamond" w:hAnsi="Garamond"/>
        </w:rPr>
        <w:t xml:space="preserve">. </w:t>
      </w:r>
      <w:proofErr w:type="spellStart"/>
      <w:r>
        <w:rPr>
          <w:rFonts w:ascii="Garamond" w:hAnsi="Garamond"/>
        </w:rPr>
        <w:t>Chomm</w:t>
      </w:r>
      <w:proofErr w:type="spellEnd"/>
      <w:r>
        <w:rPr>
          <w:rFonts w:ascii="Garamond" w:hAnsi="Garamond"/>
        </w:rPr>
        <w:t xml:space="preserve">, jetzt </w:t>
      </w:r>
      <w:proofErr w:type="spellStart"/>
      <w:r>
        <w:rPr>
          <w:rFonts w:ascii="Garamond" w:hAnsi="Garamond"/>
        </w:rPr>
        <w:t>genehmid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w:t>
      </w:r>
      <w:proofErr w:type="spellStart"/>
      <w:r>
        <w:rPr>
          <w:rFonts w:ascii="Garamond" w:hAnsi="Garamond"/>
        </w:rPr>
        <w:t>Schlommertronk</w:t>
      </w:r>
      <w:proofErr w:type="spellEnd"/>
      <w:r>
        <w:rPr>
          <w:rFonts w:ascii="Garamond" w:hAnsi="Garamond"/>
        </w:rPr>
        <w:t>.</w:t>
      </w:r>
    </w:p>
    <w:p w14:paraId="4FC4189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hebt kurz den Kopf:</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d'Hose</w:t>
      </w:r>
      <w:proofErr w:type="spellEnd"/>
      <w:r>
        <w:rPr>
          <w:rFonts w:ascii="Garamond" w:hAnsi="Garamond"/>
        </w:rPr>
        <w:t xml:space="preserve"> </w:t>
      </w:r>
      <w:proofErr w:type="spellStart"/>
      <w:r>
        <w:rPr>
          <w:rFonts w:ascii="Garamond" w:hAnsi="Garamond"/>
        </w:rPr>
        <w:t>aa</w:t>
      </w:r>
      <w:proofErr w:type="spellEnd"/>
      <w:r>
        <w:rPr>
          <w:rFonts w:ascii="Garamond" w:hAnsi="Garamond"/>
        </w:rPr>
        <w:t xml:space="preserve">, Louise. Ab jetzt </w:t>
      </w:r>
      <w:proofErr w:type="spellStart"/>
      <w:r>
        <w:rPr>
          <w:rFonts w:ascii="Garamond" w:hAnsi="Garamond"/>
        </w:rPr>
        <w:t>bestemm</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 </w:t>
      </w:r>
      <w:proofErr w:type="spellStart"/>
      <w:r>
        <w:rPr>
          <w:rFonts w:ascii="Garamond" w:hAnsi="Garamond"/>
        </w:rPr>
        <w:t>ech</w:t>
      </w:r>
      <w:proofErr w:type="spellEnd"/>
      <w:r>
        <w:rPr>
          <w:rFonts w:ascii="Garamond" w:hAnsi="Garamond"/>
        </w:rPr>
        <w:t xml:space="preserve"> ha </w:t>
      </w:r>
      <w:proofErr w:type="spellStart"/>
      <w:r>
        <w:rPr>
          <w:rFonts w:ascii="Garamond" w:hAnsi="Garamond"/>
        </w:rPr>
        <w:t>jo</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es </w:t>
      </w:r>
      <w:proofErr w:type="spellStart"/>
      <w:r>
        <w:rPr>
          <w:rFonts w:ascii="Garamond" w:hAnsi="Garamond"/>
        </w:rPr>
        <w:t>chliises</w:t>
      </w:r>
      <w:proofErr w:type="spellEnd"/>
      <w:r>
        <w:rPr>
          <w:rFonts w:ascii="Garamond" w:hAnsi="Garamond"/>
        </w:rPr>
        <w:t xml:space="preserve"> </w:t>
      </w:r>
      <w:proofErr w:type="spellStart"/>
      <w:r>
        <w:rPr>
          <w:rFonts w:ascii="Garamond" w:hAnsi="Garamond"/>
        </w:rPr>
        <w:t>Rüüschli</w:t>
      </w:r>
      <w:proofErr w:type="spellEnd"/>
      <w:r>
        <w:rPr>
          <w:rFonts w:ascii="Garamond" w:hAnsi="Garamond"/>
        </w:rPr>
        <w:t xml:space="preserve">. </w:t>
      </w:r>
      <w:r>
        <w:rPr>
          <w:rFonts w:ascii="Garamond" w:hAnsi="Garamond"/>
          <w:i/>
        </w:rPr>
        <w:t>(Schnarcht weiter).</w:t>
      </w:r>
    </w:p>
    <w:p w14:paraId="30F0586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Jo </w:t>
      </w:r>
      <w:proofErr w:type="spellStart"/>
      <w:r>
        <w:rPr>
          <w:rFonts w:ascii="Garamond" w:hAnsi="Garamond"/>
        </w:rPr>
        <w:t>no</w:t>
      </w:r>
      <w:proofErr w:type="spellEnd"/>
      <w:r>
        <w:rPr>
          <w:rFonts w:ascii="Garamond" w:hAnsi="Garamond"/>
        </w:rPr>
        <w:t xml:space="preserve">, denn </w:t>
      </w:r>
      <w:proofErr w:type="spellStart"/>
      <w:r>
        <w:rPr>
          <w:rFonts w:ascii="Garamond" w:hAnsi="Garamond"/>
        </w:rPr>
        <w:t>nemm</w:t>
      </w:r>
      <w:proofErr w:type="spellEnd"/>
      <w:r>
        <w:rPr>
          <w:rFonts w:ascii="Garamond" w:hAnsi="Garamond"/>
        </w:rPr>
        <w:t xml:space="preserve"> i halt </w:t>
      </w:r>
      <w:proofErr w:type="spellStart"/>
      <w:r>
        <w:rPr>
          <w:rFonts w:ascii="Garamond" w:hAnsi="Garamond"/>
        </w:rPr>
        <w:t>e</w:t>
      </w:r>
      <w:r>
        <w:rPr>
          <w:rFonts w:ascii="Garamond" w:hAnsi="Garamond"/>
        </w:rPr>
        <w:t>leige</w:t>
      </w:r>
      <w:proofErr w:type="spellEnd"/>
      <w:r>
        <w:rPr>
          <w:rFonts w:ascii="Garamond" w:hAnsi="Garamond"/>
        </w:rPr>
        <w:t xml:space="preserve"> eine. So en </w:t>
      </w:r>
      <w:proofErr w:type="spellStart"/>
      <w:r>
        <w:rPr>
          <w:rFonts w:ascii="Garamond" w:hAnsi="Garamond"/>
        </w:rPr>
        <w:t>Geischterjagd</w:t>
      </w:r>
      <w:proofErr w:type="spellEnd"/>
      <w:r>
        <w:rPr>
          <w:rFonts w:ascii="Garamond" w:hAnsi="Garamond"/>
        </w:rPr>
        <w:t xml:space="preserve"> macht halt </w:t>
      </w:r>
      <w:proofErr w:type="spellStart"/>
      <w:r>
        <w:rPr>
          <w:rFonts w:ascii="Garamond" w:hAnsi="Garamond"/>
        </w:rPr>
        <w:t>scho</w:t>
      </w:r>
      <w:proofErr w:type="spellEnd"/>
      <w:r>
        <w:rPr>
          <w:rFonts w:ascii="Garamond" w:hAnsi="Garamond"/>
        </w:rPr>
        <w:t xml:space="preserve"> </w:t>
      </w:r>
      <w:proofErr w:type="spellStart"/>
      <w:r>
        <w:rPr>
          <w:rFonts w:ascii="Garamond" w:hAnsi="Garamond"/>
        </w:rPr>
        <w:t>müed</w:t>
      </w:r>
      <w:proofErr w:type="spellEnd"/>
      <w:r>
        <w:rPr>
          <w:rFonts w:ascii="Garamond" w:hAnsi="Garamond"/>
        </w:rPr>
        <w:t>.</w:t>
      </w:r>
      <w:r>
        <w:rPr>
          <w:rFonts w:ascii="Garamond" w:hAnsi="Garamond"/>
          <w:i/>
        </w:rPr>
        <w:t xml:space="preserve"> (Gähnt und legt dann auch den Kopf auf den Tisch)</w:t>
      </w:r>
      <w:r>
        <w:rPr>
          <w:rFonts w:ascii="Garamond" w:hAnsi="Garamond"/>
        </w:rPr>
        <w:t xml:space="preserve"> </w:t>
      </w:r>
      <w:proofErr w:type="spellStart"/>
      <w:r>
        <w:rPr>
          <w:rFonts w:ascii="Garamond" w:hAnsi="Garamond"/>
        </w:rPr>
        <w:t>Schlof</w:t>
      </w:r>
      <w:proofErr w:type="spellEnd"/>
      <w:r>
        <w:rPr>
          <w:rFonts w:ascii="Garamond" w:hAnsi="Garamond"/>
        </w:rPr>
        <w:t xml:space="preserve"> </w:t>
      </w:r>
      <w:proofErr w:type="spellStart"/>
      <w:r>
        <w:rPr>
          <w:rFonts w:ascii="Garamond" w:hAnsi="Garamond"/>
        </w:rPr>
        <w:t>guet</w:t>
      </w:r>
      <w:proofErr w:type="spellEnd"/>
      <w:r>
        <w:rPr>
          <w:rFonts w:ascii="Garamond" w:hAnsi="Garamond"/>
        </w:rPr>
        <w:t>, Theodor.</w:t>
      </w:r>
      <w:r>
        <w:rPr>
          <w:rFonts w:ascii="Garamond" w:hAnsi="Garamond"/>
        </w:rPr>
        <w:cr/>
      </w:r>
      <w:r>
        <w:rPr>
          <w:rFonts w:ascii="Garamond" w:hAnsi="Garamond"/>
        </w:rPr>
        <w:cr/>
      </w:r>
      <w:r>
        <w:rPr>
          <w:rFonts w:ascii="Garamond" w:hAnsi="Garamond"/>
          <w:i/>
        </w:rPr>
        <w:t xml:space="preserve">Die Bühne wird wieder dunkler. Leopold Blum kommt hinter der </w:t>
      </w:r>
      <w:proofErr w:type="spellStart"/>
      <w:r>
        <w:rPr>
          <w:rFonts w:ascii="Garamond" w:hAnsi="Garamond"/>
          <w:i/>
        </w:rPr>
        <w:t>Reception</w:t>
      </w:r>
      <w:proofErr w:type="spellEnd"/>
      <w:r>
        <w:rPr>
          <w:rFonts w:ascii="Garamond" w:hAnsi="Garamond"/>
          <w:i/>
        </w:rPr>
        <w:t xml:space="preserve"> hervor und will sich die Bier</w:t>
      </w:r>
      <w:r>
        <w:rPr>
          <w:rFonts w:ascii="Garamond" w:hAnsi="Garamond"/>
          <w:i/>
        </w:rPr>
        <w:lastRenderedPageBreak/>
        <w:t>flasche schnappen. Da hört ma</w:t>
      </w:r>
      <w:r>
        <w:rPr>
          <w:rFonts w:ascii="Garamond" w:hAnsi="Garamond"/>
          <w:i/>
        </w:rPr>
        <w:t xml:space="preserve">n ein Geräusch. Leopold </w:t>
      </w:r>
      <w:proofErr w:type="spellStart"/>
      <w:r>
        <w:rPr>
          <w:rFonts w:ascii="Garamond" w:hAnsi="Garamond"/>
          <w:i/>
        </w:rPr>
        <w:t>ducht</w:t>
      </w:r>
      <w:proofErr w:type="spellEnd"/>
      <w:r>
        <w:rPr>
          <w:rFonts w:ascii="Garamond" w:hAnsi="Garamond"/>
          <w:i/>
        </w:rPr>
        <w:t xml:space="preserve"> sich wieder. Caro Bell </w:t>
      </w:r>
      <w:proofErr w:type="spellStart"/>
      <w:r>
        <w:rPr>
          <w:rFonts w:ascii="Garamond" w:hAnsi="Garamond"/>
          <w:i/>
        </w:rPr>
        <w:t>geth</w:t>
      </w:r>
      <w:proofErr w:type="spellEnd"/>
      <w:r>
        <w:rPr>
          <w:rFonts w:ascii="Garamond" w:hAnsi="Garamond"/>
          <w:i/>
        </w:rPr>
        <w:t xml:space="preserve"> schlafwandelnd durch die Beiz. Eine Gestalt in </w:t>
      </w:r>
      <w:proofErr w:type="spellStart"/>
      <w:r>
        <w:rPr>
          <w:rFonts w:ascii="Garamond" w:hAnsi="Garamond"/>
          <w:i/>
        </w:rPr>
        <w:t>weissem</w:t>
      </w:r>
      <w:proofErr w:type="spellEnd"/>
      <w:r>
        <w:rPr>
          <w:rFonts w:ascii="Garamond" w:hAnsi="Garamond"/>
          <w:i/>
        </w:rPr>
        <w:t xml:space="preserve"> Nachthemd kommt etwas später herunter, sie nimmt das Bild und verschwindet wieder. Leopold schleicht sich in die Küche. Es wird wieder heller a</w:t>
      </w:r>
      <w:r>
        <w:rPr>
          <w:rFonts w:ascii="Garamond" w:hAnsi="Garamond"/>
          <w:i/>
        </w:rPr>
        <w:t>uf der Bühne.</w:t>
      </w:r>
    </w:p>
    <w:p w14:paraId="0F7B874A" w14:textId="77777777" w:rsidR="00000000" w:rsidRDefault="002055A0">
      <w:pPr>
        <w:widowControl w:val="0"/>
        <w:rPr>
          <w:rFonts w:ascii="Garamond" w:hAnsi="Garamond"/>
        </w:rPr>
      </w:pPr>
      <w:r>
        <w:rPr>
          <w:rFonts w:ascii="Garamond" w:hAnsi="Garamond"/>
        </w:rPr>
        <w:cr/>
      </w:r>
    </w:p>
    <w:p w14:paraId="1101D3A3"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Das Bild ist wieder </w:t>
      </w:r>
      <w:proofErr w:type="gramStart"/>
      <w:r>
        <w:rPr>
          <w:rFonts w:ascii="Garamond" w:hAnsi="Garamond"/>
          <w:b/>
          <w:sz w:val="28"/>
          <w:shd w:val="clear" w:color="auto" w:fill="C2E5A6"/>
        </w:rPr>
        <w:t>weg</w:t>
      </w:r>
      <w:r>
        <w:rPr>
          <w:rFonts w:ascii="Garamond" w:hAnsi="Garamond"/>
          <w:i/>
          <w:shd w:val="clear" w:color="auto" w:fill="C2E5A6"/>
        </w:rPr>
        <w:t xml:space="preserve"> </w:t>
      </w:r>
      <w:r>
        <w:rPr>
          <w:rFonts w:ascii="Garamond" w:hAnsi="Garamond"/>
          <w:i/>
        </w:rPr>
        <w:t xml:space="preserve"> (</w:t>
      </w:r>
      <w:proofErr w:type="gramEnd"/>
      <w:r>
        <w:rPr>
          <w:rFonts w:ascii="Garamond" w:hAnsi="Garamond"/>
          <w:i/>
        </w:rPr>
        <w:t xml:space="preserve">Rosa, Frau Müller, Louise Studer, Theodor Studer, Harry </w:t>
      </w:r>
      <w:proofErr w:type="spellStart"/>
      <w:r>
        <w:rPr>
          <w:rFonts w:ascii="Garamond" w:hAnsi="Garamond"/>
          <w:i/>
        </w:rPr>
        <w:t>Gross</w:t>
      </w:r>
      <w:proofErr w:type="spellEnd"/>
      <w:r>
        <w:rPr>
          <w:rFonts w:ascii="Garamond" w:hAnsi="Garamond"/>
          <w:i/>
        </w:rPr>
        <w:t xml:space="preserve">, Alexander </w:t>
      </w:r>
      <w:proofErr w:type="spellStart"/>
      <w:r>
        <w:rPr>
          <w:rFonts w:ascii="Garamond" w:hAnsi="Garamond"/>
          <w:i/>
        </w:rPr>
        <w:t>Gübeli</w:t>
      </w:r>
      <w:proofErr w:type="spellEnd"/>
      <w:r>
        <w:rPr>
          <w:rFonts w:ascii="Garamond" w:hAnsi="Garamond"/>
          <w:i/>
        </w:rPr>
        <w:t>, die Schwestern Lang)</w:t>
      </w:r>
      <w:r>
        <w:rPr>
          <w:rFonts w:ascii="Garamond" w:hAnsi="Garamond"/>
          <w:b/>
          <w:sz w:val="28"/>
        </w:rPr>
        <w:cr/>
      </w:r>
      <w:r>
        <w:rPr>
          <w:rFonts w:ascii="Garamond" w:hAnsi="Garamond"/>
          <w:i/>
        </w:rPr>
        <w:t xml:space="preserve">Ein Gepolter, kurz darauf kommt Rosa aus der Küche, trägt ein </w:t>
      </w:r>
      <w:proofErr w:type="spellStart"/>
      <w:r>
        <w:rPr>
          <w:rFonts w:ascii="Garamond" w:hAnsi="Garamond"/>
          <w:i/>
        </w:rPr>
        <w:t>weisses</w:t>
      </w:r>
      <w:proofErr w:type="spellEnd"/>
      <w:r>
        <w:rPr>
          <w:rFonts w:ascii="Garamond" w:hAnsi="Garamond"/>
          <w:i/>
        </w:rPr>
        <w:t xml:space="preserve"> Nachthemd. Sie ist ganz aufgeregt.</w:t>
      </w:r>
      <w:r>
        <w:rPr>
          <w:rFonts w:ascii="Garamond" w:hAnsi="Garamond"/>
          <w:i/>
        </w:rPr>
        <w:cr/>
      </w:r>
    </w:p>
    <w:p w14:paraId="0E20DF1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i/>
        </w:rPr>
        <w:t xml:space="preserve"> </w:t>
      </w:r>
      <w:proofErr w:type="spellStart"/>
      <w:r>
        <w:rPr>
          <w:rFonts w:ascii="Garamond" w:hAnsi="Garamond"/>
        </w:rPr>
        <w:t>Händ</w:t>
      </w:r>
      <w:proofErr w:type="spellEnd"/>
      <w:r>
        <w:rPr>
          <w:rFonts w:ascii="Garamond" w:hAnsi="Garamond"/>
        </w:rPr>
        <w:t xml:space="preserve"> ehr de </w:t>
      </w:r>
      <w:proofErr w:type="spellStart"/>
      <w:r>
        <w:rPr>
          <w:rFonts w:ascii="Garamond" w:hAnsi="Garamond"/>
        </w:rPr>
        <w:t>Geischt</w:t>
      </w:r>
      <w:proofErr w:type="spellEnd"/>
      <w:r>
        <w:rPr>
          <w:rFonts w:ascii="Garamond" w:hAnsi="Garamond"/>
        </w:rPr>
        <w:t xml:space="preserve"> </w:t>
      </w:r>
      <w:proofErr w:type="spellStart"/>
      <w:r>
        <w:rPr>
          <w:rFonts w:ascii="Garamond" w:hAnsi="Garamond"/>
        </w:rPr>
        <w:t>verwötscht</w:t>
      </w:r>
      <w:proofErr w:type="spellEnd"/>
      <w:r>
        <w:rPr>
          <w:rFonts w:ascii="Garamond" w:hAnsi="Garamond"/>
        </w:rPr>
        <w:t xml:space="preserve">? </w:t>
      </w:r>
      <w:r>
        <w:rPr>
          <w:rFonts w:ascii="Garamond" w:hAnsi="Garamond"/>
          <w:i/>
        </w:rPr>
        <w:t xml:space="preserve">(Sieht, dass die beiden schlafen, rüttelt 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Hee</w:t>
      </w:r>
      <w:proofErr w:type="spellEnd"/>
      <w:r>
        <w:rPr>
          <w:rFonts w:ascii="Garamond" w:hAnsi="Garamond"/>
        </w:rPr>
        <w:t xml:space="preserve">! Herr </w:t>
      </w:r>
      <w:proofErr w:type="spellStart"/>
      <w:r>
        <w:rPr>
          <w:rFonts w:ascii="Garamond" w:hAnsi="Garamond"/>
        </w:rPr>
        <w:t>Polizescht</w:t>
      </w:r>
      <w:proofErr w:type="spellEnd"/>
      <w:r>
        <w:rPr>
          <w:rFonts w:ascii="Garamond" w:hAnsi="Garamond"/>
        </w:rPr>
        <w:t xml:space="preserve"> </w:t>
      </w:r>
      <w:r>
        <w:rPr>
          <w:rFonts w:ascii="Garamond" w:hAnsi="Garamond"/>
          <w:i/>
        </w:rPr>
        <w:t xml:space="preserve">(Dieser macht keinen Wank) </w:t>
      </w:r>
      <w:proofErr w:type="spellStart"/>
      <w:r>
        <w:rPr>
          <w:rFonts w:ascii="Garamond" w:hAnsi="Garamond"/>
        </w:rPr>
        <w:t>Ond</w:t>
      </w:r>
      <w:proofErr w:type="spellEnd"/>
      <w:r>
        <w:rPr>
          <w:rFonts w:ascii="Garamond" w:hAnsi="Garamond"/>
        </w:rPr>
        <w:t xml:space="preserve"> </w:t>
      </w:r>
      <w:proofErr w:type="spellStart"/>
      <w:r>
        <w:rPr>
          <w:rFonts w:ascii="Garamond" w:hAnsi="Garamond"/>
        </w:rPr>
        <w:t>dää</w:t>
      </w:r>
      <w:proofErr w:type="spellEnd"/>
      <w:r>
        <w:rPr>
          <w:rFonts w:ascii="Garamond" w:hAnsi="Garamond"/>
        </w:rPr>
        <w:t xml:space="preserve"> </w:t>
      </w:r>
      <w:proofErr w:type="spellStart"/>
      <w:r>
        <w:rPr>
          <w:rFonts w:ascii="Garamond" w:hAnsi="Garamond"/>
        </w:rPr>
        <w:t>sett</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beschötze</w:t>
      </w:r>
      <w:proofErr w:type="spellEnd"/>
      <w:r>
        <w:rPr>
          <w:rFonts w:ascii="Garamond" w:hAnsi="Garamond"/>
        </w:rPr>
        <w:t>?</w:t>
      </w:r>
      <w:r>
        <w:rPr>
          <w:rFonts w:ascii="Garamond" w:hAnsi="Garamond"/>
          <w:i/>
        </w:rPr>
        <w:t xml:space="preserve"> (Rüttelt noch einmal, heftiger)</w:t>
      </w:r>
      <w:r>
        <w:rPr>
          <w:rFonts w:ascii="Garamond" w:hAnsi="Garamond"/>
        </w:rPr>
        <w:t xml:space="preserve"> </w:t>
      </w:r>
      <w:proofErr w:type="spellStart"/>
      <w:r>
        <w:rPr>
          <w:rFonts w:ascii="Garamond" w:hAnsi="Garamond"/>
        </w:rPr>
        <w:t>Hee</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schlofe</w:t>
      </w:r>
      <w:proofErr w:type="spellEnd"/>
      <w:r>
        <w:rPr>
          <w:rFonts w:ascii="Garamond" w:hAnsi="Garamond"/>
        </w:rPr>
        <w:t xml:space="preserve"> - </w:t>
      </w:r>
      <w:proofErr w:type="spellStart"/>
      <w:r>
        <w:rPr>
          <w:rFonts w:ascii="Garamond" w:hAnsi="Garamond"/>
        </w:rPr>
        <w:t>G'schpängschter</w:t>
      </w:r>
      <w:proofErr w:type="spellEnd"/>
      <w:r>
        <w:rPr>
          <w:rFonts w:ascii="Garamond" w:hAnsi="Garamond"/>
        </w:rPr>
        <w:t xml:space="preserve"> jage!!!</w:t>
      </w:r>
    </w:p>
    <w:p w14:paraId="1E1A7AA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komm</w:t>
      </w:r>
      <w:r>
        <w:rPr>
          <w:rFonts w:ascii="Garamond" w:hAnsi="Garamond"/>
          <w:i/>
        </w:rPr>
        <w:t xml:space="preserve">t langsam zu sich: </w:t>
      </w:r>
      <w:r>
        <w:rPr>
          <w:rFonts w:ascii="Garamond" w:hAnsi="Garamond"/>
        </w:rPr>
        <w:t xml:space="preserve">Was </w:t>
      </w:r>
      <w:proofErr w:type="spellStart"/>
      <w:r>
        <w:rPr>
          <w:rFonts w:ascii="Garamond" w:hAnsi="Garamond"/>
        </w:rPr>
        <w:t>esch</w:t>
      </w:r>
      <w:proofErr w:type="spellEnd"/>
      <w:r>
        <w:rPr>
          <w:rFonts w:ascii="Garamond" w:hAnsi="Garamond"/>
        </w:rPr>
        <w:t xml:space="preserve"> au </w:t>
      </w:r>
      <w:proofErr w:type="spellStart"/>
      <w:r>
        <w:rPr>
          <w:rFonts w:ascii="Garamond" w:hAnsi="Garamond"/>
        </w:rPr>
        <w:t>loos</w:t>
      </w:r>
      <w:proofErr w:type="spellEnd"/>
      <w:r>
        <w:rPr>
          <w:rFonts w:ascii="Garamond" w:hAnsi="Garamond"/>
        </w:rPr>
        <w:t xml:space="preserve">? </w:t>
      </w:r>
      <w:proofErr w:type="spellStart"/>
      <w:r>
        <w:rPr>
          <w:rFonts w:ascii="Garamond" w:hAnsi="Garamond"/>
        </w:rPr>
        <w:t>Ouhh</w:t>
      </w:r>
      <w:proofErr w:type="spellEnd"/>
      <w:r>
        <w:rPr>
          <w:rFonts w:ascii="Garamond" w:hAnsi="Garamond"/>
        </w:rPr>
        <w:t xml:space="preserve"> min </w:t>
      </w:r>
      <w:proofErr w:type="spellStart"/>
      <w:r>
        <w:rPr>
          <w:rFonts w:ascii="Garamond" w:hAnsi="Garamond"/>
        </w:rPr>
        <w:t>Chopf</w:t>
      </w:r>
      <w:proofErr w:type="spellEnd"/>
      <w:r>
        <w:rPr>
          <w:rFonts w:ascii="Garamond" w:hAnsi="Garamond"/>
        </w:rPr>
        <w:t>!</w:t>
      </w:r>
    </w:p>
    <w:p w14:paraId="78DF11B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Ehr</w:t>
      </w:r>
      <w:proofErr w:type="spellEnd"/>
      <w:r>
        <w:rPr>
          <w:rFonts w:ascii="Garamond" w:hAnsi="Garamond"/>
        </w:rPr>
        <w:t xml:space="preserve"> das jetzt </w:t>
      </w:r>
      <w:proofErr w:type="spellStart"/>
      <w:r>
        <w:rPr>
          <w:rFonts w:ascii="Garamond" w:hAnsi="Garamond"/>
        </w:rPr>
        <w:t>ned</w:t>
      </w:r>
      <w:proofErr w:type="spellEnd"/>
      <w:r>
        <w:rPr>
          <w:rFonts w:ascii="Garamond" w:hAnsi="Garamond"/>
        </w:rPr>
        <w:t xml:space="preserve"> </w:t>
      </w:r>
      <w:proofErr w:type="spellStart"/>
      <w:r>
        <w:rPr>
          <w:rFonts w:ascii="Garamond" w:hAnsi="Garamond"/>
        </w:rPr>
        <w:t>g'hört</w:t>
      </w:r>
      <w:proofErr w:type="spellEnd"/>
      <w:r>
        <w:rPr>
          <w:rFonts w:ascii="Garamond" w:hAnsi="Garamond"/>
        </w:rPr>
        <w:t>?</w:t>
      </w:r>
    </w:p>
    <w:p w14:paraId="20B8295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nüd</w:t>
      </w:r>
      <w:proofErr w:type="spellEnd"/>
      <w:r>
        <w:rPr>
          <w:rFonts w:ascii="Garamond" w:hAnsi="Garamond"/>
        </w:rPr>
        <w:t xml:space="preserve"> </w:t>
      </w:r>
      <w:proofErr w:type="spellStart"/>
      <w:r>
        <w:rPr>
          <w:rFonts w:ascii="Garamond" w:hAnsi="Garamond"/>
        </w:rPr>
        <w:t>g'hört¨Aber</w:t>
      </w:r>
      <w:proofErr w:type="spellEnd"/>
      <w:r>
        <w:rPr>
          <w:rFonts w:ascii="Garamond" w:hAnsi="Garamond"/>
        </w:rPr>
        <w:t xml:space="preserve"> </w:t>
      </w:r>
      <w:proofErr w:type="spellStart"/>
      <w:r>
        <w:rPr>
          <w:rFonts w:ascii="Garamond" w:hAnsi="Garamond"/>
        </w:rPr>
        <w:t>velecht</w:t>
      </w:r>
      <w:proofErr w:type="spellEnd"/>
      <w:r>
        <w:rPr>
          <w:rFonts w:ascii="Garamond" w:hAnsi="Garamond"/>
        </w:rPr>
        <w:t xml:space="preserve"> min Kolleg, de Theodor do. </w:t>
      </w:r>
      <w:r>
        <w:rPr>
          <w:rFonts w:ascii="Garamond" w:hAnsi="Garamond"/>
          <w:i/>
        </w:rPr>
        <w:t>(Klopft ihm auf die Schulter)</w:t>
      </w:r>
      <w:r>
        <w:rPr>
          <w:rFonts w:ascii="Garamond" w:hAnsi="Garamond"/>
        </w:rPr>
        <w:t xml:space="preserve"> </w:t>
      </w:r>
      <w:proofErr w:type="spellStart"/>
      <w:r>
        <w:rPr>
          <w:rFonts w:ascii="Garamond" w:hAnsi="Garamond"/>
        </w:rPr>
        <w:t>Hee</w:t>
      </w:r>
      <w:proofErr w:type="spellEnd"/>
      <w:r>
        <w:rPr>
          <w:rFonts w:ascii="Garamond" w:hAnsi="Garamond"/>
        </w:rPr>
        <w:t xml:space="preserve">! </w:t>
      </w:r>
      <w:proofErr w:type="spellStart"/>
      <w:r>
        <w:rPr>
          <w:rFonts w:ascii="Garamond" w:hAnsi="Garamond"/>
        </w:rPr>
        <w:t>Uufwache</w:t>
      </w:r>
      <w:proofErr w:type="spellEnd"/>
      <w:r>
        <w:rPr>
          <w:rFonts w:ascii="Garamond" w:hAnsi="Garamond"/>
        </w:rPr>
        <w:t xml:space="preserve">! Alts </w:t>
      </w:r>
      <w:proofErr w:type="spellStart"/>
      <w:r>
        <w:rPr>
          <w:rFonts w:ascii="Garamond" w:hAnsi="Garamond"/>
        </w:rPr>
        <w:t>Huus</w:t>
      </w:r>
      <w:proofErr w:type="spellEnd"/>
      <w:r>
        <w:rPr>
          <w:rFonts w:ascii="Garamond" w:hAnsi="Garamond"/>
        </w:rPr>
        <w:t xml:space="preserve">, </w:t>
      </w:r>
      <w:proofErr w:type="spellStart"/>
      <w:r>
        <w:rPr>
          <w:rFonts w:ascii="Garamond" w:hAnsi="Garamond"/>
        </w:rPr>
        <w:t>uufwache</w:t>
      </w:r>
      <w:proofErr w:type="spellEnd"/>
      <w:r>
        <w:rPr>
          <w:rFonts w:ascii="Garamond" w:hAnsi="Garamond"/>
        </w:rPr>
        <w:t>!</w:t>
      </w:r>
    </w:p>
    <w:p w14:paraId="5416085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sch</w:t>
      </w:r>
      <w:r>
        <w:rPr>
          <w:rFonts w:ascii="Garamond" w:hAnsi="Garamond"/>
        </w:rPr>
        <w:t>o</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
    <w:p w14:paraId="6C4A5AA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kommt die Treppe herunter, auch sie in einem </w:t>
      </w:r>
      <w:proofErr w:type="spellStart"/>
      <w:r>
        <w:rPr>
          <w:rFonts w:ascii="Garamond" w:hAnsi="Garamond"/>
          <w:i/>
        </w:rPr>
        <w:t>weissen</w:t>
      </w:r>
      <w:proofErr w:type="spellEnd"/>
      <w:r>
        <w:rPr>
          <w:rFonts w:ascii="Garamond" w:hAnsi="Garamond"/>
          <w:i/>
        </w:rPr>
        <w:t xml:space="preserve"> Nachthemd: </w:t>
      </w:r>
      <w:r>
        <w:rPr>
          <w:rFonts w:ascii="Garamond" w:hAnsi="Garamond"/>
        </w:rPr>
        <w:t xml:space="preserve">Das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typpisch</w:t>
      </w:r>
      <w:proofErr w:type="spellEnd"/>
      <w:r>
        <w:rPr>
          <w:rFonts w:ascii="Garamond" w:hAnsi="Garamond"/>
        </w:rPr>
        <w:t xml:space="preserve"> </w:t>
      </w:r>
      <w:r>
        <w:rPr>
          <w:rFonts w:ascii="Garamond" w:hAnsi="Garamond"/>
          <w:i/>
        </w:rPr>
        <w:t>(verächtlich)</w:t>
      </w:r>
      <w:r>
        <w:rPr>
          <w:rFonts w:ascii="Garamond" w:hAnsi="Garamond"/>
        </w:rPr>
        <w:t xml:space="preserve"> </w:t>
      </w:r>
      <w:proofErr w:type="gramStart"/>
      <w:r>
        <w:rPr>
          <w:rFonts w:ascii="Garamond" w:hAnsi="Garamond"/>
        </w:rPr>
        <w:t>... ,</w:t>
      </w:r>
      <w:proofErr w:type="gramEnd"/>
      <w:r>
        <w:rPr>
          <w:rFonts w:ascii="Garamond" w:hAnsi="Garamond"/>
        </w:rPr>
        <w:t xml:space="preserve"> </w:t>
      </w:r>
      <w:proofErr w:type="spellStart"/>
      <w:r>
        <w:rPr>
          <w:rFonts w:ascii="Garamond" w:hAnsi="Garamond"/>
        </w:rPr>
        <w:t>ei</w:t>
      </w:r>
      <w:proofErr w:type="spellEnd"/>
      <w:r>
        <w:rPr>
          <w:rFonts w:ascii="Garamond" w:hAnsi="Garamond"/>
        </w:rPr>
        <w:t xml:space="preserve"> Meis </w:t>
      </w:r>
      <w:proofErr w:type="spellStart"/>
      <w:r>
        <w:rPr>
          <w:rFonts w:ascii="Garamond" w:hAnsi="Garamond"/>
        </w:rPr>
        <w:t>em</w:t>
      </w:r>
      <w:proofErr w:type="spellEnd"/>
      <w:r>
        <w:rPr>
          <w:rFonts w:ascii="Garamond" w:hAnsi="Garamond"/>
        </w:rPr>
        <w:t xml:space="preserve"> </w:t>
      </w:r>
      <w:proofErr w:type="spellStart"/>
      <w:r>
        <w:rPr>
          <w:rFonts w:ascii="Garamond" w:hAnsi="Garamond"/>
        </w:rPr>
        <w:t>uus</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 </w:t>
      </w:r>
      <w:proofErr w:type="spellStart"/>
      <w:r>
        <w:rPr>
          <w:rFonts w:ascii="Garamond" w:hAnsi="Garamond"/>
        </w:rPr>
        <w:t>ander</w:t>
      </w:r>
      <w:proofErr w:type="spellEnd"/>
      <w:r>
        <w:rPr>
          <w:rFonts w:ascii="Garamond" w:hAnsi="Garamond"/>
        </w:rPr>
        <w:t xml:space="preserve"> </w:t>
      </w:r>
      <w:proofErr w:type="spellStart"/>
      <w:r>
        <w:rPr>
          <w:rFonts w:ascii="Garamond" w:hAnsi="Garamond"/>
        </w:rPr>
        <w:t>schlooft</w:t>
      </w:r>
      <w:proofErr w:type="spellEnd"/>
      <w:r>
        <w:rPr>
          <w:rFonts w:ascii="Garamond" w:hAnsi="Garamond"/>
        </w:rPr>
        <w:t xml:space="preserve">. Aber Sie send doch </w:t>
      </w:r>
      <w:proofErr w:type="spellStart"/>
      <w:r>
        <w:rPr>
          <w:rFonts w:ascii="Garamond" w:hAnsi="Garamond"/>
        </w:rPr>
        <w:t>secher</w:t>
      </w:r>
      <w:proofErr w:type="spellEnd"/>
      <w:r>
        <w:rPr>
          <w:rFonts w:ascii="Garamond" w:hAnsi="Garamond"/>
        </w:rPr>
        <w:t xml:space="preserve"> wach </w:t>
      </w:r>
      <w:proofErr w:type="spellStart"/>
      <w:r>
        <w:rPr>
          <w:rFonts w:ascii="Garamond" w:hAnsi="Garamond"/>
        </w:rPr>
        <w:t>g'sii</w:t>
      </w:r>
      <w:proofErr w:type="spellEnd"/>
      <w:r>
        <w:rPr>
          <w:rFonts w:ascii="Garamond" w:hAnsi="Garamond"/>
        </w:rPr>
        <w:t xml:space="preserve">, Herr </w:t>
      </w:r>
      <w:proofErr w:type="spellStart"/>
      <w:r>
        <w:rPr>
          <w:rFonts w:ascii="Garamond" w:hAnsi="Garamond"/>
        </w:rPr>
        <w:t>Polizescht</w:t>
      </w:r>
      <w:proofErr w:type="spellEnd"/>
      <w:r>
        <w:rPr>
          <w:rFonts w:ascii="Garamond" w:hAnsi="Garamond"/>
        </w:rPr>
        <w:t>?</w:t>
      </w:r>
    </w:p>
    <w:p w14:paraId="7B8588B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etwas v</w:t>
      </w:r>
      <w:r>
        <w:rPr>
          <w:rFonts w:ascii="Garamond" w:hAnsi="Garamond"/>
          <w:i/>
        </w:rPr>
        <w:t>erlegen:</w:t>
      </w:r>
      <w:r>
        <w:rPr>
          <w:rFonts w:ascii="Garamond" w:hAnsi="Garamond"/>
        </w:rPr>
        <w:t xml:space="preserve"> ... </w:t>
      </w:r>
      <w:proofErr w:type="spellStart"/>
      <w:r>
        <w:rPr>
          <w:rFonts w:ascii="Garamond" w:hAnsi="Garamond"/>
        </w:rPr>
        <w:t>Hmm</w:t>
      </w:r>
      <w:proofErr w:type="spellEnd"/>
      <w:r>
        <w:rPr>
          <w:rFonts w:ascii="Garamond" w:hAnsi="Garamond"/>
        </w:rPr>
        <w:t xml:space="preserve">, au </w:t>
      </w:r>
      <w:proofErr w:type="spellStart"/>
      <w:r>
        <w:rPr>
          <w:rFonts w:ascii="Garamond" w:hAnsi="Garamond"/>
        </w:rPr>
        <w:t>ned</w:t>
      </w:r>
      <w:proofErr w:type="spellEnd"/>
      <w:r>
        <w:rPr>
          <w:rFonts w:ascii="Garamond" w:hAnsi="Garamond"/>
        </w:rPr>
        <w:t xml:space="preserve"> so ganz ...</w:t>
      </w:r>
    </w:p>
    <w:p w14:paraId="4CDAEE0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schlägt die Hände über dem Kopf zusammen:</w:t>
      </w:r>
      <w:r>
        <w:rPr>
          <w:rFonts w:ascii="Garamond" w:hAnsi="Garamond"/>
        </w:rPr>
        <w:t xml:space="preserve"> Oh, Herr </w:t>
      </w:r>
      <w:proofErr w:type="spellStart"/>
      <w:r>
        <w:rPr>
          <w:rFonts w:ascii="Garamond" w:hAnsi="Garamond"/>
        </w:rPr>
        <w:t>em</w:t>
      </w:r>
      <w:proofErr w:type="spellEnd"/>
      <w:r>
        <w:rPr>
          <w:rFonts w:ascii="Garamond" w:hAnsi="Garamond"/>
        </w:rPr>
        <w:t xml:space="preserve"> </w:t>
      </w:r>
      <w:proofErr w:type="spellStart"/>
      <w:r>
        <w:rPr>
          <w:rFonts w:ascii="Garamond" w:hAnsi="Garamond"/>
        </w:rPr>
        <w:t>Hemmel</w:t>
      </w:r>
      <w:proofErr w:type="spellEnd"/>
      <w:r>
        <w:rPr>
          <w:rFonts w:ascii="Garamond" w:hAnsi="Garamond"/>
        </w:rPr>
        <w:t xml:space="preserve">, </w:t>
      </w:r>
      <w:proofErr w:type="spellStart"/>
      <w:r>
        <w:rPr>
          <w:rFonts w:ascii="Garamond" w:hAnsi="Garamond"/>
        </w:rPr>
        <w:t>Worom</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Du </w:t>
      </w:r>
      <w:proofErr w:type="spellStart"/>
      <w:r>
        <w:rPr>
          <w:rFonts w:ascii="Garamond" w:hAnsi="Garamond"/>
        </w:rPr>
        <w:t>ois</w:t>
      </w:r>
      <w:proofErr w:type="spellEnd"/>
      <w:r>
        <w:rPr>
          <w:rFonts w:ascii="Garamond" w:hAnsi="Garamond"/>
        </w:rPr>
        <w:t xml:space="preserve"> </w:t>
      </w:r>
      <w:proofErr w:type="spellStart"/>
      <w:r>
        <w:rPr>
          <w:rFonts w:ascii="Garamond" w:hAnsi="Garamond"/>
        </w:rPr>
        <w:t>Fraue</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Mannevolk</w:t>
      </w:r>
      <w:proofErr w:type="spellEnd"/>
      <w:r>
        <w:rPr>
          <w:rFonts w:ascii="Garamond" w:hAnsi="Garamond"/>
        </w:rPr>
        <w:t xml:space="preserve"> </w:t>
      </w:r>
      <w:proofErr w:type="spellStart"/>
      <w:r>
        <w:rPr>
          <w:rFonts w:ascii="Garamond" w:hAnsi="Garamond"/>
        </w:rPr>
        <w:t>g'schtroft</w:t>
      </w:r>
      <w:proofErr w:type="spellEnd"/>
      <w:r>
        <w:rPr>
          <w:rFonts w:ascii="Garamond" w:hAnsi="Garamond"/>
        </w:rPr>
        <w:t>?</w:t>
      </w:r>
    </w:p>
    <w:p w14:paraId="05E9A39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kommt mit ihren Schwestern herunter, alle in </w:t>
      </w:r>
      <w:proofErr w:type="spellStart"/>
      <w:r>
        <w:rPr>
          <w:rFonts w:ascii="Garamond" w:hAnsi="Garamond"/>
          <w:i/>
        </w:rPr>
        <w:t>weissem</w:t>
      </w:r>
      <w:proofErr w:type="spellEnd"/>
      <w:r>
        <w:rPr>
          <w:rFonts w:ascii="Garamond" w:hAnsi="Garamond"/>
          <w:i/>
        </w:rPr>
        <w:t xml:space="preserve"> Nachthemd:</w:t>
      </w:r>
      <w:r>
        <w:rPr>
          <w:rFonts w:ascii="Garamond" w:hAnsi="Garamond"/>
        </w:rPr>
        <w:t xml:space="preserve"> </w:t>
      </w:r>
      <w:proofErr w:type="spellStart"/>
      <w:r>
        <w:rPr>
          <w:rFonts w:ascii="Garamond" w:hAnsi="Garamond"/>
        </w:rPr>
        <w:t>Händ</w:t>
      </w:r>
      <w:proofErr w:type="spellEnd"/>
      <w:r>
        <w:rPr>
          <w:rFonts w:ascii="Garamond" w:hAnsi="Garamond"/>
        </w:rPr>
        <w:t xml:space="preserve"> </w:t>
      </w:r>
      <w:r>
        <w:rPr>
          <w:rFonts w:ascii="Garamond" w:hAnsi="Garamond"/>
        </w:rPr>
        <w:t xml:space="preserve">Sie das </w:t>
      </w:r>
      <w:proofErr w:type="spellStart"/>
      <w:r>
        <w:rPr>
          <w:rFonts w:ascii="Garamond" w:hAnsi="Garamond"/>
        </w:rPr>
        <w:t>G'schpängscht</w:t>
      </w:r>
      <w:proofErr w:type="spellEnd"/>
      <w:r>
        <w:rPr>
          <w:rFonts w:ascii="Garamond" w:hAnsi="Garamond"/>
        </w:rPr>
        <w:t>?</w:t>
      </w:r>
    </w:p>
    <w:p w14:paraId="6F366C3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hat die Flasche gesehen: </w:t>
      </w:r>
      <w:proofErr w:type="spellStart"/>
      <w:r>
        <w:rPr>
          <w:rFonts w:ascii="Garamond" w:hAnsi="Garamond"/>
        </w:rPr>
        <w:t>Nei</w:t>
      </w:r>
      <w:proofErr w:type="spellEnd"/>
      <w:r>
        <w:rPr>
          <w:rFonts w:ascii="Garamond" w:hAnsi="Garamond"/>
        </w:rPr>
        <w:t xml:space="preserve">, de Herr Detektiv </w:t>
      </w:r>
      <w:proofErr w:type="spellStart"/>
      <w:r>
        <w:rPr>
          <w:rFonts w:ascii="Garamond" w:hAnsi="Garamond"/>
        </w:rPr>
        <w:t>ond</w:t>
      </w:r>
      <w:proofErr w:type="spellEnd"/>
      <w:r>
        <w:rPr>
          <w:rFonts w:ascii="Garamond" w:hAnsi="Garamond"/>
        </w:rPr>
        <w:t xml:space="preserve"> min Göttergatte </w:t>
      </w:r>
      <w:proofErr w:type="spellStart"/>
      <w:r>
        <w:rPr>
          <w:rFonts w:ascii="Garamond" w:hAnsi="Garamond"/>
        </w:rPr>
        <w:t>händ</w:t>
      </w:r>
      <w:proofErr w:type="spellEnd"/>
      <w:r>
        <w:rPr>
          <w:rFonts w:ascii="Garamond" w:hAnsi="Garamond"/>
        </w:rPr>
        <w:t xml:space="preserve"> do </w:t>
      </w:r>
      <w:proofErr w:type="spellStart"/>
      <w:r>
        <w:rPr>
          <w:rFonts w:ascii="Garamond" w:hAnsi="Garamond"/>
        </w:rPr>
        <w:t>onde</w:t>
      </w:r>
      <w:proofErr w:type="spellEnd"/>
      <w:r>
        <w:rPr>
          <w:rFonts w:ascii="Garamond" w:hAnsi="Garamond"/>
        </w:rPr>
        <w:t xml:space="preserve"> en </w:t>
      </w:r>
      <w:proofErr w:type="spellStart"/>
      <w:r>
        <w:rPr>
          <w:rFonts w:ascii="Garamond" w:hAnsi="Garamond"/>
        </w:rPr>
        <w:t>Suuforgie</w:t>
      </w:r>
      <w:proofErr w:type="spellEnd"/>
      <w:r>
        <w:rPr>
          <w:rFonts w:ascii="Garamond" w:hAnsi="Garamond"/>
        </w:rPr>
        <w:t xml:space="preserve"> </w:t>
      </w:r>
      <w:proofErr w:type="spellStart"/>
      <w:r>
        <w:rPr>
          <w:rFonts w:ascii="Garamond" w:hAnsi="Garamond"/>
        </w:rPr>
        <w:t>veraastaltet</w:t>
      </w:r>
      <w:proofErr w:type="spellEnd"/>
      <w:r>
        <w:rPr>
          <w:rFonts w:ascii="Garamond" w:hAnsi="Garamond"/>
        </w:rPr>
        <w:t xml:space="preserve">. </w:t>
      </w:r>
      <w:proofErr w:type="spellStart"/>
      <w:r>
        <w:rPr>
          <w:rFonts w:ascii="Garamond" w:hAnsi="Garamond"/>
        </w:rPr>
        <w:t>Vermuetlech</w:t>
      </w:r>
      <w:proofErr w:type="spellEnd"/>
      <w:r>
        <w:rPr>
          <w:rFonts w:ascii="Garamond" w:hAnsi="Garamond"/>
        </w:rPr>
        <w:t xml:space="preserve"> </w:t>
      </w:r>
      <w:proofErr w:type="spellStart"/>
      <w:r>
        <w:rPr>
          <w:rFonts w:ascii="Garamond" w:hAnsi="Garamond"/>
        </w:rPr>
        <w:t>händs</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de </w:t>
      </w:r>
      <w:proofErr w:type="spellStart"/>
      <w:r>
        <w:rPr>
          <w:rFonts w:ascii="Garamond" w:hAnsi="Garamond"/>
        </w:rPr>
        <w:t>G'schpängschter</w:t>
      </w:r>
      <w:proofErr w:type="spellEnd"/>
      <w:r>
        <w:rPr>
          <w:rFonts w:ascii="Garamond" w:hAnsi="Garamond"/>
        </w:rPr>
        <w:t xml:space="preserve"> </w:t>
      </w:r>
      <w:proofErr w:type="spellStart"/>
      <w:r>
        <w:rPr>
          <w:rFonts w:ascii="Garamond" w:hAnsi="Garamond"/>
        </w:rPr>
        <w:t>aag'schtosse</w:t>
      </w:r>
      <w:proofErr w:type="spellEnd"/>
      <w:r>
        <w:rPr>
          <w:rFonts w:ascii="Garamond" w:hAnsi="Garamond"/>
        </w:rPr>
        <w:t xml:space="preserve">. Los Theodor Studer,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's </w:t>
      </w:r>
      <w:proofErr w:type="spellStart"/>
      <w:r>
        <w:rPr>
          <w:rFonts w:ascii="Garamond" w:hAnsi="Garamond"/>
        </w:rPr>
        <w:t>Zemmer</w:t>
      </w:r>
      <w:proofErr w:type="spellEnd"/>
      <w:r>
        <w:rPr>
          <w:rFonts w:ascii="Garamond" w:hAnsi="Garamond"/>
        </w:rPr>
        <w:t>, sofort!</w:t>
      </w:r>
    </w:p>
    <w:p w14:paraId="15E1697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w:t>
      </w:r>
      <w:r>
        <w:rPr>
          <w:rFonts w:ascii="Garamond" w:hAnsi="Garamond"/>
          <w:i/>
        </w:rPr>
        <w:t xml:space="preserve">eodor Studer: </w:t>
      </w:r>
      <w:r>
        <w:rPr>
          <w:rFonts w:ascii="Garamond" w:hAnsi="Garamond"/>
        </w:rPr>
        <w:t xml:space="preserve">Jo, </w:t>
      </w:r>
      <w:proofErr w:type="spellStart"/>
      <w:r>
        <w:rPr>
          <w:rFonts w:ascii="Garamond" w:hAnsi="Garamond"/>
        </w:rPr>
        <w:t>ech</w:t>
      </w:r>
      <w:proofErr w:type="spellEnd"/>
      <w:r>
        <w:rPr>
          <w:rFonts w:ascii="Garamond" w:hAnsi="Garamond"/>
        </w:rPr>
        <w:t xml:space="preserve"> </w:t>
      </w:r>
      <w:proofErr w:type="spellStart"/>
      <w:r>
        <w:rPr>
          <w:rFonts w:ascii="Garamond" w:hAnsi="Garamond"/>
        </w:rPr>
        <w:t>chome</w:t>
      </w:r>
      <w:proofErr w:type="spellEnd"/>
      <w:r>
        <w:rPr>
          <w:rFonts w:ascii="Garamond" w:hAnsi="Garamond"/>
        </w:rPr>
        <w:t xml:space="preserve"> sofort.</w:t>
      </w:r>
      <w:r>
        <w:rPr>
          <w:rFonts w:ascii="Garamond" w:hAnsi="Garamond"/>
          <w:i/>
        </w:rPr>
        <w:t xml:space="preserve"> (geht </w:t>
      </w:r>
      <w:proofErr w:type="spellStart"/>
      <w:r>
        <w:rPr>
          <w:rFonts w:ascii="Garamond" w:hAnsi="Garamond"/>
          <w:i/>
        </w:rPr>
        <w:t>hiter</w:t>
      </w:r>
      <w:proofErr w:type="spellEnd"/>
      <w:r>
        <w:rPr>
          <w:rFonts w:ascii="Garamond" w:hAnsi="Garamond"/>
          <w:i/>
        </w:rPr>
        <w:t xml:space="preserve"> Louise aufs Zimmer, Harry </w:t>
      </w:r>
      <w:proofErr w:type="spellStart"/>
      <w:r>
        <w:rPr>
          <w:rFonts w:ascii="Garamond" w:hAnsi="Garamond"/>
          <w:i/>
        </w:rPr>
        <w:t>Gross</w:t>
      </w:r>
      <w:proofErr w:type="spellEnd"/>
      <w:r>
        <w:rPr>
          <w:rFonts w:ascii="Garamond" w:hAnsi="Garamond"/>
          <w:i/>
        </w:rPr>
        <w:t xml:space="preserve"> deutet ihm noch, er solle auf </w:t>
      </w:r>
      <w:proofErr w:type="spellStart"/>
      <w:r>
        <w:rPr>
          <w:rFonts w:ascii="Garamond" w:hAnsi="Garamond"/>
          <w:i/>
        </w:rPr>
        <w:t>en</w:t>
      </w:r>
      <w:proofErr w:type="spellEnd"/>
      <w:r>
        <w:rPr>
          <w:rFonts w:ascii="Garamond" w:hAnsi="Garamond"/>
          <w:i/>
        </w:rPr>
        <w:t xml:space="preserve"> Tisch hauen, aber Theodor zuckt nur mit den Schultern).</w:t>
      </w:r>
    </w:p>
    <w:p w14:paraId="0397059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w:t>
      </w:r>
      <w:proofErr w:type="spellStart"/>
      <w:r>
        <w:rPr>
          <w:rFonts w:ascii="Garamond" w:hAnsi="Garamond"/>
        </w:rPr>
        <w:t>Oms</w:t>
      </w:r>
      <w:proofErr w:type="spellEnd"/>
      <w:r>
        <w:rPr>
          <w:rFonts w:ascii="Garamond" w:hAnsi="Garamond"/>
        </w:rPr>
        <w:t xml:space="preserve"> </w:t>
      </w:r>
      <w:proofErr w:type="spellStart"/>
      <w:r>
        <w:rPr>
          <w:rFonts w:ascii="Garamond" w:hAnsi="Garamond"/>
        </w:rPr>
        <w:t>Hemmelswelle</w:t>
      </w:r>
      <w:proofErr w:type="spellEnd"/>
      <w:r>
        <w:rPr>
          <w:rFonts w:ascii="Garamond" w:hAnsi="Garamond"/>
        </w:rPr>
        <w:t xml:space="preserve">, 's </w:t>
      </w:r>
      <w:proofErr w:type="spellStart"/>
      <w:r>
        <w:rPr>
          <w:rFonts w:ascii="Garamond" w:hAnsi="Garamond"/>
        </w:rPr>
        <w:t>Beld</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au </w:t>
      </w:r>
      <w:proofErr w:type="spellStart"/>
      <w:r>
        <w:rPr>
          <w:rFonts w:ascii="Garamond" w:hAnsi="Garamond"/>
        </w:rPr>
        <w:t>scho</w:t>
      </w:r>
      <w:proofErr w:type="spellEnd"/>
      <w:r>
        <w:rPr>
          <w:rFonts w:ascii="Garamond" w:hAnsi="Garamond"/>
        </w:rPr>
        <w:t xml:space="preserve"> weder </w:t>
      </w:r>
      <w:proofErr w:type="spellStart"/>
      <w:r>
        <w:rPr>
          <w:rFonts w:ascii="Garamond" w:hAnsi="Garamond"/>
        </w:rPr>
        <w:t>verschwonde</w:t>
      </w:r>
      <w:proofErr w:type="spellEnd"/>
      <w:r>
        <w:rPr>
          <w:rFonts w:ascii="Garamond" w:hAnsi="Garamond"/>
        </w:rPr>
        <w:t xml:space="preserve"> ... das </w:t>
      </w:r>
      <w:proofErr w:type="spellStart"/>
      <w:r>
        <w:rPr>
          <w:rFonts w:ascii="Garamond" w:hAnsi="Garamond"/>
        </w:rPr>
        <w:t>dörf</w:t>
      </w:r>
      <w:proofErr w:type="spellEnd"/>
      <w:r>
        <w:rPr>
          <w:rFonts w:ascii="Garamond" w:hAnsi="Garamond"/>
        </w:rPr>
        <w:t xml:space="preserve"> doch </w:t>
      </w:r>
      <w:proofErr w:type="spellStart"/>
      <w:r>
        <w:rPr>
          <w:rFonts w:ascii="Garamond" w:hAnsi="Garamond"/>
        </w:rPr>
        <w:t>ned</w:t>
      </w:r>
      <w:proofErr w:type="spellEnd"/>
      <w:r>
        <w:rPr>
          <w:rFonts w:ascii="Garamond" w:hAnsi="Garamond"/>
        </w:rPr>
        <w:t xml:space="preserve"> </w:t>
      </w:r>
      <w:proofErr w:type="spellStart"/>
      <w:r>
        <w:rPr>
          <w:rFonts w:ascii="Garamond" w:hAnsi="Garamond"/>
        </w:rPr>
        <w:t>si</w:t>
      </w:r>
      <w:r>
        <w:rPr>
          <w:rFonts w:ascii="Garamond" w:hAnsi="Garamond"/>
        </w:rPr>
        <w:t>i</w:t>
      </w:r>
      <w:proofErr w:type="spellEnd"/>
      <w:r>
        <w:rPr>
          <w:rFonts w:ascii="Garamond" w:hAnsi="Garamond"/>
        </w:rPr>
        <w:t>!</w:t>
      </w:r>
    </w:p>
    <w:p w14:paraId="53BD6CA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ist auch erstaunt: </w:t>
      </w:r>
      <w:r>
        <w:rPr>
          <w:rFonts w:ascii="Garamond" w:hAnsi="Garamond"/>
        </w:rPr>
        <w:t xml:space="preserve">Also </w:t>
      </w:r>
      <w:proofErr w:type="spellStart"/>
      <w:r>
        <w:rPr>
          <w:rFonts w:ascii="Garamond" w:hAnsi="Garamond"/>
        </w:rPr>
        <w:t>ech</w:t>
      </w:r>
      <w:proofErr w:type="spellEnd"/>
      <w:r>
        <w:rPr>
          <w:rFonts w:ascii="Garamond" w:hAnsi="Garamond"/>
        </w:rPr>
        <w:t xml:space="preserve"> glaube, dass </w:t>
      </w:r>
      <w:proofErr w:type="spellStart"/>
      <w:r>
        <w:rPr>
          <w:rFonts w:ascii="Garamond" w:hAnsi="Garamond"/>
        </w:rPr>
        <w:t>ech</w:t>
      </w:r>
      <w:proofErr w:type="spellEnd"/>
      <w:r>
        <w:rPr>
          <w:rFonts w:ascii="Garamond" w:hAnsi="Garamond"/>
        </w:rPr>
        <w:t xml:space="preserve"> das </w:t>
      </w:r>
      <w:proofErr w:type="spellStart"/>
      <w:r>
        <w:rPr>
          <w:rFonts w:ascii="Garamond" w:hAnsi="Garamond"/>
        </w:rPr>
        <w:t>hetti</w:t>
      </w:r>
      <w:proofErr w:type="spellEnd"/>
      <w:r>
        <w:rPr>
          <w:rFonts w:ascii="Garamond" w:hAnsi="Garamond"/>
        </w:rPr>
        <w:t xml:space="preserve"> </w:t>
      </w:r>
      <w:proofErr w:type="spellStart"/>
      <w:r>
        <w:rPr>
          <w:rFonts w:ascii="Garamond" w:hAnsi="Garamond"/>
        </w:rPr>
        <w:t>müesse</w:t>
      </w:r>
      <w:proofErr w:type="spellEnd"/>
      <w:r>
        <w:rPr>
          <w:rFonts w:ascii="Garamond" w:hAnsi="Garamond"/>
        </w:rPr>
        <w:t xml:space="preserve"> merke, wenn </w:t>
      </w:r>
      <w:proofErr w:type="spellStart"/>
      <w:r>
        <w:rPr>
          <w:rFonts w:ascii="Garamond" w:hAnsi="Garamond"/>
        </w:rPr>
        <w:t>öpper</w:t>
      </w:r>
      <w:proofErr w:type="spellEnd"/>
      <w:r>
        <w:rPr>
          <w:rFonts w:ascii="Garamond" w:hAnsi="Garamond"/>
        </w:rPr>
        <w:t xml:space="preserve"> do </w:t>
      </w:r>
      <w:proofErr w:type="spellStart"/>
      <w:r>
        <w:rPr>
          <w:rFonts w:ascii="Garamond" w:hAnsi="Garamond"/>
        </w:rPr>
        <w:t>ine</w:t>
      </w:r>
      <w:proofErr w:type="spellEnd"/>
      <w:r>
        <w:rPr>
          <w:rFonts w:ascii="Garamond" w:hAnsi="Garamond"/>
        </w:rPr>
        <w:t xml:space="preserve"> </w:t>
      </w:r>
      <w:proofErr w:type="spellStart"/>
      <w:r>
        <w:rPr>
          <w:rFonts w:ascii="Garamond" w:hAnsi="Garamond"/>
        </w:rPr>
        <w:t>cho</w:t>
      </w:r>
      <w:proofErr w:type="spellEnd"/>
      <w:r>
        <w:rPr>
          <w:rFonts w:ascii="Garamond" w:hAnsi="Garamond"/>
        </w:rPr>
        <w:t xml:space="preserve"> </w:t>
      </w:r>
      <w:proofErr w:type="spellStart"/>
      <w:r>
        <w:rPr>
          <w:rFonts w:ascii="Garamond" w:hAnsi="Garamond"/>
        </w:rPr>
        <w:t>wäri</w:t>
      </w:r>
      <w:proofErr w:type="spellEnd"/>
      <w:r>
        <w:rPr>
          <w:rFonts w:ascii="Garamond" w:hAnsi="Garamond"/>
        </w:rPr>
        <w:t>.</w:t>
      </w:r>
    </w:p>
    <w:p w14:paraId="24FD5E5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kommt auch mit </w:t>
      </w:r>
      <w:proofErr w:type="spellStart"/>
      <w:r>
        <w:rPr>
          <w:rFonts w:ascii="Garamond" w:hAnsi="Garamond"/>
          <w:i/>
        </w:rPr>
        <w:t>weissem</w:t>
      </w:r>
      <w:proofErr w:type="spellEnd"/>
      <w:r>
        <w:rPr>
          <w:rFonts w:ascii="Garamond" w:hAnsi="Garamond"/>
          <w:i/>
        </w:rPr>
        <w:t xml:space="preserve"> Nachthemd:</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öppis</w:t>
      </w:r>
      <w:proofErr w:type="spellEnd"/>
      <w:r>
        <w:rPr>
          <w:rFonts w:ascii="Garamond" w:hAnsi="Garamond"/>
        </w:rPr>
        <w:t xml:space="preserve"> </w:t>
      </w:r>
      <w:proofErr w:type="spellStart"/>
      <w:r>
        <w:rPr>
          <w:rFonts w:ascii="Garamond" w:hAnsi="Garamond"/>
        </w:rPr>
        <w:t>g'hört</w:t>
      </w:r>
      <w:proofErr w:type="spellEnd"/>
      <w:r>
        <w:rPr>
          <w:rFonts w:ascii="Garamond" w:hAnsi="Garamond"/>
        </w:rPr>
        <w:t xml:space="preserve">, was </w:t>
      </w:r>
      <w:proofErr w:type="spellStart"/>
      <w:r>
        <w:rPr>
          <w:rFonts w:ascii="Garamond" w:hAnsi="Garamond"/>
        </w:rPr>
        <w:t>esch</w:t>
      </w:r>
      <w:proofErr w:type="spellEnd"/>
      <w:r>
        <w:rPr>
          <w:rFonts w:ascii="Garamond" w:hAnsi="Garamond"/>
        </w:rPr>
        <w:t xml:space="preserve"> passiert?</w:t>
      </w:r>
    </w:p>
    <w:p w14:paraId="2719012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 sofort:</w:t>
      </w:r>
      <w:r>
        <w:rPr>
          <w:rFonts w:ascii="Garamond" w:hAnsi="Garamond"/>
        </w:rPr>
        <w:t xml:space="preserve"> Grüezi, Herr </w:t>
      </w:r>
      <w:proofErr w:type="spellStart"/>
      <w:r>
        <w:rPr>
          <w:rFonts w:ascii="Garamond" w:hAnsi="Garamond"/>
        </w:rPr>
        <w:t>Gübeli</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n</w:t>
      </w:r>
      <w:r>
        <w:rPr>
          <w:rFonts w:ascii="Garamond" w:hAnsi="Garamond"/>
        </w:rPr>
        <w:t>üüt</w:t>
      </w:r>
      <w:proofErr w:type="spellEnd"/>
      <w:r>
        <w:rPr>
          <w:rFonts w:ascii="Garamond" w:hAnsi="Garamond"/>
        </w:rPr>
        <w:t xml:space="preserve"> </w:t>
      </w:r>
      <w:proofErr w:type="spellStart"/>
      <w:r>
        <w:rPr>
          <w:rFonts w:ascii="Garamond" w:hAnsi="Garamond"/>
        </w:rPr>
        <w:t>Osserg'wöhnlechs</w:t>
      </w:r>
      <w:proofErr w:type="spellEnd"/>
      <w:r>
        <w:rPr>
          <w:rFonts w:ascii="Garamond" w:hAnsi="Garamond"/>
        </w:rPr>
        <w:t xml:space="preserve">. 'S </w:t>
      </w:r>
      <w:proofErr w:type="spellStart"/>
      <w:r>
        <w:rPr>
          <w:rFonts w:ascii="Garamond" w:hAnsi="Garamond"/>
        </w:rPr>
        <w:t>Beld</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weder </w:t>
      </w:r>
      <w:proofErr w:type="spellStart"/>
      <w:r>
        <w:rPr>
          <w:rFonts w:ascii="Garamond" w:hAnsi="Garamond"/>
        </w:rPr>
        <w:t>emol</w:t>
      </w:r>
      <w:proofErr w:type="spellEnd"/>
      <w:r>
        <w:rPr>
          <w:rFonts w:ascii="Garamond" w:hAnsi="Garamond"/>
        </w:rPr>
        <w:t xml:space="preserve"> </w:t>
      </w:r>
      <w:proofErr w:type="spellStart"/>
      <w:r>
        <w:rPr>
          <w:rFonts w:ascii="Garamond" w:hAnsi="Garamond"/>
        </w:rPr>
        <w:t>wegg</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 </w:t>
      </w:r>
      <w:proofErr w:type="spellStart"/>
      <w:r>
        <w:rPr>
          <w:rFonts w:ascii="Garamond" w:hAnsi="Garamond"/>
        </w:rPr>
        <w:t>Polizescht</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alles verpennt. </w:t>
      </w:r>
      <w:r>
        <w:rPr>
          <w:rFonts w:ascii="Garamond" w:hAnsi="Garamond"/>
          <w:i/>
        </w:rPr>
        <w:t>(Schmeichelnd)</w:t>
      </w:r>
      <w:r>
        <w:rPr>
          <w:rFonts w:ascii="Garamond" w:hAnsi="Garamond"/>
        </w:rPr>
        <w:t xml:space="preserve"> E </w:t>
      </w:r>
      <w:proofErr w:type="spellStart"/>
      <w:r>
        <w:rPr>
          <w:rFonts w:ascii="Garamond" w:hAnsi="Garamond"/>
        </w:rPr>
        <w:t>Ehrem</w:t>
      </w:r>
      <w:proofErr w:type="spellEnd"/>
      <w:r>
        <w:rPr>
          <w:rFonts w:ascii="Garamond" w:hAnsi="Garamond"/>
        </w:rPr>
        <w:t xml:space="preserve"> </w:t>
      </w:r>
      <w:proofErr w:type="spellStart"/>
      <w:r>
        <w:rPr>
          <w:rFonts w:ascii="Garamond" w:hAnsi="Garamond"/>
        </w:rPr>
        <w:t>Nachthömmli</w:t>
      </w:r>
      <w:proofErr w:type="spellEnd"/>
      <w:r>
        <w:rPr>
          <w:rFonts w:ascii="Garamond" w:hAnsi="Garamond"/>
        </w:rPr>
        <w:t xml:space="preserve"> </w:t>
      </w:r>
      <w:proofErr w:type="spellStart"/>
      <w:r>
        <w:rPr>
          <w:rFonts w:ascii="Garamond" w:hAnsi="Garamond"/>
        </w:rPr>
        <w:t>machid</w:t>
      </w:r>
      <w:proofErr w:type="spellEnd"/>
      <w:r>
        <w:rPr>
          <w:rFonts w:ascii="Garamond" w:hAnsi="Garamond"/>
        </w:rPr>
        <w:t xml:space="preserve"> Sie aber en </w:t>
      </w:r>
      <w:proofErr w:type="spellStart"/>
      <w:r>
        <w:rPr>
          <w:rFonts w:ascii="Garamond" w:hAnsi="Garamond"/>
        </w:rPr>
        <w:t>gueti</w:t>
      </w:r>
      <w:proofErr w:type="spellEnd"/>
      <w:r>
        <w:rPr>
          <w:rFonts w:ascii="Garamond" w:hAnsi="Garamond"/>
        </w:rPr>
        <w:t xml:space="preserve"> </w:t>
      </w:r>
      <w:proofErr w:type="spellStart"/>
      <w:r>
        <w:rPr>
          <w:rFonts w:ascii="Garamond" w:hAnsi="Garamond"/>
        </w:rPr>
        <w:t>Gattig</w:t>
      </w:r>
      <w:proofErr w:type="spellEnd"/>
      <w:r>
        <w:rPr>
          <w:rFonts w:ascii="Garamond" w:hAnsi="Garamond"/>
        </w:rPr>
        <w:t xml:space="preserve">! Herr </w:t>
      </w:r>
      <w:proofErr w:type="spellStart"/>
      <w:r>
        <w:rPr>
          <w:rFonts w:ascii="Garamond" w:hAnsi="Garamond"/>
        </w:rPr>
        <w:t>Gübeli</w:t>
      </w:r>
      <w:proofErr w:type="spellEnd"/>
      <w:r>
        <w:rPr>
          <w:rFonts w:ascii="Garamond" w:hAnsi="Garamond"/>
        </w:rPr>
        <w:t>.</w:t>
      </w:r>
    </w:p>
    <w:p w14:paraId="054D1A7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w:t>
      </w:r>
      <w:r>
        <w:rPr>
          <w:rFonts w:ascii="Garamond" w:hAnsi="Garamond"/>
        </w:rPr>
        <w:t xml:space="preserve"> Kathrin, ... </w:t>
      </w:r>
      <w:proofErr w:type="spellStart"/>
      <w:r>
        <w:rPr>
          <w:rFonts w:ascii="Garamond" w:hAnsi="Garamond"/>
        </w:rPr>
        <w:t>ned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w:t>
      </w:r>
    </w:p>
    <w:p w14:paraId="79FC378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w:t>
      </w:r>
      <w:r>
        <w:rPr>
          <w:rFonts w:ascii="Garamond" w:hAnsi="Garamond"/>
        </w:rPr>
        <w:t>Dankeschön. Aber au S</w:t>
      </w:r>
      <w:r>
        <w:rPr>
          <w:rFonts w:ascii="Garamond" w:hAnsi="Garamond"/>
        </w:rPr>
        <w:t xml:space="preserve">ie </w:t>
      </w:r>
      <w:proofErr w:type="spellStart"/>
      <w:r>
        <w:rPr>
          <w:rFonts w:ascii="Garamond" w:hAnsi="Garamond"/>
        </w:rPr>
        <w:t>machid</w:t>
      </w:r>
      <w:proofErr w:type="spellEnd"/>
      <w:r>
        <w:rPr>
          <w:rFonts w:ascii="Garamond" w:hAnsi="Garamond"/>
        </w:rPr>
        <w:t xml:space="preserve"> so en </w:t>
      </w:r>
      <w:proofErr w:type="spellStart"/>
      <w:r>
        <w:rPr>
          <w:rFonts w:ascii="Garamond" w:hAnsi="Garamond"/>
        </w:rPr>
        <w:t>gueti</w:t>
      </w:r>
      <w:proofErr w:type="spellEnd"/>
      <w:r>
        <w:rPr>
          <w:rFonts w:ascii="Garamond" w:hAnsi="Garamond"/>
        </w:rPr>
        <w:t xml:space="preserve"> Falle!</w:t>
      </w:r>
    </w:p>
    <w:p w14:paraId="5BEAB451" w14:textId="77777777" w:rsidR="00000000" w:rsidRDefault="002055A0">
      <w:pPr>
        <w:widowControl w:val="0"/>
        <w:numPr>
          <w:ilvl w:val="2"/>
          <w:numId w:val="19"/>
        </w:numPr>
        <w:tabs>
          <w:tab w:val="clear" w:pos="873"/>
          <w:tab w:val="num" w:pos="1100"/>
        </w:tabs>
        <w:ind w:left="1100" w:hanging="794"/>
        <w:rPr>
          <w:rFonts w:ascii="Garamond" w:hAnsi="Garamond"/>
        </w:rPr>
      </w:pPr>
      <w:r w:rsidRPr="008A27BE">
        <w:rPr>
          <w:rFonts w:ascii="Garamond" w:hAnsi="Garamond"/>
          <w:i/>
          <w:lang w:val="en-US"/>
        </w:rPr>
        <w:t>Harry Gross:</w:t>
      </w:r>
      <w:r w:rsidRPr="008A27BE">
        <w:rPr>
          <w:rFonts w:ascii="Garamond" w:hAnsi="Garamond"/>
          <w:lang w:val="en-US"/>
        </w:rPr>
        <w:t xml:space="preserve"> </w:t>
      </w:r>
      <w:proofErr w:type="spellStart"/>
      <w:r w:rsidRPr="008A27BE">
        <w:rPr>
          <w:rFonts w:ascii="Garamond" w:hAnsi="Garamond"/>
          <w:lang w:val="en-US"/>
        </w:rPr>
        <w:t>Ech</w:t>
      </w:r>
      <w:proofErr w:type="spellEnd"/>
      <w:r w:rsidRPr="008A27BE">
        <w:rPr>
          <w:rFonts w:ascii="Garamond" w:hAnsi="Garamond"/>
          <w:lang w:val="en-US"/>
        </w:rPr>
        <w:t xml:space="preserve"> gang </w:t>
      </w:r>
      <w:proofErr w:type="spellStart"/>
      <w:r w:rsidRPr="008A27BE">
        <w:rPr>
          <w:rFonts w:ascii="Garamond" w:hAnsi="Garamond"/>
          <w:lang w:val="en-US"/>
        </w:rPr>
        <w:t>emol</w:t>
      </w:r>
      <w:proofErr w:type="spellEnd"/>
      <w:r w:rsidRPr="008A27BE">
        <w:rPr>
          <w:rFonts w:ascii="Garamond" w:hAnsi="Garamond"/>
          <w:lang w:val="en-US"/>
        </w:rPr>
        <w:t xml:space="preserve"> 's </w:t>
      </w:r>
      <w:proofErr w:type="spellStart"/>
      <w:r w:rsidRPr="008A27BE">
        <w:rPr>
          <w:rFonts w:ascii="Garamond" w:hAnsi="Garamond"/>
          <w:lang w:val="en-US"/>
        </w:rPr>
        <w:t>Beld</w:t>
      </w:r>
      <w:proofErr w:type="spellEnd"/>
      <w:r w:rsidRPr="008A27BE">
        <w:rPr>
          <w:rFonts w:ascii="Garamond" w:hAnsi="Garamond"/>
          <w:lang w:val="en-US"/>
        </w:rPr>
        <w:t xml:space="preserve"> go </w:t>
      </w:r>
      <w:proofErr w:type="spellStart"/>
      <w:r w:rsidRPr="008A27BE">
        <w:rPr>
          <w:rFonts w:ascii="Garamond" w:hAnsi="Garamond"/>
          <w:lang w:val="en-US"/>
        </w:rPr>
        <w:t>sueche</w:t>
      </w:r>
      <w:proofErr w:type="spellEnd"/>
      <w:r w:rsidRPr="008A27BE">
        <w:rPr>
          <w:rFonts w:ascii="Garamond" w:hAnsi="Garamond"/>
          <w:lang w:val="en-US"/>
        </w:rPr>
        <w:t xml:space="preserve">. </w:t>
      </w:r>
      <w:r>
        <w:rPr>
          <w:rFonts w:ascii="Garamond" w:hAnsi="Garamond"/>
        </w:rPr>
        <w:t xml:space="preserve">Rosa </w:t>
      </w:r>
      <w:proofErr w:type="spellStart"/>
      <w:r>
        <w:rPr>
          <w:rFonts w:ascii="Garamond" w:hAnsi="Garamond"/>
        </w:rPr>
        <w:t>hälfed</w:t>
      </w:r>
      <w:proofErr w:type="spellEnd"/>
      <w:r>
        <w:rPr>
          <w:rFonts w:ascii="Garamond" w:hAnsi="Garamond"/>
        </w:rPr>
        <w:t xml:space="preserve"> Sie </w:t>
      </w:r>
      <w:proofErr w:type="spellStart"/>
      <w:r>
        <w:rPr>
          <w:rFonts w:ascii="Garamond" w:hAnsi="Garamond"/>
        </w:rPr>
        <w:t>mer</w:t>
      </w:r>
      <w:proofErr w:type="spellEnd"/>
      <w:r>
        <w:rPr>
          <w:rFonts w:ascii="Garamond" w:hAnsi="Garamond"/>
        </w:rPr>
        <w:t xml:space="preserve"> </w:t>
      </w:r>
      <w:proofErr w:type="spellStart"/>
      <w:r>
        <w:rPr>
          <w:rFonts w:ascii="Garamond" w:hAnsi="Garamond"/>
        </w:rPr>
        <w:t>debii</w:t>
      </w:r>
      <w:proofErr w:type="spellEnd"/>
      <w:r>
        <w:rPr>
          <w:rFonts w:ascii="Garamond" w:hAnsi="Garamond"/>
        </w:rPr>
        <w:t>?</w:t>
      </w:r>
    </w:p>
    <w:p w14:paraId="561480E2" w14:textId="77777777" w:rsidR="00000000" w:rsidRDefault="002055A0">
      <w:pPr>
        <w:widowControl w:val="0"/>
        <w:numPr>
          <w:ilvl w:val="2"/>
          <w:numId w:val="19"/>
        </w:numPr>
        <w:tabs>
          <w:tab w:val="clear" w:pos="873"/>
          <w:tab w:val="num" w:pos="1100"/>
        </w:tabs>
        <w:ind w:left="1100" w:hanging="794"/>
        <w:rPr>
          <w:rFonts w:ascii="Garamond" w:hAnsi="Garamond"/>
        </w:rPr>
      </w:pPr>
      <w:r w:rsidRPr="008A27BE">
        <w:rPr>
          <w:rFonts w:ascii="Garamond" w:hAnsi="Garamond"/>
          <w:i/>
          <w:lang w:val="en-US"/>
        </w:rPr>
        <w:t>Rosa:</w:t>
      </w:r>
      <w:r w:rsidRPr="008A27BE">
        <w:rPr>
          <w:rFonts w:ascii="Garamond" w:hAnsi="Garamond"/>
          <w:lang w:val="en-US"/>
        </w:rPr>
        <w:t xml:space="preserve"> </w:t>
      </w:r>
      <w:proofErr w:type="spellStart"/>
      <w:r w:rsidRPr="008A27BE">
        <w:rPr>
          <w:rFonts w:ascii="Garamond" w:hAnsi="Garamond"/>
          <w:lang w:val="en-US"/>
        </w:rPr>
        <w:t>Jawohl</w:t>
      </w:r>
      <w:proofErr w:type="spellEnd"/>
      <w:r w:rsidRPr="008A27BE">
        <w:rPr>
          <w:rFonts w:ascii="Garamond" w:hAnsi="Garamond"/>
          <w:lang w:val="en-US"/>
        </w:rPr>
        <w:t xml:space="preserve">, </w:t>
      </w:r>
      <w:proofErr w:type="spellStart"/>
      <w:r w:rsidRPr="008A27BE">
        <w:rPr>
          <w:rFonts w:ascii="Garamond" w:hAnsi="Garamond"/>
          <w:lang w:val="en-US"/>
        </w:rPr>
        <w:t>ech</w:t>
      </w:r>
      <w:proofErr w:type="spellEnd"/>
      <w:r w:rsidRPr="008A27BE">
        <w:rPr>
          <w:rFonts w:ascii="Garamond" w:hAnsi="Garamond"/>
          <w:lang w:val="en-US"/>
        </w:rPr>
        <w:t xml:space="preserve"> be </w:t>
      </w:r>
      <w:proofErr w:type="spellStart"/>
      <w:r w:rsidRPr="008A27BE">
        <w:rPr>
          <w:rFonts w:ascii="Garamond" w:hAnsi="Garamond"/>
          <w:lang w:val="en-US"/>
        </w:rPr>
        <w:t>scho</w:t>
      </w:r>
      <w:proofErr w:type="spellEnd"/>
      <w:r w:rsidRPr="008A27BE">
        <w:rPr>
          <w:rFonts w:ascii="Garamond" w:hAnsi="Garamond"/>
          <w:lang w:val="en-US"/>
        </w:rPr>
        <w:t xml:space="preserve"> </w:t>
      </w:r>
      <w:proofErr w:type="spellStart"/>
      <w:r w:rsidRPr="008A27BE">
        <w:rPr>
          <w:rFonts w:ascii="Garamond" w:hAnsi="Garamond"/>
          <w:lang w:val="en-US"/>
        </w:rPr>
        <w:t>onterwägs</w:t>
      </w:r>
      <w:proofErr w:type="spellEnd"/>
      <w:r w:rsidRPr="008A27BE">
        <w:rPr>
          <w:rFonts w:ascii="Garamond" w:hAnsi="Garamond"/>
          <w:lang w:val="en-US"/>
        </w:rPr>
        <w:t xml:space="preserve">! </w:t>
      </w:r>
      <w:r>
        <w:rPr>
          <w:rFonts w:ascii="Garamond" w:hAnsi="Garamond"/>
          <w:i/>
        </w:rPr>
        <w:t>(Beide ab)</w:t>
      </w:r>
      <w:r>
        <w:rPr>
          <w:rFonts w:ascii="Garamond" w:hAnsi="Garamond"/>
        </w:rPr>
        <w:t>.</w:t>
      </w:r>
    </w:p>
    <w:p w14:paraId="6BA148C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drängt: </w:t>
      </w:r>
      <w:r>
        <w:rPr>
          <w:rFonts w:ascii="Garamond" w:hAnsi="Garamond"/>
        </w:rPr>
        <w:t xml:space="preserve">So </w:t>
      </w:r>
      <w:proofErr w:type="spellStart"/>
      <w:r>
        <w:rPr>
          <w:rFonts w:ascii="Garamond" w:hAnsi="Garamond"/>
        </w:rPr>
        <w:t>chomm</w:t>
      </w:r>
      <w:proofErr w:type="spellEnd"/>
      <w:r>
        <w:rPr>
          <w:rFonts w:ascii="Garamond" w:hAnsi="Garamond"/>
        </w:rPr>
        <w:t xml:space="preserve"> jetzt, Kathrin!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au weder </w:t>
      </w:r>
      <w:proofErr w:type="spellStart"/>
      <w:r>
        <w:rPr>
          <w:rFonts w:ascii="Garamond" w:hAnsi="Garamond"/>
        </w:rPr>
        <w:t>go</w:t>
      </w:r>
      <w:proofErr w:type="spellEnd"/>
      <w:r>
        <w:rPr>
          <w:rFonts w:ascii="Garamond" w:hAnsi="Garamond"/>
        </w:rPr>
        <w:t xml:space="preserve"> </w:t>
      </w:r>
      <w:proofErr w:type="spellStart"/>
      <w:r>
        <w:rPr>
          <w:rFonts w:ascii="Garamond" w:hAnsi="Garamond"/>
        </w:rPr>
        <w:t>schlofe</w:t>
      </w:r>
      <w:proofErr w:type="spellEnd"/>
      <w:r>
        <w:rPr>
          <w:rFonts w:ascii="Garamond" w:hAnsi="Garamond"/>
        </w:rPr>
        <w:t>.</w:t>
      </w:r>
    </w:p>
    <w:p w14:paraId="2572AD2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r>
        <w:rPr>
          <w:rFonts w:ascii="Garamond" w:hAnsi="Garamond"/>
        </w:rPr>
        <w:t xml:space="preserve">Ehr </w:t>
      </w:r>
      <w:proofErr w:type="spellStart"/>
      <w:r>
        <w:rPr>
          <w:rFonts w:ascii="Garamond" w:hAnsi="Garamond"/>
        </w:rPr>
        <w:t>chönnd</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efang</w:t>
      </w:r>
      <w:proofErr w:type="spellEnd"/>
      <w:r>
        <w:rPr>
          <w:rFonts w:ascii="Garamond" w:hAnsi="Garamond"/>
        </w:rPr>
        <w:t xml:space="preserve"> </w:t>
      </w:r>
      <w:proofErr w:type="spellStart"/>
      <w:r>
        <w:rPr>
          <w:rFonts w:ascii="Garamond" w:hAnsi="Garamond"/>
        </w:rPr>
        <w:t>ufegoh</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eigentlech</w:t>
      </w:r>
      <w:proofErr w:type="spellEnd"/>
      <w:r>
        <w:rPr>
          <w:rFonts w:ascii="Garamond" w:hAnsi="Garamond"/>
        </w:rPr>
        <w:t xml:space="preserve"> gar </w:t>
      </w:r>
      <w:proofErr w:type="spellStart"/>
      <w:r>
        <w:rPr>
          <w:rFonts w:ascii="Garamond" w:hAnsi="Garamond"/>
        </w:rPr>
        <w:t>nömm</w:t>
      </w:r>
      <w:proofErr w:type="spellEnd"/>
      <w:r>
        <w:rPr>
          <w:rFonts w:ascii="Garamond" w:hAnsi="Garamond"/>
        </w:rPr>
        <w:t xml:space="preserve"> </w:t>
      </w:r>
      <w:proofErr w:type="spellStart"/>
      <w:r>
        <w:rPr>
          <w:rFonts w:ascii="Garamond" w:hAnsi="Garamond"/>
        </w:rPr>
        <w:t>müed</w:t>
      </w:r>
      <w:proofErr w:type="spellEnd"/>
      <w:r>
        <w:rPr>
          <w:rFonts w:ascii="Garamond" w:hAnsi="Garamond"/>
        </w:rPr>
        <w:t>.</w:t>
      </w:r>
    </w:p>
    <w:p w14:paraId="3B68779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schaut auf </w:t>
      </w:r>
      <w:proofErr w:type="spellStart"/>
      <w:r>
        <w:rPr>
          <w:rFonts w:ascii="Garamond" w:hAnsi="Garamond"/>
          <w:i/>
        </w:rPr>
        <w:t>Gübeli</w:t>
      </w:r>
      <w:proofErr w:type="spellEnd"/>
      <w:r>
        <w:rPr>
          <w:rFonts w:ascii="Garamond" w:hAnsi="Garamond"/>
          <w:i/>
        </w:rPr>
        <w:t>:</w:t>
      </w:r>
      <w:r>
        <w:rPr>
          <w:rFonts w:ascii="Garamond" w:hAnsi="Garamond"/>
        </w:rPr>
        <w:t xml:space="preserve"> Das </w:t>
      </w:r>
      <w:proofErr w:type="spellStart"/>
      <w:r>
        <w:rPr>
          <w:rFonts w:ascii="Garamond" w:hAnsi="Garamond"/>
        </w:rPr>
        <w:t>chan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vorstelle.</w:t>
      </w:r>
    </w:p>
    <w:p w14:paraId="31BFF8CD" w14:textId="77777777" w:rsidR="00000000" w:rsidRDefault="002055A0">
      <w:pPr>
        <w:widowControl w:val="0"/>
        <w:numPr>
          <w:ilvl w:val="2"/>
          <w:numId w:val="19"/>
        </w:numPr>
        <w:tabs>
          <w:tab w:val="clear" w:pos="873"/>
          <w:tab w:val="num" w:pos="1100"/>
        </w:tabs>
        <w:ind w:left="1100" w:hanging="794"/>
        <w:rPr>
          <w:rFonts w:ascii="Garamond" w:hAnsi="Garamond"/>
        </w:rPr>
      </w:pPr>
      <w:proofErr w:type="spellStart"/>
      <w:r>
        <w:rPr>
          <w:rFonts w:ascii="Garamond" w:hAnsi="Garamond"/>
          <w:i/>
        </w:rPr>
        <w:t>Gübeli</w:t>
      </w:r>
      <w:proofErr w:type="spellEnd"/>
      <w:r>
        <w:rPr>
          <w:rFonts w:ascii="Garamond" w:hAnsi="Garamond"/>
          <w:i/>
        </w:rPr>
        <w:t xml:space="preserve">, verlegen: </w:t>
      </w:r>
      <w:r>
        <w:rPr>
          <w:rFonts w:ascii="Garamond" w:hAnsi="Garamond"/>
        </w:rPr>
        <w:t xml:space="preserve">Fräulein Kathrin, ... </w:t>
      </w:r>
      <w:proofErr w:type="spellStart"/>
      <w:r>
        <w:rPr>
          <w:rFonts w:ascii="Garamond" w:hAnsi="Garamond"/>
        </w:rPr>
        <w:t>ääh</w:t>
      </w:r>
      <w:proofErr w:type="spellEnd"/>
      <w:r>
        <w:rPr>
          <w:rFonts w:ascii="Garamond" w:hAnsi="Garamond"/>
        </w:rPr>
        <w:t xml:space="preserve"> ... </w:t>
      </w:r>
      <w:proofErr w:type="spellStart"/>
      <w:r>
        <w:rPr>
          <w:rFonts w:ascii="Garamond" w:hAnsi="Garamond"/>
        </w:rPr>
        <w:t>dörft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Sie </w:t>
      </w:r>
      <w:proofErr w:type="spellStart"/>
      <w:r>
        <w:rPr>
          <w:rFonts w:ascii="Garamond" w:hAnsi="Garamond"/>
        </w:rPr>
        <w:t>ächt</w:t>
      </w:r>
      <w:proofErr w:type="spellEnd"/>
      <w:r>
        <w:rPr>
          <w:rFonts w:ascii="Garamond" w:hAnsi="Garamond"/>
        </w:rPr>
        <w:t xml:space="preserve"> </w:t>
      </w:r>
      <w:proofErr w:type="spellStart"/>
      <w:r>
        <w:rPr>
          <w:rFonts w:ascii="Garamond" w:hAnsi="Garamond"/>
        </w:rPr>
        <w:t>morn</w:t>
      </w:r>
      <w:proofErr w:type="spellEnd"/>
      <w:r>
        <w:rPr>
          <w:rFonts w:ascii="Garamond" w:hAnsi="Garamond"/>
        </w:rPr>
        <w:t xml:space="preserve"> z </w:t>
      </w:r>
      <w:proofErr w:type="spellStart"/>
      <w:r>
        <w:rPr>
          <w:rFonts w:ascii="Garamond" w:hAnsi="Garamond"/>
        </w:rPr>
        <w:t>eme</w:t>
      </w:r>
      <w:proofErr w:type="spellEnd"/>
      <w:r>
        <w:rPr>
          <w:rFonts w:ascii="Garamond" w:hAnsi="Garamond"/>
        </w:rPr>
        <w:t xml:space="preserve"> </w:t>
      </w:r>
      <w:proofErr w:type="spellStart"/>
      <w:r>
        <w:rPr>
          <w:rFonts w:ascii="Garamond" w:hAnsi="Garamond"/>
        </w:rPr>
        <w:t>Kaffi</w:t>
      </w:r>
      <w:proofErr w:type="spellEnd"/>
      <w:r>
        <w:rPr>
          <w:rFonts w:ascii="Garamond" w:hAnsi="Garamond"/>
        </w:rPr>
        <w:t xml:space="preserve"> </w:t>
      </w:r>
      <w:proofErr w:type="spellStart"/>
      <w:r>
        <w:rPr>
          <w:rFonts w:ascii="Garamond" w:hAnsi="Garamond"/>
        </w:rPr>
        <w:t>iilade</w:t>
      </w:r>
      <w:proofErr w:type="spellEnd"/>
      <w:r>
        <w:rPr>
          <w:rFonts w:ascii="Garamond" w:hAnsi="Garamond"/>
        </w:rPr>
        <w:t xml:space="preserve"> ...</w:t>
      </w:r>
    </w:p>
    <w:p w14:paraId="2CB8A55E"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Mathilde Lang:</w:t>
      </w:r>
      <w:r>
        <w:rPr>
          <w:rFonts w:ascii="Garamond" w:hAnsi="Garamond"/>
        </w:rPr>
        <w:t xml:space="preserve"> Das </w:t>
      </w:r>
      <w:proofErr w:type="spellStart"/>
      <w:r>
        <w:rPr>
          <w:rFonts w:ascii="Garamond" w:hAnsi="Garamond"/>
        </w:rPr>
        <w:t>chönnd</w:t>
      </w:r>
      <w:proofErr w:type="spellEnd"/>
      <w:r>
        <w:rPr>
          <w:rFonts w:ascii="Garamond" w:hAnsi="Garamond"/>
        </w:rPr>
        <w:t xml:space="preserve"> Sie </w:t>
      </w:r>
      <w:proofErr w:type="spellStart"/>
      <w:r>
        <w:rPr>
          <w:rFonts w:ascii="Garamond" w:hAnsi="Garamond"/>
        </w:rPr>
        <w:t>morn</w:t>
      </w:r>
      <w:proofErr w:type="spellEnd"/>
      <w:r>
        <w:rPr>
          <w:rFonts w:ascii="Garamond" w:hAnsi="Garamond"/>
        </w:rPr>
        <w:t xml:space="preserve"> abmache. Jet</w:t>
      </w:r>
      <w:r>
        <w:rPr>
          <w:rFonts w:ascii="Garamond" w:hAnsi="Garamond"/>
        </w:rPr>
        <w:t xml:space="preserve">zt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g'schlofe</w:t>
      </w:r>
      <w:proofErr w:type="spellEnd"/>
      <w:r>
        <w:rPr>
          <w:rFonts w:ascii="Garamond" w:hAnsi="Garamond"/>
        </w:rPr>
        <w:t>. (</w:t>
      </w:r>
      <w:r>
        <w:rPr>
          <w:rFonts w:ascii="Garamond" w:hAnsi="Garamond"/>
          <w:i/>
        </w:rPr>
        <w:t>Mathilde Lang und Aloisia Lang ziehen Kathrin an den Armen zum Zimmer).</w:t>
      </w:r>
    </w:p>
    <w:p w14:paraId="42ACD94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versucht zu winken: </w:t>
      </w:r>
      <w:proofErr w:type="spellStart"/>
      <w:r>
        <w:rPr>
          <w:rFonts w:ascii="Garamond" w:hAnsi="Garamond"/>
        </w:rPr>
        <w:t>Guet</w:t>
      </w:r>
      <w:proofErr w:type="spellEnd"/>
      <w:r>
        <w:rPr>
          <w:rFonts w:ascii="Garamond" w:hAnsi="Garamond"/>
        </w:rPr>
        <w:t xml:space="preserve"> Nacht </w:t>
      </w:r>
      <w:proofErr w:type="spellStart"/>
      <w:r>
        <w:rPr>
          <w:rFonts w:ascii="Garamond" w:hAnsi="Garamond"/>
        </w:rPr>
        <w:t>schlofed</w:t>
      </w:r>
      <w:proofErr w:type="spellEnd"/>
      <w:r>
        <w:rPr>
          <w:rFonts w:ascii="Garamond" w:hAnsi="Garamond"/>
        </w:rPr>
        <w:t xml:space="preserve"> Sie </w:t>
      </w:r>
      <w:proofErr w:type="spellStart"/>
      <w:r>
        <w:rPr>
          <w:rFonts w:ascii="Garamond" w:hAnsi="Garamond"/>
        </w:rPr>
        <w:t>guet</w:t>
      </w:r>
      <w:proofErr w:type="spellEnd"/>
      <w:r>
        <w:rPr>
          <w:rFonts w:ascii="Garamond" w:hAnsi="Garamond"/>
        </w:rPr>
        <w:t xml:space="preserve">, Also denn </w:t>
      </w:r>
      <w:proofErr w:type="spellStart"/>
      <w:r>
        <w:rPr>
          <w:rFonts w:ascii="Garamond" w:hAnsi="Garamond"/>
        </w:rPr>
        <w:t>bes</w:t>
      </w:r>
      <w:proofErr w:type="spellEnd"/>
      <w:r>
        <w:rPr>
          <w:rFonts w:ascii="Garamond" w:hAnsi="Garamond"/>
        </w:rPr>
        <w:t xml:space="preserve"> </w:t>
      </w:r>
      <w:proofErr w:type="spellStart"/>
      <w:r>
        <w:rPr>
          <w:rFonts w:ascii="Garamond" w:hAnsi="Garamond"/>
        </w:rPr>
        <w:t>morn</w:t>
      </w:r>
      <w:proofErr w:type="spellEnd"/>
      <w:r>
        <w:rPr>
          <w:rFonts w:ascii="Garamond" w:hAnsi="Garamond"/>
        </w:rPr>
        <w:t xml:space="preserve"> ...</w:t>
      </w:r>
    </w:p>
    <w:p w14:paraId="7C1808E6"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Alexander </w:t>
      </w:r>
      <w:proofErr w:type="spellStart"/>
      <w:r>
        <w:rPr>
          <w:rFonts w:ascii="Garamond" w:hAnsi="Garamond"/>
          <w:i/>
        </w:rPr>
        <w:t>Gübeli</w:t>
      </w:r>
      <w:proofErr w:type="spellEnd"/>
      <w:r>
        <w:rPr>
          <w:rFonts w:ascii="Garamond" w:hAnsi="Garamond"/>
          <w:i/>
        </w:rPr>
        <w:t>, erfreut:</w:t>
      </w:r>
      <w:r>
        <w:rPr>
          <w:rFonts w:ascii="Garamond" w:hAnsi="Garamond"/>
        </w:rPr>
        <w:t xml:space="preserve"> Das mach i. </w:t>
      </w:r>
      <w:proofErr w:type="spellStart"/>
      <w:r>
        <w:rPr>
          <w:rFonts w:ascii="Garamond" w:hAnsi="Garamond"/>
        </w:rPr>
        <w:t>Schlofed</w:t>
      </w:r>
      <w:proofErr w:type="spellEnd"/>
      <w:r>
        <w:rPr>
          <w:rFonts w:ascii="Garamond" w:hAnsi="Garamond"/>
        </w:rPr>
        <w:t xml:space="preserve"> Sie au </w:t>
      </w:r>
      <w:proofErr w:type="spellStart"/>
      <w:r>
        <w:rPr>
          <w:rFonts w:ascii="Garamond" w:hAnsi="Garamond"/>
        </w:rPr>
        <w:t>guet</w:t>
      </w:r>
      <w:proofErr w:type="spellEnd"/>
      <w:r>
        <w:rPr>
          <w:rFonts w:ascii="Garamond" w:hAnsi="Garamond"/>
        </w:rPr>
        <w:t xml:space="preserve">. Bes </w:t>
      </w:r>
      <w:proofErr w:type="spellStart"/>
      <w:r>
        <w:rPr>
          <w:rFonts w:ascii="Garamond" w:hAnsi="Garamond"/>
        </w:rPr>
        <w:t>morn</w:t>
      </w:r>
      <w:proofErr w:type="spellEnd"/>
      <w:r>
        <w:rPr>
          <w:rFonts w:ascii="Garamond" w:hAnsi="Garamond"/>
        </w:rPr>
        <w:t xml:space="preserve">. </w:t>
      </w:r>
      <w:r>
        <w:rPr>
          <w:rFonts w:ascii="Garamond" w:hAnsi="Garamond"/>
          <w:i/>
        </w:rPr>
        <w:t xml:space="preserve">(Geht </w:t>
      </w:r>
      <w:r>
        <w:rPr>
          <w:rFonts w:ascii="Garamond" w:hAnsi="Garamond"/>
          <w:i/>
        </w:rPr>
        <w:t xml:space="preserve">dann auch ab. Nur Harry </w:t>
      </w:r>
      <w:proofErr w:type="spellStart"/>
      <w:r>
        <w:rPr>
          <w:rFonts w:ascii="Garamond" w:hAnsi="Garamond"/>
          <w:i/>
        </w:rPr>
        <w:t>Gross</w:t>
      </w:r>
      <w:proofErr w:type="spellEnd"/>
      <w:r>
        <w:rPr>
          <w:rFonts w:ascii="Garamond" w:hAnsi="Garamond"/>
          <w:i/>
        </w:rPr>
        <w:t xml:space="preserve"> bleibt aus der Bühne).</w:t>
      </w:r>
    </w:p>
    <w:p w14:paraId="411A61C8" w14:textId="77777777" w:rsidR="00000000" w:rsidRDefault="002055A0">
      <w:pPr>
        <w:widowControl w:val="0"/>
        <w:rPr>
          <w:rFonts w:ascii="Garamond" w:hAnsi="Garamond"/>
        </w:rPr>
      </w:pPr>
    </w:p>
    <w:p w14:paraId="2C2603CF" w14:textId="77777777" w:rsidR="00000000" w:rsidRDefault="002055A0">
      <w:pPr>
        <w:widowControl w:val="0"/>
        <w:rPr>
          <w:rFonts w:ascii="Garamond" w:hAnsi="Garamond"/>
        </w:rPr>
      </w:pPr>
      <w:r>
        <w:rPr>
          <w:rFonts w:ascii="Garamond" w:hAnsi="Garamond"/>
        </w:rPr>
        <w:cr/>
      </w:r>
      <w:r>
        <w:rPr>
          <w:rFonts w:ascii="Garamond" w:hAnsi="Garamond"/>
        </w:rPr>
        <w:cr/>
      </w:r>
      <w:r>
        <w:rPr>
          <w:rFonts w:ascii="Garamond" w:hAnsi="Garamond"/>
        </w:rPr>
        <w:cr/>
      </w:r>
      <w:r>
        <w:rPr>
          <w:rFonts w:ascii="Garamond" w:hAnsi="Garamond"/>
        </w:rPr>
        <w:cr/>
      </w:r>
      <w:r>
        <w:rPr>
          <w:rFonts w:ascii="Garamond" w:hAnsi="Garamond"/>
        </w:rPr>
        <w:cr/>
      </w:r>
      <w:r>
        <w:rPr>
          <w:rFonts w:ascii="Garamond" w:hAnsi="Garamond"/>
        </w:rPr>
        <w:cr/>
      </w:r>
    </w:p>
    <w:p w14:paraId="496CE0FC"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Einbrecher?</w:t>
      </w:r>
      <w:r>
        <w:rPr>
          <w:rFonts w:ascii="Garamond" w:hAnsi="Garamond"/>
          <w:i/>
          <w:shd w:val="clear" w:color="auto" w:fill="C2E5A6"/>
        </w:rPr>
        <w:t xml:space="preserve"> </w:t>
      </w:r>
      <w:r>
        <w:rPr>
          <w:rFonts w:ascii="Garamond" w:hAnsi="Garamond"/>
          <w:i/>
        </w:rPr>
        <w:t xml:space="preserve"> (Harry </w:t>
      </w:r>
      <w:proofErr w:type="spellStart"/>
      <w:r>
        <w:rPr>
          <w:rFonts w:ascii="Garamond" w:hAnsi="Garamond"/>
          <w:i/>
        </w:rPr>
        <w:t>Gross</w:t>
      </w:r>
      <w:proofErr w:type="spellEnd"/>
      <w:r>
        <w:rPr>
          <w:rFonts w:ascii="Garamond" w:hAnsi="Garamond"/>
          <w:i/>
        </w:rPr>
        <w:t>, Kathrin Lang, Mathilde Lang, Aloisia Lang)</w:t>
      </w:r>
      <w:r>
        <w:rPr>
          <w:rFonts w:ascii="Garamond" w:hAnsi="Garamond"/>
          <w:b/>
          <w:sz w:val="28"/>
        </w:rPr>
        <w:cr/>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setzt sich auf einen Stuhl, er wirkt müde.</w:t>
      </w:r>
      <w:r>
        <w:rPr>
          <w:rFonts w:ascii="Garamond" w:hAnsi="Garamond"/>
          <w:i/>
        </w:rPr>
        <w:cr/>
      </w:r>
    </w:p>
    <w:p w14:paraId="70FFF3A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schaut sich um: </w:t>
      </w:r>
      <w:r>
        <w:rPr>
          <w:rFonts w:ascii="Garamond" w:hAnsi="Garamond"/>
        </w:rPr>
        <w:t xml:space="preserve">Es </w:t>
      </w:r>
      <w:proofErr w:type="spellStart"/>
      <w:r>
        <w:rPr>
          <w:rFonts w:ascii="Garamond" w:hAnsi="Garamond"/>
        </w:rPr>
        <w:t>esch</w:t>
      </w:r>
      <w:proofErr w:type="spellEnd"/>
      <w:r>
        <w:rPr>
          <w:rFonts w:ascii="Garamond" w:hAnsi="Garamond"/>
        </w:rPr>
        <w:t xml:space="preserve"> weder alles ruhig. </w:t>
      </w:r>
      <w:proofErr w:type="spellStart"/>
      <w:r>
        <w:rPr>
          <w:rFonts w:ascii="Garamond" w:hAnsi="Garamond"/>
        </w:rPr>
        <w:t>Ech</w:t>
      </w:r>
      <w:proofErr w:type="spellEnd"/>
      <w:r>
        <w:rPr>
          <w:rFonts w:ascii="Garamond" w:hAnsi="Garamond"/>
        </w:rPr>
        <w:t xml:space="preserve"> ha alles</w:t>
      </w:r>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Greff</w:t>
      </w:r>
      <w:proofErr w:type="spellEnd"/>
      <w:r>
        <w:rPr>
          <w:rFonts w:ascii="Garamond" w:hAnsi="Garamond"/>
        </w:rPr>
        <w:t xml:space="preserve">.  - Sell i </w:t>
      </w:r>
      <w:proofErr w:type="spellStart"/>
      <w:r>
        <w:rPr>
          <w:rFonts w:ascii="Garamond" w:hAnsi="Garamond"/>
        </w:rPr>
        <w:t>ächt</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en </w:t>
      </w:r>
      <w:proofErr w:type="spellStart"/>
      <w:r>
        <w:rPr>
          <w:rFonts w:ascii="Garamond" w:hAnsi="Garamond"/>
        </w:rPr>
        <w:t>Rondgang</w:t>
      </w:r>
      <w:proofErr w:type="spellEnd"/>
      <w:r>
        <w:rPr>
          <w:rFonts w:ascii="Garamond" w:hAnsi="Garamond"/>
        </w:rPr>
        <w:t xml:space="preserve">? ... Es </w:t>
      </w:r>
      <w:proofErr w:type="spellStart"/>
      <w:r>
        <w:rPr>
          <w:rFonts w:ascii="Garamond" w:hAnsi="Garamond"/>
        </w:rPr>
        <w:t>esch</w:t>
      </w:r>
      <w:proofErr w:type="spellEnd"/>
      <w:r>
        <w:rPr>
          <w:rFonts w:ascii="Garamond" w:hAnsi="Garamond"/>
        </w:rPr>
        <w:t xml:space="preserve"> </w:t>
      </w:r>
      <w:proofErr w:type="spellStart"/>
      <w:r>
        <w:rPr>
          <w:rFonts w:ascii="Garamond" w:hAnsi="Garamond"/>
        </w:rPr>
        <w:t>werkli</w:t>
      </w:r>
      <w:proofErr w:type="spellEnd"/>
      <w:r>
        <w:rPr>
          <w:rFonts w:ascii="Garamond" w:hAnsi="Garamond"/>
        </w:rPr>
        <w:t xml:space="preserve"> alles ruhig </w:t>
      </w:r>
      <w:r>
        <w:rPr>
          <w:rFonts w:ascii="Garamond" w:hAnsi="Garamond"/>
          <w:i/>
        </w:rPr>
        <w:t>(Horcht sich um).</w:t>
      </w:r>
      <w:r>
        <w:rPr>
          <w:rFonts w:ascii="Garamond" w:hAnsi="Garamond"/>
        </w:rPr>
        <w:t xml:space="preserve"> </w:t>
      </w:r>
      <w:proofErr w:type="spellStart"/>
      <w:r>
        <w:rPr>
          <w:rFonts w:ascii="Garamond" w:hAnsi="Garamond"/>
        </w:rPr>
        <w:t>Ech</w:t>
      </w:r>
      <w:proofErr w:type="spellEnd"/>
      <w:r>
        <w:rPr>
          <w:rFonts w:ascii="Garamond" w:hAnsi="Garamond"/>
        </w:rPr>
        <w:t xml:space="preserve"> glaube, dass </w:t>
      </w:r>
      <w:proofErr w:type="spellStart"/>
      <w:r>
        <w:rPr>
          <w:rFonts w:ascii="Garamond" w:hAnsi="Garamond"/>
        </w:rPr>
        <w:t>ech</w:t>
      </w:r>
      <w:proofErr w:type="spellEnd"/>
      <w:r>
        <w:rPr>
          <w:rFonts w:ascii="Garamond" w:hAnsi="Garamond"/>
        </w:rPr>
        <w:t xml:space="preserve"> am </w:t>
      </w:r>
      <w:proofErr w:type="spellStart"/>
      <w:r>
        <w:rPr>
          <w:rFonts w:ascii="Garamond" w:hAnsi="Garamond"/>
        </w:rPr>
        <w:t>g'schitschte</w:t>
      </w:r>
      <w:proofErr w:type="spellEnd"/>
      <w:r>
        <w:rPr>
          <w:rFonts w:ascii="Garamond" w:hAnsi="Garamond"/>
        </w:rPr>
        <w:t xml:space="preserve"> </w:t>
      </w:r>
      <w:proofErr w:type="spellStart"/>
      <w:r>
        <w:rPr>
          <w:rFonts w:ascii="Garamond" w:hAnsi="Garamond"/>
        </w:rPr>
        <w:t>z'erscht</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es </w:t>
      </w:r>
      <w:proofErr w:type="spellStart"/>
      <w:r>
        <w:rPr>
          <w:rFonts w:ascii="Garamond" w:hAnsi="Garamond"/>
        </w:rPr>
        <w:t>chliises</w:t>
      </w:r>
      <w:proofErr w:type="spellEnd"/>
      <w:r>
        <w:rPr>
          <w:rFonts w:ascii="Garamond" w:hAnsi="Garamond"/>
        </w:rPr>
        <w:t xml:space="preserve"> </w:t>
      </w:r>
      <w:proofErr w:type="spellStart"/>
      <w:r>
        <w:rPr>
          <w:rFonts w:ascii="Garamond" w:hAnsi="Garamond"/>
        </w:rPr>
        <w:t>Neckerli</w:t>
      </w:r>
      <w:proofErr w:type="spellEnd"/>
      <w:r>
        <w:rPr>
          <w:rFonts w:ascii="Garamond" w:hAnsi="Garamond"/>
        </w:rPr>
        <w:t xml:space="preserve"> mache.</w:t>
      </w:r>
      <w:r>
        <w:rPr>
          <w:rFonts w:ascii="Garamond" w:hAnsi="Garamond"/>
          <w:i/>
        </w:rPr>
        <w:t xml:space="preserve"> (Legt den Kopf wieder </w:t>
      </w:r>
      <w:proofErr w:type="spellStart"/>
      <w:r>
        <w:rPr>
          <w:rFonts w:ascii="Garamond" w:hAnsi="Garamond"/>
          <w:i/>
        </w:rPr>
        <w:t>af</w:t>
      </w:r>
      <w:proofErr w:type="spellEnd"/>
      <w:r>
        <w:rPr>
          <w:rFonts w:ascii="Garamond" w:hAnsi="Garamond"/>
          <w:i/>
        </w:rPr>
        <w:t xml:space="preserve"> den Tisch).</w:t>
      </w:r>
    </w:p>
    <w:p w14:paraId="2632E17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hört man plötzlich im Hintergrun</w:t>
      </w:r>
      <w:r>
        <w:rPr>
          <w:rFonts w:ascii="Garamond" w:hAnsi="Garamond"/>
          <w:i/>
        </w:rPr>
        <w:t>d schreien. Sie kommt dann mit ihren Schwestern die Treppe herunter:</w:t>
      </w:r>
      <w:r>
        <w:rPr>
          <w:rFonts w:ascii="Garamond" w:hAnsi="Garamond"/>
        </w:rPr>
        <w:t xml:space="preserve"> </w:t>
      </w:r>
      <w:proofErr w:type="spellStart"/>
      <w:r>
        <w:rPr>
          <w:rFonts w:ascii="Garamond" w:hAnsi="Garamond"/>
        </w:rPr>
        <w:t>Hilfeee</w:t>
      </w:r>
      <w:proofErr w:type="spellEnd"/>
      <w:r>
        <w:rPr>
          <w:rFonts w:ascii="Garamond" w:hAnsi="Garamond"/>
        </w:rPr>
        <w:t xml:space="preserve">, </w:t>
      </w:r>
      <w:proofErr w:type="spellStart"/>
      <w:r>
        <w:rPr>
          <w:rFonts w:ascii="Garamond" w:hAnsi="Garamond"/>
        </w:rPr>
        <w:t>Polizeiiii</w:t>
      </w:r>
      <w:proofErr w:type="spellEnd"/>
      <w:r>
        <w:rPr>
          <w:rFonts w:ascii="Garamond" w:hAnsi="Garamond"/>
        </w:rPr>
        <w:t xml:space="preserve">, </w:t>
      </w:r>
      <w:proofErr w:type="spellStart"/>
      <w:r>
        <w:rPr>
          <w:rFonts w:ascii="Garamond" w:hAnsi="Garamond"/>
        </w:rPr>
        <w:t>Hilfee</w:t>
      </w:r>
      <w:proofErr w:type="spellEnd"/>
      <w:r>
        <w:rPr>
          <w:rFonts w:ascii="Garamond" w:hAnsi="Garamond"/>
        </w:rPr>
        <w:t xml:space="preserve">! En </w:t>
      </w:r>
      <w:proofErr w:type="spellStart"/>
      <w:r>
        <w:rPr>
          <w:rFonts w:ascii="Garamond" w:hAnsi="Garamond"/>
        </w:rPr>
        <w:t>Öberfall</w:t>
      </w:r>
      <w:proofErr w:type="spellEnd"/>
      <w:r>
        <w:rPr>
          <w:rFonts w:ascii="Garamond" w:hAnsi="Garamond"/>
        </w:rPr>
        <w:t>!</w:t>
      </w:r>
    </w:p>
    <w:p w14:paraId="08FFD0D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hebt verschlafen den Kopf:</w:t>
      </w:r>
      <w:r>
        <w:rPr>
          <w:rFonts w:ascii="Garamond" w:hAnsi="Garamond"/>
        </w:rPr>
        <w:t xml:space="preserve"> Was </w:t>
      </w:r>
      <w:proofErr w:type="spellStart"/>
      <w:r>
        <w:rPr>
          <w:rFonts w:ascii="Garamond" w:hAnsi="Garamond"/>
        </w:rPr>
        <w:t>esch</w:t>
      </w:r>
      <w:proofErr w:type="spellEnd"/>
      <w:r>
        <w:rPr>
          <w:rFonts w:ascii="Garamond" w:hAnsi="Garamond"/>
        </w:rPr>
        <w:t xml:space="preserve"> passiert? Wo </w:t>
      </w:r>
      <w:proofErr w:type="spellStart"/>
      <w:r>
        <w:rPr>
          <w:rFonts w:ascii="Garamond" w:hAnsi="Garamond"/>
        </w:rPr>
        <w:t>esch</w:t>
      </w:r>
      <w:proofErr w:type="spellEnd"/>
      <w:r>
        <w:rPr>
          <w:rFonts w:ascii="Garamond" w:hAnsi="Garamond"/>
        </w:rPr>
        <w:t xml:space="preserve"> er?</w:t>
      </w:r>
    </w:p>
    <w:p w14:paraId="58FACC2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niemer</w:t>
      </w:r>
      <w:proofErr w:type="spellEnd"/>
      <w:r>
        <w:rPr>
          <w:rFonts w:ascii="Garamond" w:hAnsi="Garamond"/>
        </w:rPr>
        <w:t xml:space="preserve"> </w:t>
      </w:r>
      <w:proofErr w:type="spellStart"/>
      <w:r>
        <w:rPr>
          <w:rFonts w:ascii="Garamond" w:hAnsi="Garamond"/>
        </w:rPr>
        <w:t>g'seeh</w:t>
      </w:r>
      <w:proofErr w:type="spellEnd"/>
      <w:r>
        <w:rPr>
          <w:rFonts w:ascii="Garamond" w:hAnsi="Garamond"/>
        </w:rPr>
        <w:t xml:space="preserve">, aber </w:t>
      </w:r>
      <w:proofErr w:type="spellStart"/>
      <w:r>
        <w:rPr>
          <w:rFonts w:ascii="Garamond" w:hAnsi="Garamond"/>
        </w:rPr>
        <w:t>oises</w:t>
      </w:r>
      <w:proofErr w:type="spellEnd"/>
      <w:r>
        <w:rPr>
          <w:rFonts w:ascii="Garamond" w:hAnsi="Garamond"/>
        </w:rPr>
        <w:t xml:space="preserve"> </w:t>
      </w:r>
      <w:proofErr w:type="spellStart"/>
      <w:r>
        <w:rPr>
          <w:rFonts w:ascii="Garamond" w:hAnsi="Garamond"/>
        </w:rPr>
        <w:t>Zemmer</w:t>
      </w:r>
      <w:proofErr w:type="spellEnd"/>
      <w:r>
        <w:rPr>
          <w:rFonts w:ascii="Garamond" w:hAnsi="Garamond"/>
        </w:rPr>
        <w:t>...</w:t>
      </w:r>
    </w:p>
    <w:p w14:paraId="2877A38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Wa</w:t>
      </w:r>
      <w:r>
        <w:rPr>
          <w:rFonts w:ascii="Garamond" w:hAnsi="Garamond"/>
        </w:rPr>
        <w:t xml:space="preserve">s </w:t>
      </w:r>
      <w:proofErr w:type="spellStart"/>
      <w:r>
        <w:rPr>
          <w:rFonts w:ascii="Garamond" w:hAnsi="Garamond"/>
        </w:rPr>
        <w:t>esch</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euem</w:t>
      </w:r>
      <w:proofErr w:type="spellEnd"/>
      <w:r>
        <w:rPr>
          <w:rFonts w:ascii="Garamond" w:hAnsi="Garamond"/>
        </w:rPr>
        <w:t xml:space="preserve"> </w:t>
      </w:r>
      <w:proofErr w:type="spellStart"/>
      <w:r>
        <w:rPr>
          <w:rFonts w:ascii="Garamond" w:hAnsi="Garamond"/>
        </w:rPr>
        <w:t>Zemmer</w:t>
      </w:r>
      <w:proofErr w:type="spellEnd"/>
      <w:r>
        <w:rPr>
          <w:rFonts w:ascii="Garamond" w:hAnsi="Garamond"/>
        </w:rPr>
        <w:t>?</w:t>
      </w:r>
    </w:p>
    <w:p w14:paraId="10CA43D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w:t>
      </w:r>
      <w:r>
        <w:rPr>
          <w:rFonts w:ascii="Garamond" w:hAnsi="Garamond"/>
        </w:rPr>
        <w:t xml:space="preserve">Es </w:t>
      </w:r>
      <w:proofErr w:type="spellStart"/>
      <w:r>
        <w:rPr>
          <w:rFonts w:ascii="Garamond" w:hAnsi="Garamond"/>
        </w:rPr>
        <w:t>esch</w:t>
      </w:r>
      <w:proofErr w:type="spellEnd"/>
      <w:r>
        <w:rPr>
          <w:rFonts w:ascii="Garamond" w:hAnsi="Garamond"/>
        </w:rPr>
        <w:t xml:space="preserve"> alles </w:t>
      </w:r>
      <w:proofErr w:type="spellStart"/>
      <w:r>
        <w:rPr>
          <w:rFonts w:ascii="Garamond" w:hAnsi="Garamond"/>
        </w:rPr>
        <w:t>dorenand</w:t>
      </w:r>
      <w:proofErr w:type="spellEnd"/>
      <w:r>
        <w:rPr>
          <w:rFonts w:ascii="Garamond" w:hAnsi="Garamond"/>
        </w:rPr>
        <w:t xml:space="preserve">, alles </w:t>
      </w:r>
      <w:proofErr w:type="spellStart"/>
      <w:r>
        <w:rPr>
          <w:rFonts w:ascii="Garamond" w:hAnsi="Garamond"/>
        </w:rPr>
        <w:t>dorwüehlt</w:t>
      </w:r>
      <w:proofErr w:type="spellEnd"/>
      <w:r>
        <w:rPr>
          <w:rFonts w:ascii="Garamond" w:hAnsi="Garamond"/>
        </w:rPr>
        <w:t xml:space="preserve">. </w:t>
      </w:r>
      <w:proofErr w:type="spellStart"/>
      <w:r>
        <w:rPr>
          <w:rFonts w:ascii="Garamond" w:hAnsi="Garamond"/>
        </w:rPr>
        <w:t>Hoffentlech</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nüüt</w:t>
      </w:r>
      <w:proofErr w:type="spellEnd"/>
      <w:r>
        <w:rPr>
          <w:rFonts w:ascii="Garamond" w:hAnsi="Garamond"/>
        </w:rPr>
        <w:t xml:space="preserve"> </w:t>
      </w:r>
      <w:proofErr w:type="spellStart"/>
      <w:r>
        <w:rPr>
          <w:rFonts w:ascii="Garamond" w:hAnsi="Garamond"/>
        </w:rPr>
        <w:t>g'schtohle</w:t>
      </w:r>
      <w:proofErr w:type="spellEnd"/>
      <w:r>
        <w:rPr>
          <w:rFonts w:ascii="Garamond" w:hAnsi="Garamond"/>
        </w:rPr>
        <w:t xml:space="preserve"> </w:t>
      </w:r>
      <w:proofErr w:type="spellStart"/>
      <w:r>
        <w:rPr>
          <w:rFonts w:ascii="Garamond" w:hAnsi="Garamond"/>
        </w:rPr>
        <w:t>worde</w:t>
      </w:r>
      <w:proofErr w:type="spellEnd"/>
      <w:r>
        <w:rPr>
          <w:rFonts w:ascii="Garamond" w:hAnsi="Garamond"/>
        </w:rPr>
        <w:t>.</w:t>
      </w:r>
    </w:p>
    <w:p w14:paraId="3A98A2D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Alles </w:t>
      </w:r>
      <w:proofErr w:type="spellStart"/>
      <w:r>
        <w:rPr>
          <w:rFonts w:ascii="Garamond" w:hAnsi="Garamond"/>
        </w:rPr>
        <w:t>dorenand</w:t>
      </w:r>
      <w:proofErr w:type="spellEnd"/>
      <w:r>
        <w:rPr>
          <w:rFonts w:ascii="Garamond" w:hAnsi="Garamond"/>
        </w:rPr>
        <w:t xml:space="preserve">? - Komisch, das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doch </w:t>
      </w:r>
      <w:proofErr w:type="spellStart"/>
      <w:r>
        <w:rPr>
          <w:rFonts w:ascii="Garamond" w:hAnsi="Garamond"/>
        </w:rPr>
        <w:t>scho</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w:t>
      </w:r>
      <w:proofErr w:type="spellStart"/>
      <w:r>
        <w:rPr>
          <w:rFonts w:ascii="Garamond" w:hAnsi="Garamond"/>
        </w:rPr>
        <w:t>g'haa</w:t>
      </w:r>
      <w:proofErr w:type="spellEnd"/>
      <w:r>
        <w:rPr>
          <w:rFonts w:ascii="Garamond" w:hAnsi="Garamond"/>
        </w:rPr>
        <w:t xml:space="preserve"> ...</w:t>
      </w:r>
    </w:p>
    <w:p w14:paraId="0CABB38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Angscht</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wott</w:t>
      </w:r>
      <w:proofErr w:type="spellEnd"/>
      <w:r>
        <w:rPr>
          <w:rFonts w:ascii="Garamond" w:hAnsi="Garamond"/>
        </w:rPr>
        <w:t xml:space="preserve"> </w:t>
      </w:r>
      <w:proofErr w:type="spellStart"/>
      <w:r>
        <w:rPr>
          <w:rFonts w:ascii="Garamond" w:hAnsi="Garamond"/>
        </w:rPr>
        <w:t>nömm</w:t>
      </w:r>
      <w:proofErr w:type="spellEnd"/>
      <w:r>
        <w:rPr>
          <w:rFonts w:ascii="Garamond" w:hAnsi="Garamond"/>
        </w:rPr>
        <w:t xml:space="preserve"> i </w:t>
      </w:r>
      <w:proofErr w:type="spellStart"/>
      <w:r>
        <w:rPr>
          <w:rFonts w:ascii="Garamond" w:hAnsi="Garamond"/>
        </w:rPr>
        <w:t>mis</w:t>
      </w:r>
      <w:proofErr w:type="spellEnd"/>
      <w:r>
        <w:rPr>
          <w:rFonts w:ascii="Garamond" w:hAnsi="Garamond"/>
        </w:rPr>
        <w:t xml:space="preserve"> </w:t>
      </w:r>
      <w:proofErr w:type="spellStart"/>
      <w:r>
        <w:rPr>
          <w:rFonts w:ascii="Garamond" w:hAnsi="Garamond"/>
        </w:rPr>
        <w:t>Zemme</w:t>
      </w:r>
      <w:r>
        <w:rPr>
          <w:rFonts w:ascii="Garamond" w:hAnsi="Garamond"/>
        </w:rPr>
        <w:t>r</w:t>
      </w:r>
      <w:proofErr w:type="spellEnd"/>
      <w:r>
        <w:rPr>
          <w:rFonts w:ascii="Garamond" w:hAnsi="Garamond"/>
        </w:rPr>
        <w:t xml:space="preserve"> </w:t>
      </w:r>
      <w:proofErr w:type="spellStart"/>
      <w:r>
        <w:rPr>
          <w:rFonts w:ascii="Garamond" w:hAnsi="Garamond"/>
        </w:rPr>
        <w:t>zrogg</w:t>
      </w:r>
      <w:proofErr w:type="spellEnd"/>
      <w:r>
        <w:rPr>
          <w:rFonts w:ascii="Garamond" w:hAnsi="Garamond"/>
        </w:rPr>
        <w:t>.</w:t>
      </w:r>
    </w:p>
    <w:p w14:paraId="3212F5F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Dörfed</w:t>
      </w:r>
      <w:proofErr w:type="spellEnd"/>
      <w:r>
        <w:rPr>
          <w:rFonts w:ascii="Garamond" w:hAnsi="Garamond"/>
        </w:rPr>
        <w:t xml:space="preserve"> Sie au gar </w:t>
      </w:r>
      <w:proofErr w:type="spellStart"/>
      <w:r>
        <w:rPr>
          <w:rFonts w:ascii="Garamond" w:hAnsi="Garamond"/>
        </w:rPr>
        <w:t>ned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w:t>
      </w:r>
      <w:proofErr w:type="spellStart"/>
      <w:r>
        <w:rPr>
          <w:rFonts w:ascii="Garamond" w:hAnsi="Garamond"/>
        </w:rPr>
        <w:t>zerscht</w:t>
      </w:r>
      <w:proofErr w:type="spellEnd"/>
      <w:r>
        <w:rPr>
          <w:rFonts w:ascii="Garamond" w:hAnsi="Garamond"/>
        </w:rPr>
        <w:t xml:space="preserve"> alles </w:t>
      </w:r>
      <w:proofErr w:type="spellStart"/>
      <w:r>
        <w:rPr>
          <w:rFonts w:ascii="Garamond" w:hAnsi="Garamond"/>
        </w:rPr>
        <w:t>ondersueche</w:t>
      </w:r>
      <w:proofErr w:type="spellEnd"/>
      <w:r>
        <w:rPr>
          <w:rFonts w:ascii="Garamond" w:hAnsi="Garamond"/>
        </w:rPr>
        <w:t xml:space="preserve">. </w:t>
      </w:r>
      <w:proofErr w:type="spellStart"/>
      <w:r>
        <w:rPr>
          <w:rFonts w:ascii="Garamond" w:hAnsi="Garamond"/>
        </w:rPr>
        <w:t>Allerdengs</w:t>
      </w:r>
      <w:proofErr w:type="spellEnd"/>
      <w:r>
        <w:rPr>
          <w:rFonts w:ascii="Garamond" w:hAnsi="Garamond"/>
        </w:rPr>
        <w:t xml:space="preserve"> </w:t>
      </w:r>
      <w:proofErr w:type="spellStart"/>
      <w:r>
        <w:rPr>
          <w:rFonts w:ascii="Garamond" w:hAnsi="Garamond"/>
        </w:rPr>
        <w:t>beförchte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dass </w:t>
      </w:r>
      <w:proofErr w:type="spellStart"/>
      <w:r>
        <w:rPr>
          <w:rFonts w:ascii="Garamond" w:hAnsi="Garamond"/>
        </w:rPr>
        <w:t>mer</w:t>
      </w:r>
      <w:proofErr w:type="spellEnd"/>
      <w:r>
        <w:rPr>
          <w:rFonts w:ascii="Garamond" w:hAnsi="Garamond"/>
        </w:rPr>
        <w:t xml:space="preserve"> au </w:t>
      </w:r>
      <w:proofErr w:type="spellStart"/>
      <w:r>
        <w:rPr>
          <w:rFonts w:ascii="Garamond" w:hAnsi="Garamond"/>
        </w:rPr>
        <w:t>dasmol</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Spure </w:t>
      </w:r>
      <w:proofErr w:type="spellStart"/>
      <w:r>
        <w:rPr>
          <w:rFonts w:ascii="Garamond" w:hAnsi="Garamond"/>
        </w:rPr>
        <w:t>werdid</w:t>
      </w:r>
      <w:proofErr w:type="spellEnd"/>
      <w:r>
        <w:rPr>
          <w:rFonts w:ascii="Garamond" w:hAnsi="Garamond"/>
        </w:rPr>
        <w:t xml:space="preserve"> </w:t>
      </w:r>
      <w:proofErr w:type="spellStart"/>
      <w:r>
        <w:rPr>
          <w:rFonts w:ascii="Garamond" w:hAnsi="Garamond"/>
        </w:rPr>
        <w:t>fende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g'schtohle</w:t>
      </w:r>
      <w:proofErr w:type="spellEnd"/>
      <w:r>
        <w:rPr>
          <w:rFonts w:ascii="Garamond" w:hAnsi="Garamond"/>
        </w:rPr>
        <w:t xml:space="preserve"> </w:t>
      </w:r>
      <w:proofErr w:type="spellStart"/>
      <w:proofErr w:type="gramStart"/>
      <w:r>
        <w:rPr>
          <w:rFonts w:ascii="Garamond" w:hAnsi="Garamond"/>
        </w:rPr>
        <w:t>werd</w:t>
      </w:r>
      <w:proofErr w:type="spellEnd"/>
      <w:proofErr w:type="gramEnd"/>
      <w:r>
        <w:rPr>
          <w:rFonts w:ascii="Garamond" w:hAnsi="Garamond"/>
        </w:rPr>
        <w:t xml:space="preserve"> wohl au </w:t>
      </w:r>
      <w:proofErr w:type="spellStart"/>
      <w:r>
        <w:rPr>
          <w:rFonts w:ascii="Garamond" w:hAnsi="Garamond"/>
        </w:rPr>
        <w:t>nüüt</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w:t>
      </w:r>
      <w:proofErr w:type="spellStart"/>
      <w:r>
        <w:rPr>
          <w:rFonts w:ascii="Garamond" w:hAnsi="Garamond"/>
        </w:rPr>
        <w:t>Sueched</w:t>
      </w:r>
      <w:proofErr w:type="spellEnd"/>
      <w:r>
        <w:rPr>
          <w:rFonts w:ascii="Garamond" w:hAnsi="Garamond"/>
        </w:rPr>
        <w:t xml:space="preserve"> Sie </w:t>
      </w:r>
      <w:proofErr w:type="spellStart"/>
      <w:r>
        <w:rPr>
          <w:rFonts w:ascii="Garamond" w:hAnsi="Garamond"/>
        </w:rPr>
        <w:t>d'Rosa</w:t>
      </w:r>
      <w:proofErr w:type="spellEnd"/>
      <w:r>
        <w:rPr>
          <w:rFonts w:ascii="Garamond" w:hAnsi="Garamond"/>
        </w:rPr>
        <w:t xml:space="preserve">, sie </w:t>
      </w:r>
      <w:proofErr w:type="spellStart"/>
      <w:r>
        <w:rPr>
          <w:rFonts w:ascii="Garamond" w:hAnsi="Garamond"/>
        </w:rPr>
        <w:t>sell</w:t>
      </w:r>
      <w:proofErr w:type="spellEnd"/>
      <w:r>
        <w:rPr>
          <w:rFonts w:ascii="Garamond" w:hAnsi="Garamond"/>
        </w:rPr>
        <w:t xml:space="preserve"> euch es anders </w:t>
      </w:r>
      <w:proofErr w:type="spellStart"/>
      <w:r>
        <w:rPr>
          <w:rFonts w:ascii="Garamond" w:hAnsi="Garamond"/>
        </w:rPr>
        <w:t>Zemmer</w:t>
      </w:r>
      <w:proofErr w:type="spellEnd"/>
      <w:r>
        <w:rPr>
          <w:rFonts w:ascii="Garamond" w:hAnsi="Garamond"/>
        </w:rPr>
        <w:t xml:space="preserve"> </w:t>
      </w:r>
      <w:proofErr w:type="spellStart"/>
      <w:r>
        <w:rPr>
          <w:rFonts w:ascii="Garamond" w:hAnsi="Garamond"/>
        </w:rPr>
        <w:t>gäh</w:t>
      </w:r>
      <w:proofErr w:type="spellEnd"/>
      <w:r>
        <w:rPr>
          <w:rFonts w:ascii="Garamond" w:hAnsi="Garamond"/>
        </w:rPr>
        <w:t>.</w:t>
      </w:r>
    </w:p>
    <w:p w14:paraId="1C73003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w:t>
      </w:r>
      <w:r>
        <w:rPr>
          <w:rFonts w:ascii="Garamond" w:hAnsi="Garamond"/>
          <w:i/>
        </w:rPr>
        <w:t>ang:</w:t>
      </w:r>
      <w:r>
        <w:rPr>
          <w:rFonts w:ascii="Garamond" w:hAnsi="Garamond"/>
        </w:rPr>
        <w:t xml:space="preserve"> </w:t>
      </w:r>
      <w:proofErr w:type="spellStart"/>
      <w:r>
        <w:rPr>
          <w:rFonts w:ascii="Garamond" w:hAnsi="Garamond"/>
        </w:rPr>
        <w:t>Guet</w:t>
      </w:r>
      <w:proofErr w:type="spellEnd"/>
      <w:r>
        <w:rPr>
          <w:rFonts w:ascii="Garamond" w:hAnsi="Garamond"/>
        </w:rPr>
        <w:t xml:space="preserve"> Nacht, Herr </w:t>
      </w:r>
      <w:proofErr w:type="spellStart"/>
      <w:proofErr w:type="gramStart"/>
      <w:r>
        <w:rPr>
          <w:rFonts w:ascii="Garamond" w:hAnsi="Garamond"/>
        </w:rPr>
        <w:t>Polizescht</w:t>
      </w:r>
      <w:proofErr w:type="spellEnd"/>
      <w:r>
        <w:rPr>
          <w:rFonts w:ascii="Garamond" w:hAnsi="Garamond"/>
        </w:rPr>
        <w:t xml:space="preserve">  ...</w:t>
      </w:r>
      <w:proofErr w:type="gram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fanged</w:t>
      </w:r>
      <w:proofErr w:type="spellEnd"/>
      <w:r>
        <w:rPr>
          <w:rFonts w:ascii="Garamond" w:hAnsi="Garamond"/>
        </w:rPr>
        <w:t xml:space="preserve"> Sie </w:t>
      </w:r>
      <w:proofErr w:type="spellStart"/>
      <w:r>
        <w:rPr>
          <w:rFonts w:ascii="Garamond" w:hAnsi="Garamond"/>
        </w:rPr>
        <w:t>om</w:t>
      </w:r>
      <w:proofErr w:type="spellEnd"/>
      <w:r>
        <w:rPr>
          <w:rFonts w:ascii="Garamond" w:hAnsi="Garamond"/>
        </w:rPr>
        <w:t xml:space="preserve"> 's </w:t>
      </w:r>
      <w:proofErr w:type="spellStart"/>
      <w:r>
        <w:rPr>
          <w:rFonts w:ascii="Garamond" w:hAnsi="Garamond"/>
        </w:rPr>
        <w:t>Hemmelswelle</w:t>
      </w:r>
      <w:proofErr w:type="spellEnd"/>
      <w:r>
        <w:rPr>
          <w:rFonts w:ascii="Garamond" w:hAnsi="Garamond"/>
        </w:rPr>
        <w:t xml:space="preserve"> </w:t>
      </w:r>
      <w:proofErr w:type="spellStart"/>
      <w:r>
        <w:rPr>
          <w:rFonts w:ascii="Garamond" w:hAnsi="Garamond"/>
        </w:rPr>
        <w:t>dä</w:t>
      </w:r>
      <w:proofErr w:type="spellEnd"/>
      <w:r>
        <w:rPr>
          <w:rFonts w:ascii="Garamond" w:hAnsi="Garamond"/>
        </w:rPr>
        <w:t xml:space="preserve"> </w:t>
      </w:r>
      <w:proofErr w:type="spellStart"/>
      <w:r>
        <w:rPr>
          <w:rFonts w:ascii="Garamond" w:hAnsi="Garamond"/>
        </w:rPr>
        <w:t>Geicht</w:t>
      </w:r>
      <w:proofErr w:type="spellEnd"/>
      <w:r>
        <w:rPr>
          <w:rFonts w:ascii="Garamond" w:hAnsi="Garamond"/>
        </w:rPr>
        <w:t>!</w:t>
      </w:r>
    </w:p>
    <w:p w14:paraId="02DBFEA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Guet</w:t>
      </w:r>
      <w:proofErr w:type="spellEnd"/>
      <w:r>
        <w:rPr>
          <w:rFonts w:ascii="Garamond" w:hAnsi="Garamond"/>
        </w:rPr>
        <w:t xml:space="preserve"> Nacht </w:t>
      </w:r>
      <w:proofErr w:type="spellStart"/>
      <w:r>
        <w:rPr>
          <w:rFonts w:ascii="Garamond" w:hAnsi="Garamond"/>
        </w:rPr>
        <w:t>metenand</w:t>
      </w:r>
      <w:proofErr w:type="spellEnd"/>
      <w:r>
        <w:rPr>
          <w:rFonts w:ascii="Garamond" w:hAnsi="Garamond"/>
        </w:rPr>
        <w:t xml:space="preserve"> </w:t>
      </w:r>
      <w:r>
        <w:rPr>
          <w:rFonts w:ascii="Garamond" w:hAnsi="Garamond"/>
          <w:i/>
        </w:rPr>
        <w:t>(Schaut sich die Stelle an, wo das Bild wäre).</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onglaublech</w:t>
      </w:r>
      <w:proofErr w:type="spellEnd"/>
      <w:r>
        <w:rPr>
          <w:rFonts w:ascii="Garamond" w:hAnsi="Garamond"/>
        </w:rPr>
        <w:t xml:space="preserve">. </w:t>
      </w:r>
      <w:proofErr w:type="spellStart"/>
      <w:r>
        <w:rPr>
          <w:rFonts w:ascii="Garamond" w:hAnsi="Garamond"/>
        </w:rPr>
        <w:t>Niened</w:t>
      </w:r>
      <w:proofErr w:type="spellEnd"/>
      <w:r>
        <w:rPr>
          <w:rFonts w:ascii="Garamond" w:hAnsi="Garamond"/>
        </w:rPr>
        <w:t xml:space="preserve"> </w:t>
      </w:r>
      <w:proofErr w:type="spellStart"/>
      <w:r>
        <w:rPr>
          <w:rFonts w:ascii="Garamond" w:hAnsi="Garamond"/>
        </w:rPr>
        <w:t>fendet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Spure, </w:t>
      </w:r>
      <w:proofErr w:type="spellStart"/>
      <w:r>
        <w:rPr>
          <w:rFonts w:ascii="Garamond" w:hAnsi="Garamond"/>
        </w:rPr>
        <w:t>niemer</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doch </w:t>
      </w:r>
      <w:proofErr w:type="spellStart"/>
      <w:r>
        <w:rPr>
          <w:rFonts w:ascii="Garamond" w:hAnsi="Garamond"/>
        </w:rPr>
        <w:t>esch</w:t>
      </w:r>
      <w:proofErr w:type="spellEnd"/>
      <w:r>
        <w:rPr>
          <w:rFonts w:ascii="Garamond" w:hAnsi="Garamond"/>
        </w:rPr>
        <w:t xml:space="preserve"> </w:t>
      </w:r>
      <w:r>
        <w:rPr>
          <w:rFonts w:ascii="Garamond" w:hAnsi="Garamond"/>
        </w:rPr>
        <w:t xml:space="preserve">es </w:t>
      </w:r>
      <w:proofErr w:type="spellStart"/>
      <w:r>
        <w:rPr>
          <w:rFonts w:ascii="Garamond" w:hAnsi="Garamond"/>
        </w:rPr>
        <w:t>öpper</w:t>
      </w:r>
      <w:proofErr w:type="spellEnd"/>
      <w:r>
        <w:rPr>
          <w:rFonts w:ascii="Garamond" w:hAnsi="Garamond"/>
        </w:rPr>
        <w:t xml:space="preserve">, wo i dem </w:t>
      </w:r>
      <w:proofErr w:type="spellStart"/>
      <w:r>
        <w:rPr>
          <w:rFonts w:ascii="Garamond" w:hAnsi="Garamond"/>
        </w:rPr>
        <w:t>Huus</w:t>
      </w:r>
      <w:proofErr w:type="spellEnd"/>
      <w:r>
        <w:rPr>
          <w:rFonts w:ascii="Garamond" w:hAnsi="Garamond"/>
        </w:rPr>
        <w:t xml:space="preserve"> </w:t>
      </w:r>
      <w:proofErr w:type="spellStart"/>
      <w:r>
        <w:rPr>
          <w:rFonts w:ascii="Garamond" w:hAnsi="Garamond"/>
        </w:rPr>
        <w:t>enne</w:t>
      </w:r>
      <w:proofErr w:type="spellEnd"/>
      <w:r>
        <w:rPr>
          <w:rFonts w:ascii="Garamond" w:hAnsi="Garamond"/>
        </w:rPr>
        <w:t xml:space="preserve"> wohnt. Aber </w:t>
      </w:r>
      <w:proofErr w:type="spellStart"/>
      <w:r>
        <w:rPr>
          <w:rFonts w:ascii="Garamond" w:hAnsi="Garamond"/>
        </w:rPr>
        <w:t>ech</w:t>
      </w:r>
      <w:proofErr w:type="spellEnd"/>
      <w:r>
        <w:rPr>
          <w:rFonts w:ascii="Garamond" w:hAnsi="Garamond"/>
        </w:rPr>
        <w:t xml:space="preserve"> </w:t>
      </w:r>
      <w:proofErr w:type="spellStart"/>
      <w:r>
        <w:rPr>
          <w:rFonts w:ascii="Garamond" w:hAnsi="Garamond"/>
        </w:rPr>
        <w:t>chome</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dehender</w:t>
      </w:r>
      <w:proofErr w:type="spellEnd"/>
      <w:r>
        <w:rPr>
          <w:rFonts w:ascii="Garamond" w:hAnsi="Garamond"/>
        </w:rPr>
        <w:t xml:space="preserve">. </w:t>
      </w:r>
      <w:r>
        <w:rPr>
          <w:rFonts w:ascii="Garamond" w:hAnsi="Garamond"/>
          <w:i/>
        </w:rPr>
        <w:t>(Gähnt, streckt sich).</w:t>
      </w:r>
      <w:r>
        <w:rPr>
          <w:rFonts w:ascii="Garamond" w:hAnsi="Garamond"/>
        </w:rPr>
        <w:t xml:space="preserve"> Jetzt, wo's weder ruhig </w:t>
      </w:r>
      <w:proofErr w:type="spellStart"/>
      <w:r>
        <w:rPr>
          <w:rFonts w:ascii="Garamond" w:hAnsi="Garamond"/>
        </w:rPr>
        <w:t>esch</w:t>
      </w:r>
      <w:proofErr w:type="spellEnd"/>
      <w:r>
        <w:rPr>
          <w:rFonts w:ascii="Garamond" w:hAnsi="Garamond"/>
        </w:rPr>
        <w:t xml:space="preserve"> </w:t>
      </w:r>
      <w:proofErr w:type="spellStart"/>
      <w:r>
        <w:rPr>
          <w:rFonts w:ascii="Garamond" w:hAnsi="Garamond"/>
        </w:rPr>
        <w:t>chan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g'wöss</w:t>
      </w:r>
      <w:proofErr w:type="spellEnd"/>
      <w:r>
        <w:rPr>
          <w:rFonts w:ascii="Garamond" w:hAnsi="Garamond"/>
        </w:rPr>
        <w:t xml:space="preserve"> Gott </w:t>
      </w:r>
      <w:proofErr w:type="spellStart"/>
      <w:r>
        <w:rPr>
          <w:rFonts w:ascii="Garamond" w:hAnsi="Garamond"/>
        </w:rPr>
        <w:t>wiiterschlofe</w:t>
      </w:r>
      <w:proofErr w:type="spellEnd"/>
      <w:r>
        <w:rPr>
          <w:rFonts w:ascii="Garamond" w:hAnsi="Garamond"/>
        </w:rPr>
        <w:t xml:space="preserve">. </w:t>
      </w:r>
      <w:r>
        <w:rPr>
          <w:rFonts w:ascii="Garamond" w:hAnsi="Garamond"/>
          <w:i/>
        </w:rPr>
        <w:t>(Legt den Kopf wieder auf den Tisch und schnarcht).</w:t>
      </w:r>
      <w:r>
        <w:rPr>
          <w:rFonts w:ascii="Garamond" w:hAnsi="Garamond"/>
        </w:rPr>
        <w:cr/>
      </w:r>
      <w:r>
        <w:rPr>
          <w:rFonts w:ascii="Garamond" w:hAnsi="Garamond"/>
        </w:rPr>
        <w:cr/>
      </w:r>
      <w:r>
        <w:rPr>
          <w:rFonts w:ascii="Garamond" w:hAnsi="Garamond"/>
          <w:i/>
        </w:rPr>
        <w:t>Die Bühne wird für einen Moment dunkel, dann w</w:t>
      </w:r>
      <w:r>
        <w:rPr>
          <w:rFonts w:ascii="Garamond" w:hAnsi="Garamond"/>
          <w:i/>
        </w:rPr>
        <w:t>ieder ganz hell.</w:t>
      </w:r>
      <w:r>
        <w:rPr>
          <w:rFonts w:ascii="Garamond" w:hAnsi="Garamond"/>
        </w:rPr>
        <w:cr/>
      </w:r>
    </w:p>
    <w:p w14:paraId="4CC4D06A" w14:textId="77777777" w:rsidR="00000000" w:rsidRDefault="002055A0">
      <w:pPr>
        <w:widowControl w:val="0"/>
        <w:rPr>
          <w:rFonts w:ascii="Garamond" w:hAnsi="Garamond"/>
        </w:rPr>
      </w:pPr>
      <w:r>
        <w:rPr>
          <w:rFonts w:ascii="Garamond" w:hAnsi="Garamond"/>
        </w:rPr>
        <w:cr/>
      </w:r>
    </w:p>
    <w:p w14:paraId="357C4F7F"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Leopold ist </w:t>
      </w:r>
      <w:proofErr w:type="gramStart"/>
      <w:r>
        <w:rPr>
          <w:rFonts w:ascii="Garamond" w:hAnsi="Garamond"/>
          <w:b/>
          <w:sz w:val="28"/>
          <w:shd w:val="clear" w:color="auto" w:fill="C2E5A6"/>
        </w:rPr>
        <w:t>Zeuge</w:t>
      </w:r>
      <w:r>
        <w:rPr>
          <w:rFonts w:ascii="Garamond" w:hAnsi="Garamond"/>
          <w:i/>
          <w:shd w:val="clear" w:color="auto" w:fill="C2E5A6"/>
        </w:rPr>
        <w:t xml:space="preserve"> </w:t>
      </w:r>
      <w:r>
        <w:rPr>
          <w:rFonts w:ascii="Garamond" w:hAnsi="Garamond"/>
          <w:i/>
        </w:rPr>
        <w:t xml:space="preserve"> (</w:t>
      </w:r>
      <w:proofErr w:type="gramEnd"/>
      <w:r>
        <w:rPr>
          <w:rFonts w:ascii="Garamond" w:hAnsi="Garamond"/>
          <w:i/>
        </w:rPr>
        <w:t xml:space="preserve">Harry </w:t>
      </w:r>
      <w:proofErr w:type="spellStart"/>
      <w:r>
        <w:rPr>
          <w:rFonts w:ascii="Garamond" w:hAnsi="Garamond"/>
          <w:i/>
        </w:rPr>
        <w:t>Gross</w:t>
      </w:r>
      <w:proofErr w:type="spellEnd"/>
      <w:r>
        <w:rPr>
          <w:rFonts w:ascii="Garamond" w:hAnsi="Garamond"/>
          <w:i/>
        </w:rPr>
        <w:t>, Polizist Koller, Frau Müller, Patrick Stutz, Leopold Blum)</w:t>
      </w:r>
      <w:r>
        <w:rPr>
          <w:rFonts w:ascii="Garamond" w:hAnsi="Garamond"/>
          <w:b/>
          <w:sz w:val="28"/>
        </w:rPr>
        <w:cr/>
      </w:r>
      <w:r>
        <w:rPr>
          <w:rFonts w:ascii="Garamond" w:hAnsi="Garamond"/>
          <w:i/>
        </w:rPr>
        <w:t xml:space="preserve">Harry </w:t>
      </w:r>
      <w:proofErr w:type="spellStart"/>
      <w:r>
        <w:rPr>
          <w:rFonts w:ascii="Garamond" w:hAnsi="Garamond"/>
          <w:i/>
        </w:rPr>
        <w:t>Gross</w:t>
      </w:r>
      <w:proofErr w:type="spellEnd"/>
      <w:r>
        <w:rPr>
          <w:rFonts w:ascii="Garamond" w:hAnsi="Garamond"/>
          <w:i/>
        </w:rPr>
        <w:t xml:space="preserve"> kommt die Treppe herunter.</w:t>
      </w:r>
      <w:r>
        <w:rPr>
          <w:rFonts w:ascii="Garamond" w:hAnsi="Garamond"/>
          <w:i/>
        </w:rPr>
        <w:cr/>
      </w:r>
    </w:p>
    <w:p w14:paraId="7D02959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Jetzt </w:t>
      </w:r>
      <w:proofErr w:type="spellStart"/>
      <w:r>
        <w:rPr>
          <w:rFonts w:ascii="Garamond" w:hAnsi="Garamond"/>
        </w:rPr>
        <w:t>han</w:t>
      </w:r>
      <w:proofErr w:type="spellEnd"/>
      <w:r>
        <w:rPr>
          <w:rFonts w:ascii="Garamond" w:hAnsi="Garamond"/>
        </w:rPr>
        <w:t xml:space="preserve"> i </w:t>
      </w:r>
      <w:proofErr w:type="spellStart"/>
      <w:r>
        <w:rPr>
          <w:rFonts w:ascii="Garamond" w:hAnsi="Garamond"/>
        </w:rPr>
        <w:t>scho</w:t>
      </w:r>
      <w:proofErr w:type="spellEnd"/>
      <w:r>
        <w:rPr>
          <w:rFonts w:ascii="Garamond" w:hAnsi="Garamond"/>
        </w:rPr>
        <w:t xml:space="preserve"> </w:t>
      </w:r>
      <w:proofErr w:type="spellStart"/>
      <w:r>
        <w:rPr>
          <w:rFonts w:ascii="Garamond" w:hAnsi="Garamond"/>
        </w:rPr>
        <w:t>zwee</w:t>
      </w:r>
      <w:proofErr w:type="spellEnd"/>
      <w:r>
        <w:rPr>
          <w:rFonts w:ascii="Garamond" w:hAnsi="Garamond"/>
        </w:rPr>
        <w:t xml:space="preserve"> </w:t>
      </w:r>
      <w:proofErr w:type="spellStart"/>
      <w:r>
        <w:rPr>
          <w:rFonts w:ascii="Garamond" w:hAnsi="Garamond"/>
        </w:rPr>
        <w:t>Schtond</w:t>
      </w:r>
      <w:proofErr w:type="spellEnd"/>
      <w:r>
        <w:rPr>
          <w:rFonts w:ascii="Garamond" w:hAnsi="Garamond"/>
        </w:rPr>
        <w:t xml:space="preserve"> </w:t>
      </w:r>
      <w:proofErr w:type="spellStart"/>
      <w:r>
        <w:rPr>
          <w:rFonts w:ascii="Garamond" w:hAnsi="Garamond"/>
        </w:rPr>
        <w:t>dene</w:t>
      </w:r>
      <w:proofErr w:type="spellEnd"/>
      <w:r>
        <w:rPr>
          <w:rFonts w:ascii="Garamond" w:hAnsi="Garamond"/>
        </w:rPr>
        <w:t xml:space="preserve"> </w:t>
      </w:r>
      <w:proofErr w:type="spellStart"/>
      <w:r>
        <w:rPr>
          <w:rFonts w:ascii="Garamond" w:hAnsi="Garamond"/>
        </w:rPr>
        <w:t>Schwöschtere</w:t>
      </w:r>
      <w:proofErr w:type="spellEnd"/>
      <w:r>
        <w:rPr>
          <w:rFonts w:ascii="Garamond" w:hAnsi="Garamond"/>
        </w:rPr>
        <w:t xml:space="preserve"> </w:t>
      </w:r>
      <w:proofErr w:type="spellStart"/>
      <w:r>
        <w:rPr>
          <w:rFonts w:ascii="Garamond" w:hAnsi="Garamond"/>
        </w:rPr>
        <w:t>ehres</w:t>
      </w:r>
      <w:proofErr w:type="spellEnd"/>
      <w:r>
        <w:rPr>
          <w:rFonts w:ascii="Garamond" w:hAnsi="Garamond"/>
        </w:rPr>
        <w:t xml:space="preserve"> </w:t>
      </w:r>
      <w:proofErr w:type="spellStart"/>
      <w:r>
        <w:rPr>
          <w:rFonts w:ascii="Garamond" w:hAnsi="Garamond"/>
        </w:rPr>
        <w:t>Zemmer</w:t>
      </w:r>
      <w:proofErr w:type="spellEnd"/>
      <w:r>
        <w:rPr>
          <w:rFonts w:ascii="Garamond" w:hAnsi="Garamond"/>
        </w:rPr>
        <w:t xml:space="preserve"> </w:t>
      </w:r>
      <w:proofErr w:type="spellStart"/>
      <w:r>
        <w:rPr>
          <w:rFonts w:ascii="Garamond" w:hAnsi="Garamond"/>
        </w:rPr>
        <w:t>ondersuecht</w:t>
      </w:r>
      <w:proofErr w:type="spellEnd"/>
      <w:r>
        <w:rPr>
          <w:rFonts w:ascii="Garamond" w:hAnsi="Garamond"/>
        </w:rPr>
        <w:t xml:space="preserve"> - aber weder </w:t>
      </w:r>
      <w:proofErr w:type="spellStart"/>
      <w:r>
        <w:rPr>
          <w:rFonts w:ascii="Garamond" w:hAnsi="Garamond"/>
        </w:rPr>
        <w:t>ohni</w:t>
      </w:r>
      <w:proofErr w:type="spellEnd"/>
      <w:r>
        <w:rPr>
          <w:rFonts w:ascii="Garamond" w:hAnsi="Garamond"/>
        </w:rPr>
        <w:t xml:space="preserve"> Erfolg. </w:t>
      </w:r>
      <w:proofErr w:type="spellStart"/>
      <w:r>
        <w:rPr>
          <w:rFonts w:ascii="Garamond" w:hAnsi="Garamond"/>
        </w:rPr>
        <w:t>Ond</w:t>
      </w:r>
      <w:proofErr w:type="spellEnd"/>
      <w:r>
        <w:rPr>
          <w:rFonts w:ascii="Garamond" w:hAnsi="Garamond"/>
        </w:rPr>
        <w:t xml:space="preserve"> das </w:t>
      </w:r>
      <w:proofErr w:type="spellStart"/>
      <w:r>
        <w:rPr>
          <w:rFonts w:ascii="Garamond" w:hAnsi="Garamond"/>
        </w:rPr>
        <w:t>Beld</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au </w:t>
      </w:r>
      <w:proofErr w:type="spellStart"/>
      <w:r>
        <w:rPr>
          <w:rFonts w:ascii="Garamond" w:hAnsi="Garamond"/>
        </w:rPr>
        <w:t>nonig</w:t>
      </w:r>
      <w:proofErr w:type="spellEnd"/>
      <w:r>
        <w:rPr>
          <w:rFonts w:ascii="Garamond" w:hAnsi="Garamond"/>
        </w:rPr>
        <w:t xml:space="preserve"> </w:t>
      </w:r>
      <w:proofErr w:type="spellStart"/>
      <w:r>
        <w:rPr>
          <w:rFonts w:ascii="Garamond" w:hAnsi="Garamond"/>
        </w:rPr>
        <w:t>g'fonde</w:t>
      </w:r>
      <w:proofErr w:type="spellEnd"/>
      <w:r>
        <w:rPr>
          <w:rFonts w:ascii="Garamond" w:hAnsi="Garamond"/>
        </w:rPr>
        <w:t xml:space="preserve">. Wo </w:t>
      </w:r>
      <w:proofErr w:type="spellStart"/>
      <w:r>
        <w:rPr>
          <w:rFonts w:ascii="Garamond" w:hAnsi="Garamond"/>
        </w:rPr>
        <w:t>bliibt</w:t>
      </w:r>
      <w:proofErr w:type="spellEnd"/>
      <w:r>
        <w:rPr>
          <w:rFonts w:ascii="Garamond" w:hAnsi="Garamond"/>
        </w:rPr>
        <w:t xml:space="preserve"> au </w:t>
      </w:r>
      <w:proofErr w:type="spellStart"/>
      <w:r>
        <w:rPr>
          <w:rFonts w:ascii="Garamond" w:hAnsi="Garamond"/>
        </w:rPr>
        <w:t>nor</w:t>
      </w:r>
      <w:proofErr w:type="spellEnd"/>
      <w:r>
        <w:rPr>
          <w:rFonts w:ascii="Garamond" w:hAnsi="Garamond"/>
        </w:rPr>
        <w:t xml:space="preserve"> min Chef? </w:t>
      </w:r>
      <w:proofErr w:type="spellStart"/>
      <w:r>
        <w:rPr>
          <w:rFonts w:ascii="Garamond" w:hAnsi="Garamond"/>
        </w:rPr>
        <w:t>Dä</w:t>
      </w:r>
      <w:proofErr w:type="spellEnd"/>
      <w:r>
        <w:rPr>
          <w:rFonts w:ascii="Garamond" w:hAnsi="Garamond"/>
        </w:rPr>
        <w:t xml:space="preserve"> </w:t>
      </w:r>
      <w:proofErr w:type="spellStart"/>
      <w:r>
        <w:rPr>
          <w:rFonts w:ascii="Garamond" w:hAnsi="Garamond"/>
        </w:rPr>
        <w:t>sett</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lang do </w:t>
      </w:r>
      <w:proofErr w:type="spellStart"/>
      <w:r>
        <w:rPr>
          <w:rFonts w:ascii="Garamond" w:hAnsi="Garamond"/>
        </w:rPr>
        <w:t>sii</w:t>
      </w:r>
      <w:proofErr w:type="spellEnd"/>
      <w:r>
        <w:rPr>
          <w:rFonts w:ascii="Garamond" w:hAnsi="Garamond"/>
        </w:rPr>
        <w:t>.</w:t>
      </w:r>
    </w:p>
    <w:p w14:paraId="67310B7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Frau Müller:</w:t>
      </w:r>
      <w:r>
        <w:rPr>
          <w:rFonts w:ascii="Garamond" w:hAnsi="Garamond"/>
        </w:rPr>
        <w:t xml:space="preserve"> Er </w:t>
      </w:r>
      <w:proofErr w:type="spellStart"/>
      <w:r>
        <w:rPr>
          <w:rFonts w:ascii="Garamond" w:hAnsi="Garamond"/>
        </w:rPr>
        <w:t>hed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grad telefoniert </w:t>
      </w:r>
      <w:proofErr w:type="spellStart"/>
      <w:r>
        <w:rPr>
          <w:rFonts w:ascii="Garamond" w:hAnsi="Garamond"/>
        </w:rPr>
        <w:t>ond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alles </w:t>
      </w:r>
      <w:proofErr w:type="spellStart"/>
      <w:r>
        <w:rPr>
          <w:rFonts w:ascii="Garamond" w:hAnsi="Garamond"/>
        </w:rPr>
        <w:t>verzellt</w:t>
      </w:r>
      <w:proofErr w:type="spellEnd"/>
      <w:r>
        <w:rPr>
          <w:rFonts w:ascii="Garamond" w:hAnsi="Garamond"/>
        </w:rPr>
        <w:t xml:space="preserve">. Er </w:t>
      </w:r>
      <w:proofErr w:type="spellStart"/>
      <w:r>
        <w:rPr>
          <w:rFonts w:ascii="Garamond" w:hAnsi="Garamond"/>
        </w:rPr>
        <w:t>heig</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Notfall, en </w:t>
      </w:r>
      <w:proofErr w:type="spellStart"/>
      <w:r>
        <w:rPr>
          <w:rFonts w:ascii="Garamond" w:hAnsi="Garamond"/>
        </w:rPr>
        <w:t>verschwondini</w:t>
      </w:r>
      <w:proofErr w:type="spellEnd"/>
      <w:r>
        <w:rPr>
          <w:rFonts w:ascii="Garamond" w:hAnsi="Garamond"/>
        </w:rPr>
        <w:t xml:space="preserve"> </w:t>
      </w:r>
      <w:proofErr w:type="spellStart"/>
      <w:r>
        <w:rPr>
          <w:rFonts w:ascii="Garamond" w:hAnsi="Garamond"/>
        </w:rPr>
        <w:t>Sängeri</w:t>
      </w:r>
      <w:proofErr w:type="spellEnd"/>
      <w:r>
        <w:rPr>
          <w:rFonts w:ascii="Garamond" w:hAnsi="Garamond"/>
        </w:rPr>
        <w:t xml:space="preserve">. - Er </w:t>
      </w:r>
      <w:proofErr w:type="spellStart"/>
      <w:r>
        <w:rPr>
          <w:rFonts w:ascii="Garamond" w:hAnsi="Garamond"/>
        </w:rPr>
        <w:t>lod</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uusrechte</w:t>
      </w:r>
      <w:proofErr w:type="spellEnd"/>
      <w:r>
        <w:rPr>
          <w:rFonts w:ascii="Garamond" w:hAnsi="Garamond"/>
        </w:rPr>
        <w:t xml:space="preserve">, dass er die </w:t>
      </w:r>
      <w:proofErr w:type="spellStart"/>
      <w:r>
        <w:rPr>
          <w:rFonts w:ascii="Garamond" w:hAnsi="Garamond"/>
        </w:rPr>
        <w:t>näc</w:t>
      </w:r>
      <w:r>
        <w:rPr>
          <w:rFonts w:ascii="Garamond" w:hAnsi="Garamond"/>
        </w:rPr>
        <w:t>hschti</w:t>
      </w:r>
      <w:proofErr w:type="spellEnd"/>
      <w:r>
        <w:rPr>
          <w:rFonts w:ascii="Garamond" w:hAnsi="Garamond"/>
        </w:rPr>
        <w:t xml:space="preserve"> Nacht </w:t>
      </w:r>
      <w:proofErr w:type="spellStart"/>
      <w:r>
        <w:rPr>
          <w:rFonts w:ascii="Garamond" w:hAnsi="Garamond"/>
        </w:rPr>
        <w:t>persönlech</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w:t>
      </w:r>
      <w:proofErr w:type="spellStart"/>
      <w:r>
        <w:rPr>
          <w:rFonts w:ascii="Garamond" w:hAnsi="Garamond"/>
        </w:rPr>
        <w:t>uufpasse</w:t>
      </w:r>
      <w:proofErr w:type="spellEnd"/>
      <w:r>
        <w:rPr>
          <w:rFonts w:ascii="Garamond" w:hAnsi="Garamond"/>
        </w:rPr>
        <w:t xml:space="preserve">, do </w:t>
      </w:r>
      <w:proofErr w:type="spellStart"/>
      <w:r>
        <w:rPr>
          <w:rFonts w:ascii="Garamond" w:hAnsi="Garamond"/>
        </w:rPr>
        <w:t>em</w:t>
      </w:r>
      <w:proofErr w:type="spellEnd"/>
      <w:r>
        <w:rPr>
          <w:rFonts w:ascii="Garamond" w:hAnsi="Garamond"/>
        </w:rPr>
        <w:t xml:space="preserve"> Hotel. Er möcht au </w:t>
      </w:r>
      <w:proofErr w:type="spellStart"/>
      <w:r>
        <w:rPr>
          <w:rFonts w:ascii="Garamond" w:hAnsi="Garamond"/>
        </w:rPr>
        <w:t>wösse</w:t>
      </w:r>
      <w:proofErr w:type="spellEnd"/>
      <w:r>
        <w:rPr>
          <w:rFonts w:ascii="Garamond" w:hAnsi="Garamond"/>
        </w:rPr>
        <w:t xml:space="preserve">, wo 's </w:t>
      </w:r>
      <w:proofErr w:type="spellStart"/>
      <w:r>
        <w:rPr>
          <w:rFonts w:ascii="Garamond" w:hAnsi="Garamond"/>
        </w:rPr>
        <w:t>Beld</w:t>
      </w:r>
      <w:proofErr w:type="spellEnd"/>
      <w:r>
        <w:rPr>
          <w:rFonts w:ascii="Garamond" w:hAnsi="Garamond"/>
        </w:rPr>
        <w:t xml:space="preserve"> </w:t>
      </w:r>
      <w:proofErr w:type="spellStart"/>
      <w:r>
        <w:rPr>
          <w:rFonts w:ascii="Garamond" w:hAnsi="Garamond"/>
        </w:rPr>
        <w:t>ech</w:t>
      </w:r>
      <w:proofErr w:type="spellEnd"/>
      <w:r>
        <w:rPr>
          <w:rFonts w:ascii="Garamond" w:hAnsi="Garamond"/>
        </w:rPr>
        <w:t>.</w:t>
      </w:r>
    </w:p>
    <w:p w14:paraId="5F91667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Has</w:t>
      </w:r>
      <w:proofErr w:type="spellEnd"/>
      <w:r>
        <w:rPr>
          <w:rFonts w:ascii="Garamond" w:hAnsi="Garamond"/>
        </w:rPr>
        <w:t xml:space="preserve"> leider </w:t>
      </w:r>
      <w:proofErr w:type="spellStart"/>
      <w:r>
        <w:rPr>
          <w:rFonts w:ascii="Garamond" w:hAnsi="Garamond"/>
        </w:rPr>
        <w:t>nonig</w:t>
      </w:r>
      <w:proofErr w:type="spellEnd"/>
      <w:r>
        <w:rPr>
          <w:rFonts w:ascii="Garamond" w:hAnsi="Garamond"/>
        </w:rPr>
        <w:t xml:space="preserve"> </w:t>
      </w:r>
      <w:proofErr w:type="spellStart"/>
      <w:r>
        <w:rPr>
          <w:rFonts w:ascii="Garamond" w:hAnsi="Garamond"/>
        </w:rPr>
        <w:t>g'fonde</w:t>
      </w:r>
      <w:proofErr w:type="spellEnd"/>
      <w:r>
        <w:rPr>
          <w:rFonts w:ascii="Garamond" w:hAnsi="Garamond"/>
        </w:rPr>
        <w:t xml:space="preserve"> - aber das </w:t>
      </w:r>
      <w:proofErr w:type="spellStart"/>
      <w:r>
        <w:rPr>
          <w:rFonts w:ascii="Garamond" w:hAnsi="Garamond"/>
        </w:rPr>
        <w:t>chond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w:t>
      </w:r>
      <w:proofErr w:type="spellStart"/>
      <w:r>
        <w:rPr>
          <w:rFonts w:ascii="Garamond" w:hAnsi="Garamond"/>
        </w:rPr>
        <w:t>före</w:t>
      </w:r>
      <w:proofErr w:type="spellEnd"/>
      <w:r>
        <w:rPr>
          <w:rFonts w:ascii="Garamond" w:hAnsi="Garamond"/>
        </w:rPr>
        <w:t>.</w:t>
      </w:r>
    </w:p>
    <w:p w14:paraId="6813B5D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macht das </w:t>
      </w:r>
      <w:proofErr w:type="spellStart"/>
      <w:r>
        <w:rPr>
          <w:rFonts w:ascii="Garamond" w:hAnsi="Garamond"/>
        </w:rPr>
        <w:t>Ganzi</w:t>
      </w:r>
      <w:proofErr w:type="spellEnd"/>
      <w:r>
        <w:rPr>
          <w:rFonts w:ascii="Garamond" w:hAnsi="Garamond"/>
        </w:rPr>
        <w:t xml:space="preserve"> do </w:t>
      </w:r>
      <w:proofErr w:type="spellStart"/>
      <w:r>
        <w:rPr>
          <w:rFonts w:ascii="Garamond" w:hAnsi="Garamond"/>
        </w:rPr>
        <w:t>kei</w:t>
      </w:r>
      <w:proofErr w:type="spellEnd"/>
      <w:r>
        <w:rPr>
          <w:rFonts w:ascii="Garamond" w:hAnsi="Garamond"/>
        </w:rPr>
        <w:t xml:space="preserve"> </w:t>
      </w:r>
      <w:proofErr w:type="spellStart"/>
      <w:r>
        <w:rPr>
          <w:rFonts w:ascii="Garamond" w:hAnsi="Garamond"/>
        </w:rPr>
        <w:t>Froid</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glaube, dass es doch 's </w:t>
      </w:r>
      <w:proofErr w:type="spellStart"/>
      <w:r>
        <w:rPr>
          <w:rFonts w:ascii="Garamond" w:hAnsi="Garamond"/>
        </w:rPr>
        <w:t>Bes</w:t>
      </w:r>
      <w:r>
        <w:rPr>
          <w:rFonts w:ascii="Garamond" w:hAnsi="Garamond"/>
        </w:rPr>
        <w:t>chti</w:t>
      </w:r>
      <w:proofErr w:type="spellEnd"/>
      <w:r>
        <w:rPr>
          <w:rFonts w:ascii="Garamond" w:hAnsi="Garamond"/>
        </w:rPr>
        <w:t xml:space="preserve"> </w:t>
      </w:r>
      <w:proofErr w:type="spellStart"/>
      <w:r>
        <w:rPr>
          <w:rFonts w:ascii="Garamond" w:hAnsi="Garamond"/>
        </w:rPr>
        <w:t>wäri</w:t>
      </w:r>
      <w:proofErr w:type="spellEnd"/>
      <w:r>
        <w:rPr>
          <w:rFonts w:ascii="Garamond" w:hAnsi="Garamond"/>
        </w:rPr>
        <w:t xml:space="preserve">, das Hotel </w:t>
      </w:r>
      <w:proofErr w:type="spellStart"/>
      <w:r>
        <w:rPr>
          <w:rFonts w:ascii="Garamond" w:hAnsi="Garamond"/>
        </w:rPr>
        <w:t>z'verchaufe</w:t>
      </w:r>
      <w:proofErr w:type="spellEnd"/>
      <w:r>
        <w:rPr>
          <w:rFonts w:ascii="Garamond" w:hAnsi="Garamond"/>
        </w:rPr>
        <w:t>.</w:t>
      </w:r>
    </w:p>
    <w:p w14:paraId="5734138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kommt mit dem Bild: </w:t>
      </w:r>
      <w:proofErr w:type="spellStart"/>
      <w:r>
        <w:rPr>
          <w:rFonts w:ascii="Garamond" w:hAnsi="Garamond"/>
        </w:rPr>
        <w:t>Ech</w:t>
      </w:r>
      <w:proofErr w:type="spellEnd"/>
      <w:r>
        <w:rPr>
          <w:rFonts w:ascii="Garamond" w:hAnsi="Garamond"/>
        </w:rPr>
        <w:t xml:space="preserve"> </w:t>
      </w:r>
      <w:proofErr w:type="spellStart"/>
      <w:r>
        <w:rPr>
          <w:rFonts w:ascii="Garamond" w:hAnsi="Garamond"/>
        </w:rPr>
        <w:t>ha's</w:t>
      </w:r>
      <w:proofErr w:type="spellEnd"/>
      <w:r>
        <w:rPr>
          <w:rFonts w:ascii="Garamond" w:hAnsi="Garamond"/>
        </w:rPr>
        <w:t xml:space="preserve"> </w:t>
      </w:r>
      <w:proofErr w:type="spellStart"/>
      <w:r>
        <w:rPr>
          <w:rFonts w:ascii="Garamond" w:hAnsi="Garamond"/>
        </w:rPr>
        <w:t>g'fonde</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Eschtrich</w:t>
      </w:r>
      <w:proofErr w:type="spellEnd"/>
      <w:r>
        <w:rPr>
          <w:rFonts w:ascii="Garamond" w:hAnsi="Garamond"/>
        </w:rPr>
        <w:t xml:space="preserve"> </w:t>
      </w:r>
      <w:proofErr w:type="spellStart"/>
      <w:r>
        <w:rPr>
          <w:rFonts w:ascii="Garamond" w:hAnsi="Garamond"/>
        </w:rPr>
        <w:t>obe</w:t>
      </w:r>
      <w:proofErr w:type="spellEnd"/>
      <w:r>
        <w:rPr>
          <w:rFonts w:ascii="Garamond" w:hAnsi="Garamond"/>
        </w:rPr>
        <w:t xml:space="preserve"> </w:t>
      </w:r>
      <w:proofErr w:type="spellStart"/>
      <w:r>
        <w:rPr>
          <w:rFonts w:ascii="Garamond" w:hAnsi="Garamond"/>
        </w:rPr>
        <w:t>g'sii</w:t>
      </w:r>
      <w:proofErr w:type="spellEnd"/>
      <w:r>
        <w:rPr>
          <w:rFonts w:ascii="Garamond" w:hAnsi="Garamond"/>
        </w:rPr>
        <w:t>.</w:t>
      </w:r>
    </w:p>
    <w:p w14:paraId="03DE301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Frau Müller:</w:t>
      </w:r>
      <w:r>
        <w:rPr>
          <w:rFonts w:ascii="Garamond" w:hAnsi="Garamond"/>
        </w:rPr>
        <w:t xml:space="preserve"> Oh, Deborah, wie </w:t>
      </w:r>
      <w:proofErr w:type="spellStart"/>
      <w:r>
        <w:rPr>
          <w:rFonts w:ascii="Garamond" w:hAnsi="Garamond"/>
        </w:rPr>
        <w:t>sell</w:t>
      </w:r>
      <w:proofErr w:type="spellEnd"/>
      <w:r>
        <w:rPr>
          <w:rFonts w:ascii="Garamond" w:hAnsi="Garamond"/>
        </w:rPr>
        <w:t xml:space="preserve"> denn das </w:t>
      </w:r>
      <w:proofErr w:type="spellStart"/>
      <w:r>
        <w:rPr>
          <w:rFonts w:ascii="Garamond" w:hAnsi="Garamond"/>
        </w:rPr>
        <w:t>nor</w:t>
      </w:r>
      <w:proofErr w:type="spellEnd"/>
      <w:r>
        <w:rPr>
          <w:rFonts w:ascii="Garamond" w:hAnsi="Garamond"/>
        </w:rPr>
        <w:t xml:space="preserve"> </w:t>
      </w:r>
      <w:proofErr w:type="spellStart"/>
      <w:r>
        <w:rPr>
          <w:rFonts w:ascii="Garamond" w:hAnsi="Garamond"/>
        </w:rPr>
        <w:t>wiitergoh</w:t>
      </w:r>
      <w:proofErr w:type="spellEnd"/>
      <w:r>
        <w:rPr>
          <w:rFonts w:ascii="Garamond" w:hAnsi="Garamond"/>
        </w:rPr>
        <w:t>?</w:t>
      </w:r>
    </w:p>
    <w:p w14:paraId="7DE864A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w:t>
      </w:r>
      <w:proofErr w:type="spellStart"/>
      <w:r>
        <w:rPr>
          <w:rFonts w:ascii="Garamond" w:hAnsi="Garamond"/>
        </w:rPr>
        <w:t>Kei</w:t>
      </w:r>
      <w:proofErr w:type="spellEnd"/>
      <w:r>
        <w:rPr>
          <w:rFonts w:ascii="Garamond" w:hAnsi="Garamond"/>
        </w:rPr>
        <w:t xml:space="preserve"> </w:t>
      </w:r>
      <w:proofErr w:type="spellStart"/>
      <w:r>
        <w:rPr>
          <w:rFonts w:ascii="Garamond" w:hAnsi="Garamond"/>
        </w:rPr>
        <w:t>Angscht</w:t>
      </w:r>
      <w:proofErr w:type="spellEnd"/>
      <w:r>
        <w:rPr>
          <w:rFonts w:ascii="Garamond" w:hAnsi="Garamond"/>
        </w:rPr>
        <w:t xml:space="preserve"> Frau Müller. Das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sech</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alles </w:t>
      </w:r>
      <w:proofErr w:type="spellStart"/>
      <w:r>
        <w:rPr>
          <w:rFonts w:ascii="Garamond" w:hAnsi="Garamond"/>
        </w:rPr>
        <w:t>glii</w:t>
      </w:r>
      <w:proofErr w:type="spellEnd"/>
      <w:r>
        <w:rPr>
          <w:rFonts w:ascii="Garamond" w:hAnsi="Garamond"/>
        </w:rPr>
        <w:t xml:space="preserve"> </w:t>
      </w:r>
      <w:proofErr w:type="spellStart"/>
      <w:r>
        <w:rPr>
          <w:rFonts w:ascii="Garamond" w:hAnsi="Garamond"/>
        </w:rPr>
        <w:t>uufk</w:t>
      </w:r>
      <w:r>
        <w:rPr>
          <w:rFonts w:ascii="Garamond" w:hAnsi="Garamond"/>
        </w:rPr>
        <w:t>läre</w:t>
      </w:r>
      <w:proofErr w:type="spellEnd"/>
      <w:r>
        <w:rPr>
          <w:rFonts w:ascii="Garamond" w:hAnsi="Garamond"/>
        </w:rPr>
        <w:t>.</w:t>
      </w:r>
    </w:p>
    <w:p w14:paraId="5769791C"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Leopold Blum, kommt herein und bleibt dann vor den anderen stehen.</w:t>
      </w:r>
    </w:p>
    <w:p w14:paraId="0458147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Frau Müller:</w:t>
      </w:r>
      <w:r>
        <w:rPr>
          <w:rFonts w:ascii="Garamond" w:hAnsi="Garamond"/>
        </w:rPr>
        <w:t xml:space="preserve"> Ich mag </w:t>
      </w:r>
      <w:proofErr w:type="spellStart"/>
      <w:r>
        <w:rPr>
          <w:rFonts w:ascii="Garamond" w:hAnsi="Garamond"/>
        </w:rPr>
        <w:t>nömme</w:t>
      </w:r>
      <w:proofErr w:type="spellEnd"/>
      <w:r>
        <w:rPr>
          <w:rFonts w:ascii="Garamond" w:hAnsi="Garamond"/>
        </w:rPr>
        <w:t xml:space="preserve">. Es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mer</w:t>
      </w:r>
      <w:proofErr w:type="spellEnd"/>
      <w:r>
        <w:rPr>
          <w:rFonts w:ascii="Garamond" w:hAnsi="Garamond"/>
        </w:rPr>
        <w:t xml:space="preserve"> langsam alles </w:t>
      </w:r>
      <w:proofErr w:type="spellStart"/>
      <w:r>
        <w:rPr>
          <w:rFonts w:ascii="Garamond" w:hAnsi="Garamond"/>
        </w:rPr>
        <w:t>z'vell</w:t>
      </w:r>
      <w:proofErr w:type="spellEnd"/>
      <w:r>
        <w:rPr>
          <w:rFonts w:ascii="Garamond" w:hAnsi="Garamond"/>
        </w:rPr>
        <w:t>.</w:t>
      </w:r>
      <w:r>
        <w:rPr>
          <w:rFonts w:ascii="Garamond" w:hAnsi="Garamond"/>
          <w:i/>
        </w:rPr>
        <w:t xml:space="preserve"> (Geht in die Küche).</w:t>
      </w:r>
    </w:p>
    <w:p w14:paraId="4217002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Leopold Blum: </w:t>
      </w:r>
      <w:r>
        <w:rPr>
          <w:rFonts w:ascii="Garamond" w:hAnsi="Garamond"/>
        </w:rPr>
        <w:t xml:space="preserve">Was </w:t>
      </w:r>
      <w:proofErr w:type="spellStart"/>
      <w:r>
        <w:rPr>
          <w:rFonts w:ascii="Garamond" w:hAnsi="Garamond"/>
        </w:rPr>
        <w:t>hed</w:t>
      </w:r>
      <w:proofErr w:type="spellEnd"/>
      <w:r>
        <w:rPr>
          <w:rFonts w:ascii="Garamond" w:hAnsi="Garamond"/>
        </w:rPr>
        <w:t xml:space="preserve"> sie </w:t>
      </w:r>
      <w:proofErr w:type="spellStart"/>
      <w:r>
        <w:rPr>
          <w:rFonts w:ascii="Garamond" w:hAnsi="Garamond"/>
        </w:rPr>
        <w:t>au</w:t>
      </w:r>
      <w:proofErr w:type="spellEnd"/>
      <w:r>
        <w:rPr>
          <w:rFonts w:ascii="Garamond" w:hAnsi="Garamond"/>
        </w:rPr>
        <w:t>?</w:t>
      </w:r>
    </w:p>
    <w:p w14:paraId="076D1AC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Du </w:t>
      </w:r>
      <w:proofErr w:type="spellStart"/>
      <w:r>
        <w:rPr>
          <w:rFonts w:ascii="Garamond" w:hAnsi="Garamond"/>
        </w:rPr>
        <w:t>weisch</w:t>
      </w:r>
      <w:proofErr w:type="spellEnd"/>
      <w:r>
        <w:rPr>
          <w:rFonts w:ascii="Garamond" w:hAnsi="Garamond"/>
        </w:rPr>
        <w:t xml:space="preserve"> doch, </w:t>
      </w:r>
      <w:proofErr w:type="spellStart"/>
      <w:r>
        <w:rPr>
          <w:rFonts w:ascii="Garamond" w:hAnsi="Garamond"/>
        </w:rPr>
        <w:t>oise</w:t>
      </w:r>
      <w:proofErr w:type="spellEnd"/>
      <w:r>
        <w:rPr>
          <w:rFonts w:ascii="Garamond" w:hAnsi="Garamond"/>
        </w:rPr>
        <w:t xml:space="preserve"> </w:t>
      </w:r>
      <w:proofErr w:type="spellStart"/>
      <w:r>
        <w:rPr>
          <w:rFonts w:ascii="Garamond" w:hAnsi="Garamond"/>
        </w:rPr>
        <w:t>Huusgeischt</w:t>
      </w:r>
      <w:proofErr w:type="spellEnd"/>
      <w:r>
        <w:rPr>
          <w:rFonts w:ascii="Garamond" w:hAnsi="Garamond"/>
        </w:rPr>
        <w:t xml:space="preserve">. 'S </w:t>
      </w:r>
      <w:proofErr w:type="spellStart"/>
      <w:r>
        <w:rPr>
          <w:rFonts w:ascii="Garamond" w:hAnsi="Garamond"/>
        </w:rPr>
        <w:t>Beld</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z'</w:t>
      </w:r>
      <w:r>
        <w:rPr>
          <w:rFonts w:ascii="Garamond" w:hAnsi="Garamond"/>
        </w:rPr>
        <w:t>nacht</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w:t>
      </w:r>
      <w:proofErr w:type="spellStart"/>
      <w:r>
        <w:rPr>
          <w:rFonts w:ascii="Garamond" w:hAnsi="Garamond"/>
        </w:rPr>
        <w:t>verschwonde</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Wenn </w:t>
      </w:r>
      <w:proofErr w:type="spellStart"/>
      <w:r>
        <w:rPr>
          <w:rFonts w:ascii="Garamond" w:hAnsi="Garamond"/>
        </w:rPr>
        <w:t>mer</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w:t>
      </w:r>
      <w:proofErr w:type="spellStart"/>
      <w:r>
        <w:rPr>
          <w:rFonts w:ascii="Garamond" w:hAnsi="Garamond"/>
        </w:rPr>
        <w:t>wösstid</w:t>
      </w:r>
      <w:proofErr w:type="spellEnd"/>
      <w:r>
        <w:rPr>
          <w:rFonts w:ascii="Garamond" w:hAnsi="Garamond"/>
        </w:rPr>
        <w:t xml:space="preserve">, wer das </w:t>
      </w:r>
      <w:proofErr w:type="spellStart"/>
      <w:r>
        <w:rPr>
          <w:rFonts w:ascii="Garamond" w:hAnsi="Garamond"/>
        </w:rPr>
        <w:t>g'sii</w:t>
      </w:r>
      <w:proofErr w:type="spellEnd"/>
      <w:r>
        <w:rPr>
          <w:rFonts w:ascii="Garamond" w:hAnsi="Garamond"/>
        </w:rPr>
        <w:t xml:space="preserve"> </w:t>
      </w:r>
      <w:proofErr w:type="spellStart"/>
      <w:r>
        <w:rPr>
          <w:rFonts w:ascii="Garamond" w:hAnsi="Garamond"/>
        </w:rPr>
        <w:t>esch</w:t>
      </w:r>
      <w:proofErr w:type="spellEnd"/>
      <w:r>
        <w:rPr>
          <w:rFonts w:ascii="Garamond" w:hAnsi="Garamond"/>
        </w:rPr>
        <w:t>.</w:t>
      </w:r>
    </w:p>
    <w:p w14:paraId="7FAA0D6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Leopold Blum, ganz ruhig:</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es...</w:t>
      </w:r>
    </w:p>
    <w:p w14:paraId="39D01316" w14:textId="77777777" w:rsidR="00000000" w:rsidRDefault="002055A0">
      <w:pPr>
        <w:widowControl w:val="0"/>
        <w:numPr>
          <w:ilvl w:val="2"/>
          <w:numId w:val="19"/>
        </w:numPr>
        <w:tabs>
          <w:tab w:val="clear" w:pos="873"/>
          <w:tab w:val="num" w:pos="1100"/>
        </w:tabs>
        <w:ind w:left="1100" w:hanging="794"/>
        <w:rPr>
          <w:rFonts w:ascii="Garamond" w:hAnsi="Garamond"/>
        </w:rPr>
      </w:pPr>
      <w:r w:rsidRPr="008A27BE">
        <w:rPr>
          <w:rFonts w:ascii="Garamond" w:hAnsi="Garamond"/>
          <w:i/>
          <w:lang w:val="en-US"/>
        </w:rPr>
        <w:t>Harry Gross:</w:t>
      </w:r>
      <w:r w:rsidRPr="008A27BE">
        <w:rPr>
          <w:rFonts w:ascii="Garamond" w:hAnsi="Garamond"/>
          <w:lang w:val="en-US"/>
        </w:rPr>
        <w:t xml:space="preserve"> Was </w:t>
      </w:r>
      <w:proofErr w:type="spellStart"/>
      <w:r w:rsidRPr="008A27BE">
        <w:rPr>
          <w:rFonts w:ascii="Garamond" w:hAnsi="Garamond"/>
          <w:lang w:val="en-US"/>
        </w:rPr>
        <w:t>säged</w:t>
      </w:r>
      <w:proofErr w:type="spellEnd"/>
      <w:r w:rsidRPr="008A27BE">
        <w:rPr>
          <w:rFonts w:ascii="Garamond" w:hAnsi="Garamond"/>
          <w:lang w:val="en-US"/>
        </w:rPr>
        <w:t xml:space="preserve"> Sie do? </w:t>
      </w:r>
      <w:r>
        <w:rPr>
          <w:rFonts w:ascii="Garamond" w:hAnsi="Garamond"/>
        </w:rPr>
        <w:t xml:space="preserve">Das </w:t>
      </w:r>
      <w:proofErr w:type="spellStart"/>
      <w:r>
        <w:rPr>
          <w:rFonts w:ascii="Garamond" w:hAnsi="Garamond"/>
        </w:rPr>
        <w:t>muess</w:t>
      </w:r>
      <w:proofErr w:type="spellEnd"/>
      <w:r>
        <w:rPr>
          <w:rFonts w:ascii="Garamond" w:hAnsi="Garamond"/>
        </w:rPr>
        <w:t xml:space="preserve"> i grad protokolliere. </w:t>
      </w:r>
      <w:r>
        <w:rPr>
          <w:rFonts w:ascii="Garamond" w:hAnsi="Garamond"/>
          <w:i/>
        </w:rPr>
        <w:t>(Nimmt Block hervor und notiert).</w:t>
      </w:r>
    </w:p>
    <w:p w14:paraId="7E790C8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Leopold Blum, erklärt:</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z'Na</w:t>
      </w:r>
      <w:r>
        <w:rPr>
          <w:rFonts w:ascii="Garamond" w:hAnsi="Garamond"/>
        </w:rPr>
        <w:t>cht</w:t>
      </w:r>
      <w:proofErr w:type="spellEnd"/>
      <w:r>
        <w:rPr>
          <w:rFonts w:ascii="Garamond" w:hAnsi="Garamond"/>
        </w:rPr>
        <w:t xml:space="preserve"> </w:t>
      </w:r>
      <w:proofErr w:type="spellStart"/>
      <w:r>
        <w:rPr>
          <w:rFonts w:ascii="Garamond" w:hAnsi="Garamond"/>
        </w:rPr>
        <w:t>nomol</w:t>
      </w:r>
      <w:proofErr w:type="spellEnd"/>
      <w:r>
        <w:rPr>
          <w:rFonts w:ascii="Garamond" w:hAnsi="Garamond"/>
        </w:rPr>
        <w:t xml:space="preserve"> do </w:t>
      </w:r>
      <w:proofErr w:type="spellStart"/>
      <w:r>
        <w:rPr>
          <w:rFonts w:ascii="Garamond" w:hAnsi="Garamond"/>
        </w:rPr>
        <w:t>ine</w:t>
      </w:r>
      <w:proofErr w:type="spellEnd"/>
      <w:r>
        <w:rPr>
          <w:rFonts w:ascii="Garamond" w:hAnsi="Garamond"/>
        </w:rPr>
        <w:t xml:space="preserve"> </w:t>
      </w:r>
      <w:proofErr w:type="spellStart"/>
      <w:r>
        <w:rPr>
          <w:rFonts w:ascii="Garamond" w:hAnsi="Garamond"/>
        </w:rPr>
        <w:t>cho</w:t>
      </w:r>
      <w:proofErr w:type="spellEnd"/>
      <w:r>
        <w:rPr>
          <w:rFonts w:ascii="Garamond" w:hAnsi="Garamond"/>
        </w:rPr>
        <w:t xml:space="preserve">, </w:t>
      </w:r>
      <w:proofErr w:type="spellStart"/>
      <w:r>
        <w:rPr>
          <w:rFonts w:ascii="Garamond" w:hAnsi="Garamond"/>
        </w:rPr>
        <w:t>zom</w:t>
      </w:r>
      <w:proofErr w:type="spellEnd"/>
      <w:r>
        <w:rPr>
          <w:rFonts w:ascii="Garamond" w:hAnsi="Garamond"/>
        </w:rPr>
        <w:t xml:space="preserve"> </w:t>
      </w:r>
      <w:proofErr w:type="spellStart"/>
      <w:r>
        <w:rPr>
          <w:rFonts w:ascii="Garamond" w:hAnsi="Garamond"/>
        </w:rPr>
        <w:t>äähh</w:t>
      </w:r>
      <w:proofErr w:type="spellEnd"/>
      <w:r>
        <w:rPr>
          <w:rFonts w:ascii="Garamond" w:hAnsi="Garamond"/>
        </w:rPr>
        <w:t xml:space="preserve"> ... </w:t>
      </w:r>
      <w:proofErr w:type="spellStart"/>
      <w:r>
        <w:rPr>
          <w:rFonts w:ascii="Garamond" w:hAnsi="Garamond"/>
        </w:rPr>
        <w:t>ech</w:t>
      </w:r>
      <w:proofErr w:type="spellEnd"/>
      <w:r>
        <w:rPr>
          <w:rFonts w:ascii="Garamond" w:hAnsi="Garamond"/>
        </w:rPr>
        <w:t xml:space="preserve"> ha welle ...</w:t>
      </w:r>
    </w:p>
    <w:p w14:paraId="04E2999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unterbricht: </w:t>
      </w:r>
      <w:r>
        <w:rPr>
          <w:rFonts w:ascii="Garamond" w:hAnsi="Garamond"/>
        </w:rPr>
        <w:t xml:space="preserve">... en </w:t>
      </w:r>
      <w:proofErr w:type="spellStart"/>
      <w:r>
        <w:rPr>
          <w:rFonts w:ascii="Garamond" w:hAnsi="Garamond"/>
        </w:rPr>
        <w:t>Schlommertronk</w:t>
      </w:r>
      <w:proofErr w:type="spellEnd"/>
      <w:r>
        <w:rPr>
          <w:rFonts w:ascii="Garamond" w:hAnsi="Garamond"/>
        </w:rPr>
        <w:t xml:space="preserve"> näh, </w:t>
      </w:r>
      <w:proofErr w:type="spellStart"/>
      <w:r>
        <w:rPr>
          <w:rFonts w:ascii="Garamond" w:hAnsi="Garamond"/>
        </w:rPr>
        <w:t>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w:t>
      </w:r>
      <w:proofErr w:type="spellStart"/>
      <w:r>
        <w:rPr>
          <w:rFonts w:ascii="Garamond" w:hAnsi="Garamond"/>
        </w:rPr>
        <w:t>Verzell</w:t>
      </w:r>
      <w:proofErr w:type="spellEnd"/>
      <w:r>
        <w:rPr>
          <w:rFonts w:ascii="Garamond" w:hAnsi="Garamond"/>
        </w:rPr>
        <w:t>!</w:t>
      </w:r>
    </w:p>
    <w:p w14:paraId="042A39B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Leopold Blum:</w:t>
      </w:r>
      <w:r>
        <w:rPr>
          <w:rFonts w:ascii="Garamond" w:hAnsi="Garamond"/>
        </w:rPr>
        <w:t xml:space="preserve"> Jo, </w:t>
      </w:r>
      <w:proofErr w:type="spellStart"/>
      <w:r>
        <w:rPr>
          <w:rFonts w:ascii="Garamond" w:hAnsi="Garamond"/>
        </w:rPr>
        <w:t>ech</w:t>
      </w:r>
      <w:proofErr w:type="spellEnd"/>
      <w:r>
        <w:rPr>
          <w:rFonts w:ascii="Garamond" w:hAnsi="Garamond"/>
        </w:rPr>
        <w:t xml:space="preserve"> ha halt </w:t>
      </w:r>
      <w:proofErr w:type="spellStart"/>
      <w:r>
        <w:rPr>
          <w:rFonts w:ascii="Garamond" w:hAnsi="Garamond"/>
        </w:rPr>
        <w:t>osennig</w:t>
      </w:r>
      <w:proofErr w:type="spellEnd"/>
      <w:r>
        <w:rPr>
          <w:rFonts w:ascii="Garamond" w:hAnsi="Garamond"/>
        </w:rPr>
        <w:t xml:space="preserve"> </w:t>
      </w:r>
      <w:proofErr w:type="spellStart"/>
      <w:r>
        <w:rPr>
          <w:rFonts w:ascii="Garamond" w:hAnsi="Garamond"/>
        </w:rPr>
        <w:t>Dorscht</w:t>
      </w:r>
      <w:proofErr w:type="spellEnd"/>
      <w:r>
        <w:rPr>
          <w:rFonts w:ascii="Garamond" w:hAnsi="Garamond"/>
        </w:rPr>
        <w:t xml:space="preserve"> </w:t>
      </w:r>
      <w:proofErr w:type="spellStart"/>
      <w:r>
        <w:rPr>
          <w:rFonts w:ascii="Garamond" w:hAnsi="Garamond"/>
        </w:rPr>
        <w:t>g'haa</w:t>
      </w:r>
      <w:proofErr w:type="spellEnd"/>
      <w:r>
        <w:rPr>
          <w:rFonts w:ascii="Garamond" w:hAnsi="Garamond"/>
        </w:rPr>
        <w:t>.</w:t>
      </w:r>
    </w:p>
    <w:p w14:paraId="62F462B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 du </w:t>
      </w:r>
      <w:proofErr w:type="spellStart"/>
      <w:r>
        <w:rPr>
          <w:rFonts w:ascii="Garamond" w:hAnsi="Garamond"/>
        </w:rPr>
        <w:t>besch</w:t>
      </w:r>
      <w:proofErr w:type="spellEnd"/>
      <w:r>
        <w:rPr>
          <w:rFonts w:ascii="Garamond" w:hAnsi="Garamond"/>
        </w:rPr>
        <w:t xml:space="preserve"> doch ...</w:t>
      </w:r>
    </w:p>
    <w:p w14:paraId="547AF1E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Lönd</w:t>
      </w:r>
      <w:proofErr w:type="spellEnd"/>
      <w:r>
        <w:rPr>
          <w:rFonts w:ascii="Garamond" w:hAnsi="Garamond"/>
        </w:rPr>
        <w:t xml:space="preserve"> Sie </w:t>
      </w:r>
      <w:proofErr w:type="spellStart"/>
      <w:r>
        <w:rPr>
          <w:rFonts w:ascii="Garamond" w:hAnsi="Garamond"/>
        </w:rPr>
        <w:t>ehn</w:t>
      </w:r>
      <w:proofErr w:type="spellEnd"/>
      <w:r>
        <w:rPr>
          <w:rFonts w:ascii="Garamond" w:hAnsi="Garamond"/>
        </w:rPr>
        <w:t xml:space="preserve"> doch </w:t>
      </w:r>
      <w:proofErr w:type="spellStart"/>
      <w:r>
        <w:rPr>
          <w:rFonts w:ascii="Garamond" w:hAnsi="Garamond"/>
        </w:rPr>
        <w:t>e</w:t>
      </w:r>
      <w:r>
        <w:rPr>
          <w:rFonts w:ascii="Garamond" w:hAnsi="Garamond"/>
        </w:rPr>
        <w:t>mol</w:t>
      </w:r>
      <w:proofErr w:type="spellEnd"/>
      <w:r>
        <w:rPr>
          <w:rFonts w:ascii="Garamond" w:hAnsi="Garamond"/>
        </w:rPr>
        <w:t xml:space="preserve"> </w:t>
      </w:r>
      <w:proofErr w:type="spellStart"/>
      <w:r>
        <w:rPr>
          <w:rFonts w:ascii="Garamond" w:hAnsi="Garamond"/>
        </w:rPr>
        <w:t>uusrede</w:t>
      </w:r>
      <w:proofErr w:type="spellEnd"/>
      <w:r>
        <w:rPr>
          <w:rFonts w:ascii="Garamond" w:hAnsi="Garamond"/>
        </w:rPr>
        <w:t xml:space="preserve">, bitte. Also, was </w:t>
      </w:r>
      <w:proofErr w:type="spellStart"/>
      <w:r>
        <w:rPr>
          <w:rFonts w:ascii="Garamond" w:hAnsi="Garamond"/>
        </w:rPr>
        <w:t>händ</w:t>
      </w:r>
      <w:proofErr w:type="spellEnd"/>
      <w:r>
        <w:rPr>
          <w:rFonts w:ascii="Garamond" w:hAnsi="Garamond"/>
        </w:rPr>
        <w:t xml:space="preserve"> Sie genau </w:t>
      </w:r>
      <w:proofErr w:type="spellStart"/>
      <w:r>
        <w:rPr>
          <w:rFonts w:ascii="Garamond" w:hAnsi="Garamond"/>
        </w:rPr>
        <w:t>g'seh</w:t>
      </w:r>
      <w:proofErr w:type="spellEnd"/>
      <w:r>
        <w:rPr>
          <w:rFonts w:ascii="Garamond" w:hAnsi="Garamond"/>
        </w:rPr>
        <w:t>?</w:t>
      </w:r>
    </w:p>
    <w:p w14:paraId="0B9ED6F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Leopold Blum:</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g'seh</w:t>
      </w:r>
      <w:proofErr w:type="spellEnd"/>
      <w:r>
        <w:rPr>
          <w:rFonts w:ascii="Garamond" w:hAnsi="Garamond"/>
        </w:rPr>
        <w:t xml:space="preserve">, wie Sie </w:t>
      </w:r>
      <w:proofErr w:type="spellStart"/>
      <w:r>
        <w:rPr>
          <w:rFonts w:ascii="Garamond" w:hAnsi="Garamond"/>
        </w:rPr>
        <w:t>ond</w:t>
      </w:r>
      <w:proofErr w:type="spellEnd"/>
      <w:r>
        <w:rPr>
          <w:rFonts w:ascii="Garamond" w:hAnsi="Garamond"/>
        </w:rPr>
        <w:t xml:space="preserve"> de Herr Studer do am Tesch </w:t>
      </w:r>
      <w:proofErr w:type="spellStart"/>
      <w:r>
        <w:rPr>
          <w:rFonts w:ascii="Garamond" w:hAnsi="Garamond"/>
        </w:rPr>
        <w:t>g'schlofe</w:t>
      </w:r>
      <w:proofErr w:type="spellEnd"/>
      <w:r>
        <w:rPr>
          <w:rFonts w:ascii="Garamond" w:hAnsi="Garamond"/>
        </w:rPr>
        <w:t xml:space="preserve"> </w:t>
      </w:r>
      <w:proofErr w:type="spellStart"/>
      <w:r>
        <w:rPr>
          <w:rFonts w:ascii="Garamond" w:hAnsi="Garamond"/>
        </w:rPr>
        <w:t>händ</w:t>
      </w:r>
      <w:proofErr w:type="spellEnd"/>
      <w:r>
        <w:rPr>
          <w:rFonts w:ascii="Garamond" w:hAnsi="Garamond"/>
        </w:rPr>
        <w:t>.</w:t>
      </w:r>
    </w:p>
    <w:p w14:paraId="67AA072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leise zu sich:</w:t>
      </w:r>
      <w:r>
        <w:rPr>
          <w:rFonts w:ascii="Garamond" w:hAnsi="Garamond"/>
        </w:rPr>
        <w:t xml:space="preserve"> Das </w:t>
      </w:r>
      <w:proofErr w:type="spellStart"/>
      <w:r>
        <w:rPr>
          <w:rFonts w:ascii="Garamond" w:hAnsi="Garamond"/>
        </w:rPr>
        <w:t>chond</w:t>
      </w:r>
      <w:proofErr w:type="spellEnd"/>
      <w:r>
        <w:rPr>
          <w:rFonts w:ascii="Garamond" w:hAnsi="Garamond"/>
        </w:rPr>
        <w:t xml:space="preserve"> denn </w:t>
      </w:r>
      <w:proofErr w:type="spellStart"/>
      <w:r>
        <w:rPr>
          <w:rFonts w:ascii="Garamond" w:hAnsi="Garamond"/>
        </w:rPr>
        <w:t>ned</w:t>
      </w:r>
      <w:proofErr w:type="spellEnd"/>
      <w:r>
        <w:rPr>
          <w:rFonts w:ascii="Garamond" w:hAnsi="Garamond"/>
        </w:rPr>
        <w:t xml:space="preserve"> </w:t>
      </w:r>
      <w:proofErr w:type="spellStart"/>
      <w:r>
        <w:rPr>
          <w:rFonts w:ascii="Garamond" w:hAnsi="Garamond"/>
        </w:rPr>
        <w:t>is</w:t>
      </w:r>
      <w:proofErr w:type="spellEnd"/>
      <w:r>
        <w:rPr>
          <w:rFonts w:ascii="Garamond" w:hAnsi="Garamond"/>
        </w:rPr>
        <w:t xml:space="preserve"> Protokoll.</w:t>
      </w:r>
    </w:p>
    <w:p w14:paraId="00E1C80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 </w:t>
      </w:r>
      <w:proofErr w:type="spellStart"/>
      <w:r>
        <w:rPr>
          <w:rFonts w:ascii="Garamond" w:hAnsi="Garamond"/>
        </w:rPr>
        <w:t>ond</w:t>
      </w:r>
      <w:proofErr w:type="spellEnd"/>
      <w:r>
        <w:rPr>
          <w:rFonts w:ascii="Garamond" w:hAnsi="Garamond"/>
        </w:rPr>
        <w:t xml:space="preserve"> denn, </w:t>
      </w:r>
      <w:proofErr w:type="spellStart"/>
      <w:r>
        <w:rPr>
          <w:rFonts w:ascii="Garamond" w:hAnsi="Garamond"/>
        </w:rPr>
        <w:t>wiiter</w:t>
      </w:r>
      <w:proofErr w:type="spellEnd"/>
      <w:r>
        <w:rPr>
          <w:rFonts w:ascii="Garamond" w:hAnsi="Garamond"/>
        </w:rPr>
        <w:t xml:space="preserve">, </w:t>
      </w:r>
      <w:proofErr w:type="spellStart"/>
      <w:r>
        <w:rPr>
          <w:rFonts w:ascii="Garamond" w:hAnsi="Garamond"/>
        </w:rPr>
        <w:t>verzell</w:t>
      </w:r>
      <w:proofErr w:type="spellEnd"/>
      <w:r>
        <w:rPr>
          <w:rFonts w:ascii="Garamond" w:hAnsi="Garamond"/>
        </w:rPr>
        <w:t xml:space="preserve"> doch </w:t>
      </w:r>
      <w:proofErr w:type="spellStart"/>
      <w:r>
        <w:rPr>
          <w:rFonts w:ascii="Garamond" w:hAnsi="Garamond"/>
        </w:rPr>
        <w:t>wiiter</w:t>
      </w:r>
      <w:proofErr w:type="spellEnd"/>
      <w:r>
        <w:rPr>
          <w:rFonts w:ascii="Garamond" w:hAnsi="Garamond"/>
        </w:rPr>
        <w:t xml:space="preserve"> ..</w:t>
      </w:r>
      <w:r>
        <w:rPr>
          <w:rFonts w:ascii="Garamond" w:hAnsi="Garamond"/>
        </w:rPr>
        <w:t>.</w:t>
      </w:r>
    </w:p>
    <w:p w14:paraId="70C2777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 denn </w:t>
      </w:r>
      <w:proofErr w:type="spellStart"/>
      <w:r>
        <w:rPr>
          <w:rFonts w:ascii="Garamond" w:hAnsi="Garamond"/>
        </w:rPr>
        <w:t>esch</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es </w:t>
      </w:r>
      <w:proofErr w:type="spellStart"/>
      <w:r>
        <w:rPr>
          <w:rFonts w:ascii="Garamond" w:hAnsi="Garamond"/>
        </w:rPr>
        <w:t>Gchängscht</w:t>
      </w:r>
      <w:proofErr w:type="spellEnd"/>
      <w:r>
        <w:rPr>
          <w:rFonts w:ascii="Garamond" w:hAnsi="Garamond"/>
        </w:rPr>
        <w:t xml:space="preserve"> </w:t>
      </w:r>
      <w:proofErr w:type="spellStart"/>
      <w:r>
        <w:rPr>
          <w:rFonts w:ascii="Garamond" w:hAnsi="Garamond"/>
        </w:rPr>
        <w:t>uuftaucht</w:t>
      </w:r>
      <w:proofErr w:type="spellEnd"/>
      <w:r>
        <w:rPr>
          <w:rFonts w:ascii="Garamond" w:hAnsi="Garamond"/>
        </w:rPr>
        <w:t xml:space="preserve"> </w:t>
      </w:r>
      <w:proofErr w:type="gramStart"/>
      <w:r>
        <w:rPr>
          <w:rFonts w:ascii="Garamond" w:hAnsi="Garamond"/>
        </w:rPr>
        <w:t>.</w:t>
      </w:r>
      <w:r>
        <w:rPr>
          <w:rFonts w:ascii="Garamond" w:hAnsi="Garamond"/>
          <w:i/>
        </w:rPr>
        <w:t>..(</w:t>
      </w:r>
      <w:proofErr w:type="gramEnd"/>
      <w:r>
        <w:rPr>
          <w:rFonts w:ascii="Garamond" w:hAnsi="Garamond"/>
          <w:i/>
        </w:rPr>
        <w:t xml:space="preserve">Pause)... </w:t>
      </w:r>
      <w:proofErr w:type="spellStart"/>
      <w:r>
        <w:rPr>
          <w:rFonts w:ascii="Garamond" w:hAnsi="Garamond"/>
        </w:rPr>
        <w:t>ond</w:t>
      </w:r>
      <w:proofErr w:type="spellEnd"/>
      <w:r>
        <w:rPr>
          <w:rFonts w:ascii="Garamond" w:hAnsi="Garamond"/>
        </w:rPr>
        <w:t xml:space="preserve"> denn die eint </w:t>
      </w:r>
      <w:proofErr w:type="spellStart"/>
      <w:r>
        <w:rPr>
          <w:rFonts w:ascii="Garamond" w:hAnsi="Garamond"/>
        </w:rPr>
        <w:t>vo</w:t>
      </w:r>
      <w:proofErr w:type="spellEnd"/>
      <w:r>
        <w:rPr>
          <w:rFonts w:ascii="Garamond" w:hAnsi="Garamond"/>
        </w:rPr>
        <w:t xml:space="preserve"> </w:t>
      </w:r>
      <w:proofErr w:type="spellStart"/>
      <w:r>
        <w:rPr>
          <w:rFonts w:ascii="Garamond" w:hAnsi="Garamond"/>
        </w:rPr>
        <w:t>dene</w:t>
      </w:r>
      <w:proofErr w:type="spellEnd"/>
      <w:r>
        <w:rPr>
          <w:rFonts w:ascii="Garamond" w:hAnsi="Garamond"/>
        </w:rPr>
        <w:t xml:space="preserve"> </w:t>
      </w:r>
      <w:proofErr w:type="spellStart"/>
      <w:r>
        <w:rPr>
          <w:rFonts w:ascii="Garamond" w:hAnsi="Garamond"/>
        </w:rPr>
        <w:t>Schwöschtere</w:t>
      </w:r>
      <w:proofErr w:type="spellEnd"/>
      <w:r>
        <w:rPr>
          <w:rFonts w:ascii="Garamond" w:hAnsi="Garamond"/>
        </w:rPr>
        <w:t xml:space="preserve"> </w:t>
      </w:r>
      <w:proofErr w:type="spellStart"/>
      <w:r>
        <w:rPr>
          <w:rFonts w:ascii="Garamond" w:hAnsi="Garamond"/>
        </w:rPr>
        <w:t>obeabecho</w:t>
      </w:r>
      <w:proofErr w:type="spellEnd"/>
      <w:r>
        <w:rPr>
          <w:rFonts w:ascii="Garamond" w:hAnsi="Garamond"/>
        </w:rPr>
        <w:t xml:space="preserve"> .</w:t>
      </w:r>
      <w:r>
        <w:rPr>
          <w:rFonts w:ascii="Garamond" w:hAnsi="Garamond"/>
          <w:i/>
        </w:rPr>
        <w:t xml:space="preserve">..(Pause)... </w:t>
      </w:r>
      <w:proofErr w:type="spellStart"/>
      <w:r>
        <w:rPr>
          <w:rFonts w:ascii="Garamond" w:hAnsi="Garamond"/>
        </w:rPr>
        <w:t>ond</w:t>
      </w:r>
      <w:proofErr w:type="spellEnd"/>
      <w:r>
        <w:rPr>
          <w:rFonts w:ascii="Garamond" w:hAnsi="Garamond"/>
        </w:rPr>
        <w:t xml:space="preserve"> grad weder </w:t>
      </w:r>
      <w:proofErr w:type="spellStart"/>
      <w:r>
        <w:rPr>
          <w:rFonts w:ascii="Garamond" w:hAnsi="Garamond"/>
        </w:rPr>
        <w:t>met</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Beld</w:t>
      </w:r>
      <w:proofErr w:type="spellEnd"/>
      <w:r>
        <w:rPr>
          <w:rFonts w:ascii="Garamond" w:hAnsi="Garamond"/>
        </w:rPr>
        <w:t xml:space="preserve"> </w:t>
      </w:r>
      <w:proofErr w:type="spellStart"/>
      <w:r>
        <w:rPr>
          <w:rFonts w:ascii="Garamond" w:hAnsi="Garamond"/>
        </w:rPr>
        <w:t>verschwonde</w:t>
      </w:r>
      <w:proofErr w:type="spellEnd"/>
      <w:r>
        <w:rPr>
          <w:rFonts w:ascii="Garamond" w:hAnsi="Garamond"/>
        </w:rPr>
        <w:t>.</w:t>
      </w:r>
    </w:p>
    <w:p w14:paraId="6F6F389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Was, die </w:t>
      </w:r>
      <w:proofErr w:type="spellStart"/>
      <w:r>
        <w:rPr>
          <w:rFonts w:ascii="Garamond" w:hAnsi="Garamond"/>
        </w:rPr>
        <w:t>Schwöschtere</w:t>
      </w:r>
      <w:proofErr w:type="spellEnd"/>
      <w:r>
        <w:rPr>
          <w:rFonts w:ascii="Garamond" w:hAnsi="Garamond"/>
        </w:rPr>
        <w:t xml:space="preserve"> </w:t>
      </w:r>
      <w:proofErr w:type="spellStart"/>
      <w:r>
        <w:rPr>
          <w:rFonts w:ascii="Garamond" w:hAnsi="Garamond"/>
        </w:rPr>
        <w:t>sellid</w:t>
      </w:r>
      <w:proofErr w:type="spellEnd"/>
      <w:r>
        <w:rPr>
          <w:rFonts w:ascii="Garamond" w:hAnsi="Garamond"/>
        </w:rPr>
        <w:t xml:space="preserve"> </w:t>
      </w:r>
      <w:proofErr w:type="spellStart"/>
      <w:r>
        <w:rPr>
          <w:rFonts w:ascii="Garamond" w:hAnsi="Garamond"/>
        </w:rPr>
        <w:t>oisi</w:t>
      </w:r>
      <w:proofErr w:type="spellEnd"/>
      <w:r>
        <w:rPr>
          <w:rFonts w:ascii="Garamond" w:hAnsi="Garamond"/>
        </w:rPr>
        <w:t xml:space="preserve"> </w:t>
      </w:r>
      <w:proofErr w:type="spellStart"/>
      <w:r>
        <w:rPr>
          <w:rFonts w:ascii="Garamond" w:hAnsi="Garamond"/>
        </w:rPr>
        <w:t>G'schpänschter</w:t>
      </w:r>
      <w:proofErr w:type="spellEnd"/>
      <w:r>
        <w:rPr>
          <w:rFonts w:ascii="Garamond" w:hAnsi="Garamond"/>
        </w:rPr>
        <w:t xml:space="preserve"> </w:t>
      </w:r>
      <w:proofErr w:type="spellStart"/>
      <w:r>
        <w:rPr>
          <w:rFonts w:ascii="Garamond" w:hAnsi="Garamond"/>
        </w:rPr>
        <w:t>sii</w:t>
      </w:r>
      <w:proofErr w:type="spellEnd"/>
      <w:r>
        <w:rPr>
          <w:rFonts w:ascii="Garamond" w:hAnsi="Garamond"/>
        </w:rPr>
        <w:t>?</w:t>
      </w:r>
    </w:p>
    <w:p w14:paraId="18DC305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Harry</w:t>
      </w:r>
      <w:r>
        <w:rPr>
          <w:rFonts w:ascii="Garamond" w:hAnsi="Garamond"/>
          <w:i/>
        </w:rPr>
        <w:t xml:space="preserve"> </w:t>
      </w:r>
      <w:proofErr w:type="spellStart"/>
      <w:r>
        <w:rPr>
          <w:rFonts w:ascii="Garamond" w:hAnsi="Garamond"/>
          <w:i/>
        </w:rPr>
        <w:t>Gross</w:t>
      </w:r>
      <w:proofErr w:type="spellEnd"/>
      <w:r>
        <w:rPr>
          <w:rFonts w:ascii="Garamond" w:hAnsi="Garamond"/>
          <w:i/>
        </w:rPr>
        <w:t xml:space="preserve">, stolz: </w:t>
      </w:r>
      <w:proofErr w:type="spellStart"/>
      <w:r>
        <w:rPr>
          <w:rFonts w:ascii="Garamond" w:hAnsi="Garamond"/>
        </w:rPr>
        <w:t>Somet</w:t>
      </w:r>
      <w:proofErr w:type="spellEnd"/>
      <w:r>
        <w:rPr>
          <w:rFonts w:ascii="Garamond" w:hAnsi="Garamond"/>
        </w:rPr>
        <w:t xml:space="preserve"> </w:t>
      </w:r>
      <w:proofErr w:type="gramStart"/>
      <w:r>
        <w:rPr>
          <w:rFonts w:ascii="Garamond" w:hAnsi="Garamond"/>
        </w:rPr>
        <w:t>hätt</w:t>
      </w:r>
      <w:proofErr w:type="gramEnd"/>
      <w:r>
        <w:rPr>
          <w:rFonts w:ascii="Garamond" w:hAnsi="Garamond"/>
        </w:rPr>
        <w:t xml:space="preserve"> </w:t>
      </w:r>
      <w:proofErr w:type="spellStart"/>
      <w:r>
        <w:rPr>
          <w:rFonts w:ascii="Garamond" w:hAnsi="Garamond"/>
          <w:b/>
        </w:rPr>
        <w:t>ech</w:t>
      </w:r>
      <w:proofErr w:type="spellEnd"/>
      <w:r>
        <w:rPr>
          <w:rFonts w:ascii="Garamond" w:hAnsi="Garamond"/>
        </w:rPr>
        <w:t xml:space="preserve"> de Fall </w:t>
      </w:r>
      <w:proofErr w:type="spellStart"/>
      <w:r>
        <w:rPr>
          <w:rFonts w:ascii="Garamond" w:hAnsi="Garamond"/>
        </w:rPr>
        <w:t>g'lööst</w:t>
      </w:r>
      <w:proofErr w:type="spellEnd"/>
      <w:r>
        <w:rPr>
          <w:rFonts w:ascii="Garamond" w:hAnsi="Garamond"/>
        </w:rPr>
        <w:t xml:space="preserve">, au wenn i das </w:t>
      </w:r>
      <w:proofErr w:type="spellStart"/>
      <w:r>
        <w:rPr>
          <w:rFonts w:ascii="Garamond" w:hAnsi="Garamond"/>
        </w:rPr>
        <w:t>ned</w:t>
      </w:r>
      <w:proofErr w:type="spellEnd"/>
      <w:r>
        <w:rPr>
          <w:rFonts w:ascii="Garamond" w:hAnsi="Garamond"/>
        </w:rPr>
        <w:t xml:space="preserve"> erwartet </w:t>
      </w:r>
      <w:proofErr w:type="spellStart"/>
      <w:r>
        <w:rPr>
          <w:rFonts w:ascii="Garamond" w:hAnsi="Garamond"/>
        </w:rPr>
        <w:t>hätti</w:t>
      </w:r>
      <w:proofErr w:type="spellEnd"/>
      <w:r>
        <w:rPr>
          <w:rFonts w:ascii="Garamond" w:hAnsi="Garamond"/>
        </w:rPr>
        <w:t>.</w:t>
      </w:r>
    </w:p>
    <w:p w14:paraId="52362CF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gramStart"/>
      <w:r>
        <w:rPr>
          <w:rFonts w:ascii="Garamond" w:hAnsi="Garamond"/>
        </w:rPr>
        <w:t>hätt</w:t>
      </w:r>
      <w:proofErr w:type="gramEnd"/>
      <w:r>
        <w:rPr>
          <w:rFonts w:ascii="Garamond" w:hAnsi="Garamond"/>
        </w:rPr>
        <w:t xml:space="preserve"> au </w:t>
      </w:r>
      <w:proofErr w:type="spellStart"/>
      <w:r>
        <w:rPr>
          <w:rFonts w:ascii="Garamond" w:hAnsi="Garamond"/>
        </w:rPr>
        <w:t>ned</w:t>
      </w:r>
      <w:proofErr w:type="spellEnd"/>
      <w:r>
        <w:rPr>
          <w:rFonts w:ascii="Garamond" w:hAnsi="Garamond"/>
        </w:rPr>
        <w:t xml:space="preserve"> erwartet, dass Sie </w:t>
      </w:r>
      <w:proofErr w:type="spellStart"/>
      <w:r>
        <w:rPr>
          <w:rFonts w:ascii="Garamond" w:hAnsi="Garamond"/>
        </w:rPr>
        <w:t>de</w:t>
      </w:r>
      <w:proofErr w:type="spellEnd"/>
      <w:r>
        <w:rPr>
          <w:rFonts w:ascii="Garamond" w:hAnsi="Garamond"/>
        </w:rPr>
        <w:t xml:space="preserve"> Fall </w:t>
      </w:r>
      <w:proofErr w:type="spellStart"/>
      <w:r>
        <w:rPr>
          <w:rFonts w:ascii="Garamond" w:hAnsi="Garamond"/>
        </w:rPr>
        <w:t>lösid</w:t>
      </w:r>
      <w:proofErr w:type="spellEnd"/>
      <w:r>
        <w:rPr>
          <w:rFonts w:ascii="Garamond" w:hAnsi="Garamond"/>
        </w:rPr>
        <w:t>.</w:t>
      </w:r>
    </w:p>
    <w:p w14:paraId="03684A5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Ech</w:t>
      </w:r>
      <w:proofErr w:type="spellEnd"/>
      <w:r>
        <w:rPr>
          <w:rFonts w:ascii="Garamond" w:hAnsi="Garamond"/>
        </w:rPr>
        <w:t xml:space="preserve"> meine, dass </w:t>
      </w:r>
      <w:proofErr w:type="spellStart"/>
      <w:r>
        <w:rPr>
          <w:rFonts w:ascii="Garamond" w:hAnsi="Garamond"/>
        </w:rPr>
        <w:t>ech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erwartet </w:t>
      </w:r>
      <w:proofErr w:type="spellStart"/>
      <w:r>
        <w:rPr>
          <w:rFonts w:ascii="Garamond" w:hAnsi="Garamond"/>
        </w:rPr>
        <w:t>hätti</w:t>
      </w:r>
      <w:proofErr w:type="spellEnd"/>
      <w:r>
        <w:rPr>
          <w:rFonts w:ascii="Garamond" w:hAnsi="Garamond"/>
        </w:rPr>
        <w:t xml:space="preserve">, dass es die Dame </w:t>
      </w:r>
      <w:proofErr w:type="spellStart"/>
      <w:r>
        <w:rPr>
          <w:rFonts w:ascii="Garamond" w:hAnsi="Garamond"/>
        </w:rPr>
        <w:t>g'sii</w:t>
      </w:r>
      <w:proofErr w:type="spellEnd"/>
      <w:r>
        <w:rPr>
          <w:rFonts w:ascii="Garamond" w:hAnsi="Garamond"/>
        </w:rPr>
        <w:t xml:space="preserve"> send.</w:t>
      </w:r>
    </w:p>
    <w:p w14:paraId="52F8A513"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Leopold Blum: </w:t>
      </w:r>
      <w:r>
        <w:rPr>
          <w:rFonts w:ascii="Garamond" w:hAnsi="Garamond"/>
        </w:rPr>
        <w:t xml:space="preserve">Ehr </w:t>
      </w:r>
      <w:proofErr w:type="spellStart"/>
      <w:r>
        <w:rPr>
          <w:rFonts w:ascii="Garamond" w:hAnsi="Garamond"/>
        </w:rPr>
        <w:t>chönnd's</w:t>
      </w:r>
      <w:proofErr w:type="spellEnd"/>
      <w:r>
        <w:rPr>
          <w:rFonts w:ascii="Garamond" w:hAnsi="Garamond"/>
        </w:rPr>
        <w:t xml:space="preserve"> </w:t>
      </w:r>
      <w:r>
        <w:rPr>
          <w:rFonts w:ascii="Garamond" w:hAnsi="Garamond"/>
        </w:rPr>
        <w:t xml:space="preserve">glaube oder </w:t>
      </w:r>
      <w:proofErr w:type="spellStart"/>
      <w:r>
        <w:rPr>
          <w:rFonts w:ascii="Garamond" w:hAnsi="Garamond"/>
        </w:rPr>
        <w:t>ned</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eifach</w:t>
      </w:r>
      <w:proofErr w:type="spellEnd"/>
      <w:r>
        <w:rPr>
          <w:rFonts w:ascii="Garamond" w:hAnsi="Garamond"/>
        </w:rPr>
        <w:t xml:space="preserve"> e so ...</w:t>
      </w:r>
      <w:r>
        <w:rPr>
          <w:rFonts w:ascii="Garamond" w:hAnsi="Garamond"/>
          <w:i/>
        </w:rPr>
        <w:t xml:space="preserve"> (stampft dann in die Küche).</w:t>
      </w:r>
    </w:p>
    <w:p w14:paraId="27E1AFF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eilt soeben herbei: </w:t>
      </w:r>
      <w:r>
        <w:rPr>
          <w:rFonts w:ascii="Garamond" w:hAnsi="Garamond"/>
        </w:rPr>
        <w:t xml:space="preserve">Es </w:t>
      </w:r>
      <w:proofErr w:type="spellStart"/>
      <w:r>
        <w:rPr>
          <w:rFonts w:ascii="Garamond" w:hAnsi="Garamond"/>
        </w:rPr>
        <w:t>tued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Leid,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w:t>
      </w:r>
      <w:proofErr w:type="spellStart"/>
      <w:r>
        <w:rPr>
          <w:rFonts w:ascii="Garamond" w:hAnsi="Garamond"/>
        </w:rPr>
        <w:t>uufg'halte</w:t>
      </w:r>
      <w:proofErr w:type="spellEnd"/>
      <w:r>
        <w:rPr>
          <w:rFonts w:ascii="Garamond" w:hAnsi="Garamond"/>
        </w:rPr>
        <w:t xml:space="preserve"> </w:t>
      </w:r>
      <w:proofErr w:type="spellStart"/>
      <w:r>
        <w:rPr>
          <w:rFonts w:ascii="Garamond" w:hAnsi="Garamond"/>
        </w:rPr>
        <w:t>worde</w:t>
      </w:r>
      <w:proofErr w:type="spellEnd"/>
      <w:r>
        <w:rPr>
          <w:rFonts w:ascii="Garamond" w:hAnsi="Garamond"/>
        </w:rPr>
        <w:t xml:space="preserve">. En </w:t>
      </w:r>
      <w:proofErr w:type="spellStart"/>
      <w:r>
        <w:rPr>
          <w:rFonts w:ascii="Garamond" w:hAnsi="Garamond"/>
        </w:rPr>
        <w:t>Musigstar</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verschwonde</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beförchtet</w:t>
      </w:r>
      <w:proofErr w:type="spellEnd"/>
      <w:r>
        <w:rPr>
          <w:rFonts w:ascii="Garamond" w:hAnsi="Garamond"/>
        </w:rPr>
        <w:t xml:space="preserve"> </w:t>
      </w:r>
      <w:proofErr w:type="spellStart"/>
      <w:r>
        <w:rPr>
          <w:rFonts w:ascii="Garamond" w:hAnsi="Garamond"/>
        </w:rPr>
        <w:t>entfüehrt</w:t>
      </w:r>
      <w:proofErr w:type="spellEnd"/>
      <w:r>
        <w:rPr>
          <w:rFonts w:ascii="Garamond" w:hAnsi="Garamond"/>
        </w:rPr>
        <w:t>.</w:t>
      </w:r>
    </w:p>
    <w:p w14:paraId="18280C9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Das macht gar </w:t>
      </w:r>
      <w:proofErr w:type="spellStart"/>
      <w:r>
        <w:rPr>
          <w:rFonts w:ascii="Garamond" w:hAnsi="Garamond"/>
        </w:rPr>
        <w:t>nüt</w:t>
      </w:r>
      <w:proofErr w:type="spellEnd"/>
      <w:r>
        <w:rPr>
          <w:rFonts w:ascii="Garamond" w:hAnsi="Garamond"/>
        </w:rPr>
        <w:t>.</w:t>
      </w:r>
    </w:p>
    <w:p w14:paraId="5378CF3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w:t>
      </w:r>
      <w:r>
        <w:rPr>
          <w:rFonts w:ascii="Garamond" w:hAnsi="Garamond"/>
          <w:i/>
        </w:rPr>
        <w:t xml:space="preserve">r: </w:t>
      </w:r>
      <w:r>
        <w:rPr>
          <w:rFonts w:ascii="Garamond" w:hAnsi="Garamond"/>
        </w:rPr>
        <w:t xml:space="preserve">En </w:t>
      </w:r>
      <w:proofErr w:type="spellStart"/>
      <w:r>
        <w:rPr>
          <w:rFonts w:ascii="Garamond" w:hAnsi="Garamond"/>
        </w:rPr>
        <w:t>Entfüehrig</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gar </w:t>
      </w:r>
      <w:proofErr w:type="spellStart"/>
      <w:r>
        <w:rPr>
          <w:rFonts w:ascii="Garamond" w:hAnsi="Garamond"/>
        </w:rPr>
        <w:t>kei</w:t>
      </w:r>
      <w:proofErr w:type="spellEnd"/>
      <w:r>
        <w:rPr>
          <w:rFonts w:ascii="Garamond" w:hAnsi="Garamond"/>
        </w:rPr>
        <w:t xml:space="preserve"> Bagatelldelikt, </w:t>
      </w:r>
      <w:proofErr w:type="spellStart"/>
      <w:r>
        <w:rPr>
          <w:rFonts w:ascii="Garamond" w:hAnsi="Garamond"/>
        </w:rPr>
        <w:t>Gross</w:t>
      </w:r>
      <w:proofErr w:type="spellEnd"/>
      <w:r>
        <w:rPr>
          <w:rFonts w:ascii="Garamond" w:hAnsi="Garamond"/>
        </w:rPr>
        <w:t xml:space="preserve">. </w:t>
      </w:r>
      <w:proofErr w:type="spellStart"/>
      <w:r>
        <w:rPr>
          <w:rFonts w:ascii="Garamond" w:hAnsi="Garamond"/>
        </w:rPr>
        <w:t>Öberhaupt</w:t>
      </w:r>
      <w:proofErr w:type="spellEnd"/>
      <w:r>
        <w:rPr>
          <w:rFonts w:ascii="Garamond" w:hAnsi="Garamond"/>
        </w:rPr>
        <w:t xml:space="preserve"> </w:t>
      </w:r>
      <w:proofErr w:type="spellStart"/>
      <w:r>
        <w:rPr>
          <w:rFonts w:ascii="Garamond" w:hAnsi="Garamond"/>
        </w:rPr>
        <w:t>ned</w:t>
      </w:r>
      <w:proofErr w:type="spellEnd"/>
      <w:r>
        <w:rPr>
          <w:rFonts w:ascii="Garamond" w:hAnsi="Garamond"/>
        </w:rPr>
        <w:t>!</w:t>
      </w:r>
    </w:p>
    <w:p w14:paraId="5CB2EF5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Nei</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meine, das macht gar </w:t>
      </w:r>
      <w:proofErr w:type="spellStart"/>
      <w:r>
        <w:rPr>
          <w:rFonts w:ascii="Garamond" w:hAnsi="Garamond"/>
        </w:rPr>
        <w:t>nüt</w:t>
      </w:r>
      <w:proofErr w:type="spellEnd"/>
      <w:r>
        <w:rPr>
          <w:rFonts w:ascii="Garamond" w:hAnsi="Garamond"/>
        </w:rPr>
        <w:t xml:space="preserve">, dass Sie so </w:t>
      </w:r>
      <w:proofErr w:type="spellStart"/>
      <w:r>
        <w:rPr>
          <w:rFonts w:ascii="Garamond" w:hAnsi="Garamond"/>
        </w:rPr>
        <w:t>spot</w:t>
      </w:r>
      <w:proofErr w:type="spellEnd"/>
      <w:r>
        <w:rPr>
          <w:rFonts w:ascii="Garamond" w:hAnsi="Garamond"/>
        </w:rPr>
        <w:t xml:space="preserve"> </w:t>
      </w:r>
      <w:proofErr w:type="spellStart"/>
      <w:r>
        <w:rPr>
          <w:rFonts w:ascii="Garamond" w:hAnsi="Garamond"/>
        </w:rPr>
        <w:t>chömid</w:t>
      </w:r>
      <w:proofErr w:type="spellEnd"/>
      <w:r>
        <w:rPr>
          <w:rFonts w:ascii="Garamond" w:hAnsi="Garamond"/>
        </w:rPr>
        <w:t xml:space="preserve">. </w:t>
      </w:r>
      <w:proofErr w:type="spellStart"/>
      <w:r>
        <w:rPr>
          <w:rFonts w:ascii="Garamond" w:hAnsi="Garamond"/>
          <w:b/>
        </w:rPr>
        <w:t>Ech</w:t>
      </w:r>
      <w:proofErr w:type="spellEnd"/>
      <w:r>
        <w:rPr>
          <w:rFonts w:ascii="Garamond" w:hAnsi="Garamond"/>
        </w:rPr>
        <w:t xml:space="preserve"> ha </w:t>
      </w:r>
      <w:proofErr w:type="spellStart"/>
      <w:r>
        <w:rPr>
          <w:rFonts w:ascii="Garamond" w:hAnsi="Garamond"/>
        </w:rPr>
        <w:t>nämmli</w:t>
      </w:r>
      <w:proofErr w:type="spellEnd"/>
      <w:r>
        <w:rPr>
          <w:rFonts w:ascii="Garamond" w:hAnsi="Garamond"/>
        </w:rPr>
        <w:t xml:space="preserve"> </w:t>
      </w:r>
      <w:proofErr w:type="spellStart"/>
      <w:r>
        <w:rPr>
          <w:rFonts w:ascii="Garamond" w:hAnsi="Garamond"/>
        </w:rPr>
        <w:t>onterdesse</w:t>
      </w:r>
      <w:proofErr w:type="spellEnd"/>
      <w:r>
        <w:rPr>
          <w:rFonts w:ascii="Garamond" w:hAnsi="Garamond"/>
        </w:rPr>
        <w:t xml:space="preserve"> de Fall </w:t>
      </w:r>
      <w:proofErr w:type="spellStart"/>
      <w:r>
        <w:rPr>
          <w:rFonts w:ascii="Garamond" w:hAnsi="Garamond"/>
        </w:rPr>
        <w:t>uufklärt</w:t>
      </w:r>
      <w:proofErr w:type="spellEnd"/>
      <w:r>
        <w:rPr>
          <w:rFonts w:ascii="Garamond" w:hAnsi="Garamond"/>
        </w:rPr>
        <w:t>.</w:t>
      </w:r>
    </w:p>
    <w:p w14:paraId="57958FF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 laut:</w:t>
      </w:r>
      <w:r>
        <w:rPr>
          <w:rFonts w:ascii="Garamond" w:hAnsi="Garamond"/>
        </w:rPr>
        <w:t xml:space="preserve"> Was? Du?</w:t>
      </w:r>
    </w:p>
    <w:p w14:paraId="1FC0ADA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kommt von oben:</w:t>
      </w:r>
      <w:r>
        <w:rPr>
          <w:rFonts w:ascii="Garamond" w:hAnsi="Garamond"/>
        </w:rPr>
        <w:t xml:space="preserve"> Was </w:t>
      </w:r>
      <w:proofErr w:type="spellStart"/>
      <w:r>
        <w:rPr>
          <w:rFonts w:ascii="Garamond" w:hAnsi="Garamond"/>
        </w:rPr>
        <w:t>esch</w:t>
      </w:r>
      <w:proofErr w:type="spellEnd"/>
      <w:r>
        <w:rPr>
          <w:rFonts w:ascii="Garamond" w:hAnsi="Garamond"/>
        </w:rPr>
        <w:t xml:space="preserve"> euch de</w:t>
      </w:r>
      <w:r>
        <w:rPr>
          <w:rFonts w:ascii="Garamond" w:hAnsi="Garamond"/>
        </w:rPr>
        <w:t xml:space="preserve">nn a dem schöne </w:t>
      </w:r>
      <w:proofErr w:type="spellStart"/>
      <w:r>
        <w:rPr>
          <w:rFonts w:ascii="Garamond" w:hAnsi="Garamond"/>
        </w:rPr>
        <w:t>Morge</w:t>
      </w:r>
      <w:proofErr w:type="spellEnd"/>
      <w:r>
        <w:rPr>
          <w:rFonts w:ascii="Garamond" w:hAnsi="Garamond"/>
        </w:rPr>
        <w:t xml:space="preserve"> </w:t>
      </w:r>
      <w:proofErr w:type="spellStart"/>
      <w:r>
        <w:rPr>
          <w:rFonts w:ascii="Garamond" w:hAnsi="Garamond"/>
        </w:rPr>
        <w:t>öber</w:t>
      </w:r>
      <w:proofErr w:type="spellEnd"/>
      <w:r>
        <w:rPr>
          <w:rFonts w:ascii="Garamond" w:hAnsi="Garamond"/>
        </w:rPr>
        <w:t xml:space="preserve"> </w:t>
      </w:r>
      <w:proofErr w:type="spellStart"/>
      <w:r>
        <w:rPr>
          <w:rFonts w:ascii="Garamond" w:hAnsi="Garamond"/>
        </w:rPr>
        <w:t>d'Läbere</w:t>
      </w:r>
      <w:proofErr w:type="spellEnd"/>
      <w:r>
        <w:rPr>
          <w:rFonts w:ascii="Garamond" w:hAnsi="Garamond"/>
        </w:rPr>
        <w:t xml:space="preserve"> </w:t>
      </w:r>
      <w:proofErr w:type="spellStart"/>
      <w:r>
        <w:rPr>
          <w:rFonts w:ascii="Garamond" w:hAnsi="Garamond"/>
        </w:rPr>
        <w:t>kroche</w:t>
      </w:r>
      <w:proofErr w:type="spellEnd"/>
      <w:r>
        <w:rPr>
          <w:rFonts w:ascii="Garamond" w:hAnsi="Garamond"/>
        </w:rPr>
        <w:t xml:space="preserve">? Doch </w:t>
      </w:r>
      <w:proofErr w:type="spellStart"/>
      <w:r>
        <w:rPr>
          <w:rFonts w:ascii="Garamond" w:hAnsi="Garamond"/>
        </w:rPr>
        <w:t>öppe</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en </w:t>
      </w:r>
      <w:proofErr w:type="spellStart"/>
      <w:r>
        <w:rPr>
          <w:rFonts w:ascii="Garamond" w:hAnsi="Garamond"/>
        </w:rPr>
        <w:t>Geischt</w:t>
      </w:r>
      <w:proofErr w:type="spellEnd"/>
      <w:r>
        <w:rPr>
          <w:rFonts w:ascii="Garamond" w:hAnsi="Garamond"/>
        </w:rPr>
        <w:t>?</w:t>
      </w:r>
    </w:p>
    <w:p w14:paraId="3DD2BEF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stolz: </w:t>
      </w:r>
      <w:r>
        <w:rPr>
          <w:rFonts w:ascii="Garamond" w:hAnsi="Garamond"/>
        </w:rPr>
        <w:t xml:space="preserve">Doch genau </w:t>
      </w:r>
      <w:proofErr w:type="spellStart"/>
      <w:r>
        <w:rPr>
          <w:rFonts w:ascii="Garamond" w:hAnsi="Garamond"/>
        </w:rPr>
        <w:t>dä</w:t>
      </w:r>
      <w:proofErr w:type="spellEnd"/>
      <w:r>
        <w:rPr>
          <w:rFonts w:ascii="Garamond" w:hAnsi="Garamond"/>
        </w:rPr>
        <w:t>, oder besser die.</w:t>
      </w:r>
    </w:p>
    <w:p w14:paraId="58F5587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Patrick Stutz: </w:t>
      </w:r>
      <w:r>
        <w:rPr>
          <w:rFonts w:ascii="Garamond" w:hAnsi="Garamond"/>
        </w:rPr>
        <w:t xml:space="preserve">Jo, </w:t>
      </w:r>
      <w:proofErr w:type="spellStart"/>
      <w:r>
        <w:rPr>
          <w:rFonts w:ascii="Garamond" w:hAnsi="Garamond"/>
        </w:rPr>
        <w:t>send's</w:t>
      </w:r>
      <w:proofErr w:type="spellEnd"/>
      <w:r>
        <w:rPr>
          <w:rFonts w:ascii="Garamond" w:hAnsi="Garamond"/>
        </w:rPr>
        <w:t xml:space="preserve"> denn </w:t>
      </w:r>
      <w:proofErr w:type="spellStart"/>
      <w:r>
        <w:rPr>
          <w:rFonts w:ascii="Garamond" w:hAnsi="Garamond"/>
        </w:rPr>
        <w:t>mehreri</w:t>
      </w:r>
      <w:proofErr w:type="spellEnd"/>
      <w:r>
        <w:rPr>
          <w:rFonts w:ascii="Garamond" w:hAnsi="Garamond"/>
        </w:rPr>
        <w:t>?</w:t>
      </w:r>
    </w:p>
    <w:p w14:paraId="574F5FF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Los, </w:t>
      </w:r>
      <w:proofErr w:type="spellStart"/>
      <w:r>
        <w:rPr>
          <w:rFonts w:ascii="Garamond" w:hAnsi="Garamond"/>
        </w:rPr>
        <w:t>verzellid</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was do los </w:t>
      </w:r>
      <w:proofErr w:type="spellStart"/>
      <w:r>
        <w:rPr>
          <w:rFonts w:ascii="Garamond" w:hAnsi="Garamond"/>
        </w:rPr>
        <w:t>esch</w:t>
      </w:r>
      <w:proofErr w:type="spellEnd"/>
      <w:r>
        <w:rPr>
          <w:rFonts w:ascii="Garamond" w:hAnsi="Garamond"/>
        </w:rPr>
        <w:t>!</w:t>
      </w:r>
    </w:p>
    <w:p w14:paraId="1B2149F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w:t>
      </w:r>
      <w:proofErr w:type="spellStart"/>
      <w:r>
        <w:rPr>
          <w:rFonts w:ascii="Garamond" w:hAnsi="Garamond"/>
        </w:rPr>
        <w:t>Stelled</w:t>
      </w:r>
      <w:proofErr w:type="spellEnd"/>
      <w:r>
        <w:rPr>
          <w:rFonts w:ascii="Garamond" w:hAnsi="Garamond"/>
        </w:rPr>
        <w:t xml:space="preserve"> euch </w:t>
      </w:r>
      <w:proofErr w:type="spellStart"/>
      <w:r>
        <w:rPr>
          <w:rFonts w:ascii="Garamond" w:hAnsi="Garamond"/>
        </w:rPr>
        <w:t>emol</w:t>
      </w:r>
      <w:proofErr w:type="spellEnd"/>
      <w:r>
        <w:rPr>
          <w:rFonts w:ascii="Garamond" w:hAnsi="Garamond"/>
        </w:rPr>
        <w:t xml:space="preserve"> vor: </w:t>
      </w:r>
      <w:r>
        <w:rPr>
          <w:rFonts w:ascii="Garamond" w:hAnsi="Garamond"/>
        </w:rPr>
        <w:t xml:space="preserve">Es send die </w:t>
      </w:r>
      <w:proofErr w:type="spellStart"/>
      <w:r>
        <w:rPr>
          <w:rFonts w:ascii="Garamond" w:hAnsi="Garamond"/>
        </w:rPr>
        <w:t>Schwöschtere</w:t>
      </w:r>
      <w:proofErr w:type="spellEnd"/>
      <w:r>
        <w:rPr>
          <w:rFonts w:ascii="Garamond" w:hAnsi="Garamond"/>
        </w:rPr>
        <w:t xml:space="preserve"> Lang </w:t>
      </w:r>
      <w:proofErr w:type="spellStart"/>
      <w:r>
        <w:rPr>
          <w:rFonts w:ascii="Garamond" w:hAnsi="Garamond"/>
        </w:rPr>
        <w:t>g'sii</w:t>
      </w:r>
      <w:proofErr w:type="spellEnd"/>
      <w:r>
        <w:rPr>
          <w:rFonts w:ascii="Garamond" w:hAnsi="Garamond"/>
        </w:rPr>
        <w:t>.</w:t>
      </w:r>
    </w:p>
    <w:p w14:paraId="671E79C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Patrick Stutz: </w:t>
      </w:r>
      <w:r>
        <w:rPr>
          <w:rFonts w:ascii="Garamond" w:hAnsi="Garamond"/>
        </w:rPr>
        <w:t xml:space="preserve">Was? Send Ehr </w:t>
      </w:r>
      <w:proofErr w:type="spellStart"/>
      <w:r>
        <w:rPr>
          <w:rFonts w:ascii="Garamond" w:hAnsi="Garamond"/>
        </w:rPr>
        <w:t>secher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ehr's</w:t>
      </w:r>
      <w:proofErr w:type="spellEnd"/>
      <w:r>
        <w:rPr>
          <w:rFonts w:ascii="Garamond" w:hAnsi="Garamond"/>
        </w:rPr>
        <w:t xml:space="preserve"> denn </w:t>
      </w:r>
      <w:proofErr w:type="spellStart"/>
      <w:r>
        <w:rPr>
          <w:rFonts w:ascii="Garamond" w:hAnsi="Garamond"/>
        </w:rPr>
        <w:t>werklech</w:t>
      </w:r>
      <w:proofErr w:type="spellEnd"/>
      <w:r>
        <w:rPr>
          <w:rFonts w:ascii="Garamond" w:hAnsi="Garamond"/>
        </w:rPr>
        <w:t xml:space="preserve"> </w:t>
      </w:r>
      <w:proofErr w:type="spellStart"/>
      <w:r>
        <w:rPr>
          <w:rFonts w:ascii="Garamond" w:hAnsi="Garamond"/>
        </w:rPr>
        <w:t>g'seh</w:t>
      </w:r>
      <w:proofErr w:type="spellEnd"/>
      <w:r>
        <w:rPr>
          <w:rFonts w:ascii="Garamond" w:hAnsi="Garamond"/>
        </w:rPr>
        <w:t>?</w:t>
      </w:r>
    </w:p>
    <w:p w14:paraId="17323E8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Nei</w:t>
      </w:r>
      <w:proofErr w:type="spellEnd"/>
      <w:r>
        <w:rPr>
          <w:rFonts w:ascii="Garamond" w:hAnsi="Garamond"/>
        </w:rPr>
        <w:t xml:space="preserve">, aber de Leopold </w:t>
      </w:r>
      <w:proofErr w:type="spellStart"/>
      <w:r>
        <w:rPr>
          <w:rFonts w:ascii="Garamond" w:hAnsi="Garamond"/>
        </w:rPr>
        <w:t>hed</w:t>
      </w:r>
      <w:proofErr w:type="spellEnd"/>
      <w:r>
        <w:rPr>
          <w:rFonts w:ascii="Garamond" w:hAnsi="Garamond"/>
        </w:rPr>
        <w:t xml:space="preserve"> </w:t>
      </w:r>
      <w:proofErr w:type="spellStart"/>
      <w:r>
        <w:rPr>
          <w:rFonts w:ascii="Garamond" w:hAnsi="Garamond"/>
        </w:rPr>
        <w:t>g'seh</w:t>
      </w:r>
      <w:proofErr w:type="spellEnd"/>
      <w:r>
        <w:rPr>
          <w:rFonts w:ascii="Garamond" w:hAnsi="Garamond"/>
        </w:rPr>
        <w:t xml:space="preserve">, wie </w:t>
      </w:r>
      <w:proofErr w:type="spellStart"/>
      <w:r>
        <w:rPr>
          <w:rFonts w:ascii="Garamond" w:hAnsi="Garamond"/>
        </w:rPr>
        <w:t>eini</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dene</w:t>
      </w:r>
      <w:proofErr w:type="spellEnd"/>
      <w:r>
        <w:rPr>
          <w:rFonts w:ascii="Garamond" w:hAnsi="Garamond"/>
        </w:rPr>
        <w:t xml:space="preserve"> e de Nacht 's </w:t>
      </w:r>
      <w:proofErr w:type="spellStart"/>
      <w:r>
        <w:rPr>
          <w:rFonts w:ascii="Garamond" w:hAnsi="Garamond"/>
        </w:rPr>
        <w:t>Beld</w:t>
      </w:r>
      <w:proofErr w:type="spellEnd"/>
      <w:r>
        <w:rPr>
          <w:rFonts w:ascii="Garamond" w:hAnsi="Garamond"/>
        </w:rPr>
        <w:t xml:space="preserve"> </w:t>
      </w:r>
      <w:proofErr w:type="spellStart"/>
      <w:r>
        <w:rPr>
          <w:rFonts w:ascii="Garamond" w:hAnsi="Garamond"/>
        </w:rPr>
        <w:t>metgnoh</w:t>
      </w:r>
      <w:proofErr w:type="spellEnd"/>
      <w:r>
        <w:rPr>
          <w:rFonts w:ascii="Garamond" w:hAnsi="Garamond"/>
        </w:rPr>
        <w:t xml:space="preserve"> </w:t>
      </w:r>
      <w:proofErr w:type="spellStart"/>
      <w:r>
        <w:rPr>
          <w:rFonts w:ascii="Garamond" w:hAnsi="Garamond"/>
        </w:rPr>
        <w:t>hed</w:t>
      </w:r>
      <w:proofErr w:type="spellEnd"/>
      <w:r>
        <w:rPr>
          <w:rFonts w:ascii="Garamond" w:hAnsi="Garamond"/>
        </w:rPr>
        <w:t>.</w:t>
      </w:r>
    </w:p>
    <w:p w14:paraId="7D95913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 überlegt:</w:t>
      </w:r>
      <w:r>
        <w:rPr>
          <w:rFonts w:ascii="Garamond" w:hAnsi="Garamond"/>
        </w:rPr>
        <w:t xml:space="preserve"> </w:t>
      </w:r>
      <w:proofErr w:type="spellStart"/>
      <w:r>
        <w:rPr>
          <w:rFonts w:ascii="Garamond" w:hAnsi="Garamond"/>
        </w:rPr>
        <w:t>Hmm</w:t>
      </w:r>
      <w:proofErr w:type="spellEnd"/>
      <w:r>
        <w:rPr>
          <w:rFonts w:ascii="Garamond" w:hAnsi="Garamond"/>
        </w:rPr>
        <w:t xml:space="preserve">... </w:t>
      </w:r>
      <w:proofErr w:type="gramStart"/>
      <w:r>
        <w:rPr>
          <w:rFonts w:ascii="Garamond" w:hAnsi="Garamond"/>
        </w:rPr>
        <w:t>das</w:t>
      </w:r>
      <w:proofErr w:type="gramEnd"/>
      <w:r>
        <w:rPr>
          <w:rFonts w:ascii="Garamond" w:hAnsi="Garamond"/>
        </w:rPr>
        <w:t xml:space="preserve"> </w:t>
      </w:r>
      <w:proofErr w:type="spellStart"/>
      <w:r>
        <w:rPr>
          <w:rFonts w:ascii="Garamond" w:hAnsi="Garamond"/>
        </w:rPr>
        <w:t>esch</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ganz </w:t>
      </w:r>
      <w:proofErr w:type="spellStart"/>
      <w:r>
        <w:rPr>
          <w:rFonts w:ascii="Garamond" w:hAnsi="Garamond"/>
        </w:rPr>
        <w:t>guet</w:t>
      </w:r>
      <w:proofErr w:type="spellEnd"/>
      <w:r>
        <w:rPr>
          <w:rFonts w:ascii="Garamond" w:hAnsi="Garamond"/>
        </w:rPr>
        <w:t>. A</w:t>
      </w:r>
      <w:r>
        <w:rPr>
          <w:rFonts w:ascii="Garamond" w:hAnsi="Garamond"/>
        </w:rPr>
        <w:t xml:space="preserve">ber </w:t>
      </w:r>
      <w:proofErr w:type="spellStart"/>
      <w:r>
        <w:rPr>
          <w:rFonts w:ascii="Garamond" w:hAnsi="Garamond"/>
        </w:rPr>
        <w:t>händ</w:t>
      </w:r>
      <w:proofErr w:type="spellEnd"/>
      <w:r>
        <w:rPr>
          <w:rFonts w:ascii="Garamond" w:hAnsi="Garamond"/>
        </w:rPr>
        <w:t xml:space="preserve"> ehr </w:t>
      </w:r>
      <w:proofErr w:type="spellStart"/>
      <w:r>
        <w:rPr>
          <w:rFonts w:ascii="Garamond" w:hAnsi="Garamond"/>
        </w:rPr>
        <w:t>s'Gfühl</w:t>
      </w:r>
      <w:proofErr w:type="spellEnd"/>
      <w:r>
        <w:rPr>
          <w:rFonts w:ascii="Garamond" w:hAnsi="Garamond"/>
        </w:rPr>
        <w:t xml:space="preserve">, die drei </w:t>
      </w:r>
      <w:proofErr w:type="spellStart"/>
      <w:r>
        <w:rPr>
          <w:rFonts w:ascii="Garamond" w:hAnsi="Garamond"/>
        </w:rPr>
        <w:t>Schwöschtere</w:t>
      </w:r>
      <w:proofErr w:type="spellEnd"/>
      <w:r>
        <w:rPr>
          <w:rFonts w:ascii="Garamond" w:hAnsi="Garamond"/>
        </w:rPr>
        <w:t xml:space="preserve"> </w:t>
      </w:r>
      <w:proofErr w:type="spellStart"/>
      <w:r>
        <w:rPr>
          <w:rFonts w:ascii="Garamond" w:hAnsi="Garamond"/>
        </w:rPr>
        <w:t>gäbid</w:t>
      </w:r>
      <w:proofErr w:type="spellEnd"/>
      <w:r>
        <w:rPr>
          <w:rFonts w:ascii="Garamond" w:hAnsi="Garamond"/>
        </w:rPr>
        <w:t xml:space="preserve"> das </w:t>
      </w:r>
      <w:proofErr w:type="spellStart"/>
      <w:r>
        <w:rPr>
          <w:rFonts w:ascii="Garamond" w:hAnsi="Garamond"/>
        </w:rPr>
        <w:t>eifach</w:t>
      </w:r>
      <w:proofErr w:type="spellEnd"/>
      <w:r>
        <w:rPr>
          <w:rFonts w:ascii="Garamond" w:hAnsi="Garamond"/>
        </w:rPr>
        <w:t xml:space="preserve"> </w:t>
      </w:r>
      <w:proofErr w:type="spellStart"/>
      <w:r>
        <w:rPr>
          <w:rFonts w:ascii="Garamond" w:hAnsi="Garamond"/>
        </w:rPr>
        <w:t>zue</w:t>
      </w:r>
      <w:proofErr w:type="spellEnd"/>
      <w:r>
        <w:rPr>
          <w:rFonts w:ascii="Garamond" w:hAnsi="Garamond"/>
        </w:rPr>
        <w:t xml:space="preserve">? Die </w:t>
      </w:r>
      <w:proofErr w:type="spellStart"/>
      <w:r>
        <w:rPr>
          <w:rFonts w:ascii="Garamond" w:hAnsi="Garamond"/>
        </w:rPr>
        <w:t>bestriitid</w:t>
      </w:r>
      <w:proofErr w:type="spellEnd"/>
      <w:r>
        <w:rPr>
          <w:rFonts w:ascii="Garamond" w:hAnsi="Garamond"/>
        </w:rPr>
        <w:t xml:space="preserve"> doch alles </w:t>
      </w:r>
      <w:proofErr w:type="spellStart"/>
      <w:r>
        <w:rPr>
          <w:rFonts w:ascii="Garamond" w:hAnsi="Garamond"/>
        </w:rPr>
        <w:t>ond</w:t>
      </w:r>
      <w:proofErr w:type="spellEnd"/>
      <w:r>
        <w:rPr>
          <w:rFonts w:ascii="Garamond" w:hAnsi="Garamond"/>
        </w:rPr>
        <w:t xml:space="preserve"> am Schloss </w:t>
      </w:r>
      <w:proofErr w:type="spellStart"/>
      <w:r>
        <w:rPr>
          <w:rFonts w:ascii="Garamond" w:hAnsi="Garamond"/>
        </w:rPr>
        <w:t>esch</w:t>
      </w:r>
      <w:proofErr w:type="spellEnd"/>
      <w:r>
        <w:rPr>
          <w:rFonts w:ascii="Garamond" w:hAnsi="Garamond"/>
        </w:rPr>
        <w:t xml:space="preserve"> </w:t>
      </w:r>
      <w:proofErr w:type="spellStart"/>
      <w:r>
        <w:rPr>
          <w:rFonts w:ascii="Garamond" w:hAnsi="Garamond"/>
        </w:rPr>
        <w:t>Uussag</w:t>
      </w:r>
      <w:proofErr w:type="spellEnd"/>
      <w:r>
        <w:rPr>
          <w:rFonts w:ascii="Garamond" w:hAnsi="Garamond"/>
        </w:rPr>
        <w:t xml:space="preserve"> </w:t>
      </w:r>
      <w:proofErr w:type="spellStart"/>
      <w:r>
        <w:rPr>
          <w:rFonts w:ascii="Garamond" w:hAnsi="Garamond"/>
        </w:rPr>
        <w:t>gäge</w:t>
      </w:r>
      <w:proofErr w:type="spellEnd"/>
      <w:r>
        <w:rPr>
          <w:rFonts w:ascii="Garamond" w:hAnsi="Garamond"/>
        </w:rPr>
        <w:t xml:space="preserve"> </w:t>
      </w:r>
      <w:proofErr w:type="spellStart"/>
      <w:r>
        <w:rPr>
          <w:rFonts w:ascii="Garamond" w:hAnsi="Garamond"/>
        </w:rPr>
        <w:t>Uussag</w:t>
      </w:r>
      <w:proofErr w:type="spellEnd"/>
      <w:r>
        <w:rPr>
          <w:rFonts w:ascii="Garamond" w:hAnsi="Garamond"/>
        </w:rPr>
        <w:t>.</w:t>
      </w:r>
    </w:p>
    <w:p w14:paraId="6DF0D27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r>
        <w:rPr>
          <w:rFonts w:ascii="Garamond" w:hAnsi="Garamond"/>
        </w:rPr>
        <w:t xml:space="preserve">Stemmt - </w:t>
      </w:r>
      <w:proofErr w:type="spellStart"/>
      <w:r>
        <w:rPr>
          <w:rFonts w:ascii="Garamond" w:hAnsi="Garamond"/>
        </w:rPr>
        <w:t>ond</w:t>
      </w:r>
      <w:proofErr w:type="spellEnd"/>
      <w:r>
        <w:rPr>
          <w:rFonts w:ascii="Garamond" w:hAnsi="Garamond"/>
        </w:rPr>
        <w:t xml:space="preserve"> de Leopold </w:t>
      </w:r>
      <w:proofErr w:type="spellStart"/>
      <w:r>
        <w:rPr>
          <w:rFonts w:ascii="Garamond" w:hAnsi="Garamond"/>
        </w:rPr>
        <w:t>esch</w:t>
      </w:r>
      <w:proofErr w:type="spellEnd"/>
      <w:r>
        <w:rPr>
          <w:rFonts w:ascii="Garamond" w:hAnsi="Garamond"/>
        </w:rPr>
        <w:t xml:space="preserve"> au </w:t>
      </w:r>
      <w:proofErr w:type="spellStart"/>
      <w:r>
        <w:rPr>
          <w:rFonts w:ascii="Garamond" w:hAnsi="Garamond"/>
        </w:rPr>
        <w:t>ned</w:t>
      </w:r>
      <w:proofErr w:type="spellEnd"/>
      <w:r>
        <w:rPr>
          <w:rFonts w:ascii="Garamond" w:hAnsi="Garamond"/>
        </w:rPr>
        <w:t xml:space="preserve"> grad en </w:t>
      </w:r>
      <w:proofErr w:type="spellStart"/>
      <w:r>
        <w:rPr>
          <w:rFonts w:ascii="Garamond" w:hAnsi="Garamond"/>
        </w:rPr>
        <w:t>glaubwördige</w:t>
      </w:r>
      <w:proofErr w:type="spellEnd"/>
      <w:r>
        <w:rPr>
          <w:rFonts w:ascii="Garamond" w:hAnsi="Garamond"/>
        </w:rPr>
        <w:t xml:space="preserve"> </w:t>
      </w:r>
      <w:proofErr w:type="spellStart"/>
      <w:r>
        <w:rPr>
          <w:rFonts w:ascii="Garamond" w:hAnsi="Garamond"/>
        </w:rPr>
        <w:t>Züüge</w:t>
      </w:r>
      <w:proofErr w:type="spellEnd"/>
      <w:r>
        <w:rPr>
          <w:rFonts w:ascii="Garamond" w:hAnsi="Garamond"/>
        </w:rPr>
        <w:t>.</w:t>
      </w:r>
    </w:p>
    <w:p w14:paraId="4AC6A68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zu Harry </w:t>
      </w:r>
      <w:proofErr w:type="spellStart"/>
      <w:r>
        <w:rPr>
          <w:rFonts w:ascii="Garamond" w:hAnsi="Garamond"/>
          <w:i/>
        </w:rPr>
        <w:t>Gross</w:t>
      </w:r>
      <w:proofErr w:type="spellEnd"/>
      <w:r>
        <w:rPr>
          <w:rFonts w:ascii="Garamond" w:hAnsi="Garamond"/>
          <w:i/>
        </w:rPr>
        <w:t xml:space="preserve">: </w:t>
      </w:r>
      <w:r>
        <w:rPr>
          <w:rFonts w:ascii="Garamond" w:hAnsi="Garamond"/>
        </w:rPr>
        <w:t xml:space="preserve">Er </w:t>
      </w:r>
      <w:proofErr w:type="spellStart"/>
      <w:r>
        <w:rPr>
          <w:rFonts w:ascii="Garamond" w:hAnsi="Garamond"/>
        </w:rPr>
        <w:t>hed</w:t>
      </w:r>
      <w:proofErr w:type="spellEnd"/>
      <w:r>
        <w:rPr>
          <w:rFonts w:ascii="Garamond" w:hAnsi="Garamond"/>
        </w:rPr>
        <w:t xml:space="preserve"> </w:t>
      </w:r>
      <w:proofErr w:type="spellStart"/>
      <w:r>
        <w:rPr>
          <w:rFonts w:ascii="Garamond" w:hAnsi="Garamond"/>
        </w:rPr>
        <w:t>wenigsch</w:t>
      </w:r>
      <w:r>
        <w:rPr>
          <w:rFonts w:ascii="Garamond" w:hAnsi="Garamond"/>
        </w:rPr>
        <w:t>tens</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rechtige</w:t>
      </w:r>
      <w:proofErr w:type="spellEnd"/>
      <w:r>
        <w:rPr>
          <w:rFonts w:ascii="Garamond" w:hAnsi="Garamond"/>
        </w:rPr>
        <w:t xml:space="preserve"> </w:t>
      </w:r>
      <w:proofErr w:type="spellStart"/>
      <w:r>
        <w:rPr>
          <w:rFonts w:ascii="Garamond" w:hAnsi="Garamond"/>
        </w:rPr>
        <w:t>Augebleck</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g'schlofe</w:t>
      </w:r>
      <w:proofErr w:type="spellEnd"/>
      <w:r>
        <w:rPr>
          <w:rFonts w:ascii="Garamond" w:hAnsi="Garamond"/>
        </w:rPr>
        <w:t>.</w:t>
      </w:r>
    </w:p>
    <w:p w14:paraId="41EE47C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w:t>
      </w:r>
      <w:proofErr w:type="spellStart"/>
      <w:r>
        <w:rPr>
          <w:rFonts w:ascii="Garamond" w:hAnsi="Garamond"/>
        </w:rPr>
        <w:t>Pssst</w:t>
      </w:r>
      <w:proofErr w:type="spellEnd"/>
      <w:r>
        <w:rPr>
          <w:rFonts w:ascii="Garamond" w:hAnsi="Garamond"/>
        </w:rPr>
        <w:t>...</w:t>
      </w:r>
    </w:p>
    <w:p w14:paraId="6D45725D"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Polizist Koller, denkt nach: </w:t>
      </w:r>
      <w:r>
        <w:rPr>
          <w:rFonts w:ascii="Garamond" w:hAnsi="Garamond"/>
        </w:rPr>
        <w:t xml:space="preserve">Das </w:t>
      </w:r>
      <w:proofErr w:type="spellStart"/>
      <w:r>
        <w:rPr>
          <w:rFonts w:ascii="Garamond" w:hAnsi="Garamond"/>
        </w:rPr>
        <w:t>chönnt</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sii</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sie </w:t>
      </w:r>
      <w:proofErr w:type="spellStart"/>
      <w:r>
        <w:rPr>
          <w:rFonts w:ascii="Garamond" w:hAnsi="Garamond"/>
        </w:rPr>
        <w:t>öberfüehre</w:t>
      </w:r>
      <w:proofErr w:type="spellEnd"/>
      <w:r>
        <w:rPr>
          <w:rFonts w:ascii="Garamond" w:hAnsi="Garamond"/>
        </w:rPr>
        <w:t xml:space="preserve">. Also: </w:t>
      </w:r>
      <w:proofErr w:type="spellStart"/>
      <w:r>
        <w:rPr>
          <w:rFonts w:ascii="Garamond" w:hAnsi="Garamond"/>
        </w:rPr>
        <w:t>Zo</w:t>
      </w:r>
      <w:proofErr w:type="spellEnd"/>
      <w:r>
        <w:rPr>
          <w:rFonts w:ascii="Garamond" w:hAnsi="Garamond"/>
        </w:rPr>
        <w:t xml:space="preserve"> </w:t>
      </w:r>
      <w:proofErr w:type="spellStart"/>
      <w:r>
        <w:rPr>
          <w:rFonts w:ascii="Garamond" w:hAnsi="Garamond"/>
        </w:rPr>
        <w:t>niemertem</w:t>
      </w:r>
      <w:proofErr w:type="spellEnd"/>
      <w:r>
        <w:rPr>
          <w:rFonts w:ascii="Garamond" w:hAnsi="Garamond"/>
        </w:rPr>
        <w:t xml:space="preserve"> es Wort. </w:t>
      </w:r>
      <w:proofErr w:type="spellStart"/>
      <w:r>
        <w:rPr>
          <w:rFonts w:ascii="Garamond" w:hAnsi="Garamond"/>
        </w:rPr>
        <w:t>Mer</w:t>
      </w:r>
      <w:proofErr w:type="spellEnd"/>
      <w:r>
        <w:rPr>
          <w:rFonts w:ascii="Garamond" w:hAnsi="Garamond"/>
        </w:rPr>
        <w:t xml:space="preserve"> </w:t>
      </w:r>
      <w:proofErr w:type="spellStart"/>
      <w:r>
        <w:rPr>
          <w:rFonts w:ascii="Garamond" w:hAnsi="Garamond"/>
        </w:rPr>
        <w:t>müend</w:t>
      </w:r>
      <w:proofErr w:type="spellEnd"/>
      <w:r>
        <w:rPr>
          <w:rFonts w:ascii="Garamond" w:hAnsi="Garamond"/>
        </w:rPr>
        <w:t xml:space="preserve"> ganz normal </w:t>
      </w:r>
      <w:proofErr w:type="spellStart"/>
      <w:r>
        <w:rPr>
          <w:rFonts w:ascii="Garamond" w:hAnsi="Garamond"/>
        </w:rPr>
        <w:t>bliibe</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do </w:t>
      </w:r>
      <w:proofErr w:type="spellStart"/>
      <w:r>
        <w:rPr>
          <w:rFonts w:ascii="Garamond" w:hAnsi="Garamond"/>
        </w:rPr>
        <w:t>scho</w:t>
      </w:r>
      <w:proofErr w:type="spellEnd"/>
      <w:r>
        <w:rPr>
          <w:rFonts w:ascii="Garamond" w:hAnsi="Garamond"/>
        </w:rPr>
        <w:t xml:space="preserve"> en Plan.</w:t>
      </w:r>
    </w:p>
    <w:p w14:paraId="1C415365" w14:textId="28550E8F" w:rsidR="00000000" w:rsidRDefault="008A27BE">
      <w:pPr>
        <w:widowControl w:val="0"/>
        <w:rPr>
          <w:rFonts w:ascii="Garamond" w:hAnsi="Garamond"/>
        </w:rPr>
      </w:pPr>
      <w:r>
        <w:rPr>
          <w:rFonts w:ascii="Garamond" w:hAnsi="Garamond"/>
        </w:rPr>
        <w:br/>
      </w:r>
      <w:r>
        <w:rPr>
          <w:rFonts w:ascii="Garamond" w:hAnsi="Garamond"/>
        </w:rPr>
        <w:br/>
      </w:r>
    </w:p>
    <w:p w14:paraId="11291C0A" w14:textId="77777777" w:rsidR="00000000" w:rsidRDefault="002055A0">
      <w:pPr>
        <w:widowControl w:val="0"/>
        <w:rPr>
          <w:rFonts w:ascii="Garamond" w:hAnsi="Garamond"/>
        </w:rPr>
      </w:pPr>
      <w:r>
        <w:rPr>
          <w:rFonts w:ascii="Garamond" w:hAnsi="Garamond"/>
        </w:rPr>
        <w:lastRenderedPageBreak/>
        <w:cr/>
      </w:r>
    </w:p>
    <w:p w14:paraId="71257702"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Ein raffinierter </w:t>
      </w:r>
      <w:proofErr w:type="gramStart"/>
      <w:r>
        <w:rPr>
          <w:rFonts w:ascii="Garamond" w:hAnsi="Garamond"/>
          <w:b/>
          <w:sz w:val="28"/>
          <w:shd w:val="clear" w:color="auto" w:fill="C2E5A6"/>
        </w:rPr>
        <w:t>Plan</w:t>
      </w:r>
      <w:r>
        <w:rPr>
          <w:rFonts w:ascii="Garamond" w:hAnsi="Garamond"/>
          <w:i/>
          <w:shd w:val="clear" w:color="auto" w:fill="C2E5A6"/>
        </w:rPr>
        <w:t xml:space="preserve"> </w:t>
      </w:r>
      <w:r>
        <w:rPr>
          <w:rFonts w:ascii="Garamond" w:hAnsi="Garamond"/>
          <w:i/>
        </w:rPr>
        <w:t xml:space="preserve"> (</w:t>
      </w:r>
      <w:proofErr w:type="gramEnd"/>
      <w:r>
        <w:rPr>
          <w:rFonts w:ascii="Garamond" w:hAnsi="Garamond"/>
          <w:i/>
        </w:rPr>
        <w:t>Pol</w:t>
      </w:r>
      <w:r>
        <w:rPr>
          <w:rFonts w:ascii="Garamond" w:hAnsi="Garamond"/>
          <w:i/>
        </w:rPr>
        <w:t xml:space="preserve">izist Koller, Harry </w:t>
      </w:r>
      <w:proofErr w:type="spellStart"/>
      <w:r>
        <w:rPr>
          <w:rFonts w:ascii="Garamond" w:hAnsi="Garamond"/>
          <w:i/>
        </w:rPr>
        <w:t>Gross</w:t>
      </w:r>
      <w:proofErr w:type="spellEnd"/>
      <w:r>
        <w:rPr>
          <w:rFonts w:ascii="Garamond" w:hAnsi="Garamond"/>
          <w:i/>
        </w:rPr>
        <w:t>, Rosa, Serviertochter, Aloisia Lang, Mathilde Lang, Kathrin Lang, Frau Müller)</w:t>
      </w:r>
      <w:r>
        <w:rPr>
          <w:rFonts w:ascii="Garamond" w:hAnsi="Garamond"/>
          <w:i/>
        </w:rPr>
        <w:cr/>
      </w:r>
    </w:p>
    <w:p w14:paraId="45537D9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Jordy Sound, kommt von oben, zu Rosa: </w:t>
      </w:r>
      <w:proofErr w:type="spellStart"/>
      <w:r>
        <w:rPr>
          <w:rFonts w:ascii="Garamond" w:hAnsi="Garamond"/>
        </w:rPr>
        <w:t>What</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hell. Ich möchte mich hier erholen. </w:t>
      </w:r>
      <w:r w:rsidRPr="008A27BE">
        <w:rPr>
          <w:rFonts w:ascii="Garamond" w:hAnsi="Garamond"/>
          <w:lang w:val="en-US"/>
        </w:rPr>
        <w:t xml:space="preserve">And now, this </w:t>
      </w:r>
      <w:proofErr w:type="spellStart"/>
      <w:r w:rsidRPr="008A27BE">
        <w:rPr>
          <w:rFonts w:ascii="Garamond" w:hAnsi="Garamond"/>
          <w:lang w:val="en-US"/>
        </w:rPr>
        <w:t>desaster</w:t>
      </w:r>
      <w:proofErr w:type="spellEnd"/>
      <w:r w:rsidRPr="008A27BE">
        <w:rPr>
          <w:rFonts w:ascii="Garamond" w:hAnsi="Garamond"/>
          <w:lang w:val="en-US"/>
        </w:rPr>
        <w:t xml:space="preserve">. Ich </w:t>
      </w:r>
      <w:proofErr w:type="spellStart"/>
      <w:r w:rsidRPr="008A27BE">
        <w:rPr>
          <w:rFonts w:ascii="Garamond" w:hAnsi="Garamond"/>
          <w:lang w:val="en-US"/>
        </w:rPr>
        <w:t>konnte</w:t>
      </w:r>
      <w:proofErr w:type="spellEnd"/>
      <w:r w:rsidRPr="008A27BE">
        <w:rPr>
          <w:rFonts w:ascii="Garamond" w:hAnsi="Garamond"/>
          <w:lang w:val="en-US"/>
        </w:rPr>
        <w:t xml:space="preserve"> hardly sleep because of the </w:t>
      </w:r>
      <w:proofErr w:type="spellStart"/>
      <w:r w:rsidRPr="008A27BE">
        <w:rPr>
          <w:rFonts w:ascii="Garamond" w:hAnsi="Garamond"/>
          <w:lang w:val="en-US"/>
        </w:rPr>
        <w:t>Lärm</w:t>
      </w:r>
      <w:proofErr w:type="spellEnd"/>
      <w:r w:rsidRPr="008A27BE">
        <w:rPr>
          <w:rFonts w:ascii="Garamond" w:hAnsi="Garamond"/>
          <w:lang w:val="en-US"/>
        </w:rPr>
        <w:t xml:space="preserve">. </w:t>
      </w:r>
      <w:proofErr w:type="spellStart"/>
      <w:r>
        <w:rPr>
          <w:rFonts w:ascii="Garamond" w:hAnsi="Garamond"/>
        </w:rPr>
        <w:t>Now</w:t>
      </w:r>
      <w:proofErr w:type="spellEnd"/>
      <w:r>
        <w:rPr>
          <w:rFonts w:ascii="Garamond" w:hAnsi="Garamond"/>
        </w:rPr>
        <w:t xml:space="preserve"> I </w:t>
      </w:r>
      <w:proofErr w:type="spellStart"/>
      <w:r>
        <w:rPr>
          <w:rFonts w:ascii="Garamond" w:hAnsi="Garamond"/>
        </w:rPr>
        <w:t>need</w:t>
      </w:r>
      <w:proofErr w:type="spellEnd"/>
      <w:r>
        <w:rPr>
          <w:rFonts w:ascii="Garamond" w:hAnsi="Garamond"/>
        </w:rPr>
        <w:t xml:space="preserve"> a starke Coffee.</w:t>
      </w:r>
    </w:p>
    <w:p w14:paraId="2F05D90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 unterdessen hinter der Theke:</w:t>
      </w:r>
      <w:r>
        <w:rPr>
          <w:rFonts w:ascii="Garamond" w:hAnsi="Garamond"/>
        </w:rPr>
        <w:t xml:space="preserve"> Sofort, </w:t>
      </w:r>
      <w:proofErr w:type="spellStart"/>
      <w:r>
        <w:rPr>
          <w:rFonts w:ascii="Garamond" w:hAnsi="Garamond"/>
        </w:rPr>
        <w:t>My</w:t>
      </w:r>
      <w:proofErr w:type="spellEnd"/>
      <w:r>
        <w:rPr>
          <w:rFonts w:ascii="Garamond" w:hAnsi="Garamond"/>
        </w:rPr>
        <w:t xml:space="preserve"> Lady.</w:t>
      </w:r>
    </w:p>
    <w:p w14:paraId="0E64C7B4"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 xml:space="preserve">Jordy Sound: </w:t>
      </w:r>
      <w:r w:rsidRPr="008A27BE">
        <w:rPr>
          <w:rFonts w:ascii="Garamond" w:hAnsi="Garamond"/>
          <w:lang w:val="en-US"/>
        </w:rPr>
        <w:t>Very strong, bitte.</w:t>
      </w:r>
    </w:p>
    <w:p w14:paraId="4B4E012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gibt hinter Jordy Sound Rücken Polizist Koller Zeichen, er zeigt auf sie</w:t>
      </w:r>
      <w:r>
        <w:rPr>
          <w:rFonts w:ascii="Garamond" w:hAnsi="Garamond"/>
        </w:rPr>
        <w:t>.</w:t>
      </w:r>
    </w:p>
    <w:p w14:paraId="0A8F414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Ruhig jetzt, </w:t>
      </w:r>
      <w:proofErr w:type="spellStart"/>
      <w:r>
        <w:rPr>
          <w:rFonts w:ascii="Garamond" w:hAnsi="Garamond"/>
        </w:rPr>
        <w:t>soscht</w:t>
      </w:r>
      <w:proofErr w:type="spellEnd"/>
      <w:r>
        <w:rPr>
          <w:rFonts w:ascii="Garamond" w:hAnsi="Garamond"/>
        </w:rPr>
        <w:t xml:space="preserve"> klappet</w:t>
      </w:r>
      <w:r>
        <w:rPr>
          <w:rFonts w:ascii="Garamond" w:hAnsi="Garamond"/>
        </w:rPr>
        <w:t xml:space="preserve"> min Plan </w:t>
      </w:r>
      <w:proofErr w:type="spellStart"/>
      <w:r>
        <w:rPr>
          <w:rFonts w:ascii="Garamond" w:hAnsi="Garamond"/>
        </w:rPr>
        <w:t>ned</w:t>
      </w:r>
      <w:proofErr w:type="spellEnd"/>
      <w:r>
        <w:rPr>
          <w:rFonts w:ascii="Garamond" w:hAnsi="Garamond"/>
        </w:rPr>
        <w:t>.</w:t>
      </w:r>
    </w:p>
    <w:p w14:paraId="34C85A9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w:t>
      </w:r>
      <w:r>
        <w:rPr>
          <w:rFonts w:ascii="Garamond" w:hAnsi="Garamond"/>
        </w:rPr>
        <w:t xml:space="preserve">kommt die Treppe herunter: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völlig </w:t>
      </w:r>
      <w:proofErr w:type="spellStart"/>
      <w:r>
        <w:rPr>
          <w:rFonts w:ascii="Garamond" w:hAnsi="Garamond"/>
        </w:rPr>
        <w:t>of</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Hond</w:t>
      </w:r>
      <w:proofErr w:type="spellEnd"/>
      <w:r>
        <w:rPr>
          <w:rFonts w:ascii="Garamond" w:hAnsi="Garamond"/>
        </w:rPr>
        <w:t xml:space="preserve"> ... die </w:t>
      </w:r>
      <w:proofErr w:type="spellStart"/>
      <w:r>
        <w:rPr>
          <w:rFonts w:ascii="Garamond" w:hAnsi="Garamond"/>
        </w:rPr>
        <w:t>Uufregig</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z'Nacht</w:t>
      </w:r>
      <w:proofErr w:type="spellEnd"/>
      <w:r>
        <w:rPr>
          <w:rFonts w:ascii="Garamond" w:hAnsi="Garamond"/>
        </w:rPr>
        <w:t>.</w:t>
      </w:r>
    </w:p>
    <w:p w14:paraId="05495C1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alles </w:t>
      </w:r>
      <w:proofErr w:type="spellStart"/>
      <w:r>
        <w:rPr>
          <w:rFonts w:ascii="Garamond" w:hAnsi="Garamond"/>
        </w:rPr>
        <w:t>no</w:t>
      </w:r>
      <w:proofErr w:type="spellEnd"/>
      <w:r>
        <w:rPr>
          <w:rFonts w:ascii="Garamond" w:hAnsi="Garamond"/>
        </w:rPr>
        <w:t xml:space="preserve"> </w:t>
      </w:r>
      <w:proofErr w:type="spellStart"/>
      <w:r>
        <w:rPr>
          <w:rFonts w:ascii="Garamond" w:hAnsi="Garamond"/>
        </w:rPr>
        <w:t>ome</w:t>
      </w:r>
      <w:proofErr w:type="spellEnd"/>
      <w:r>
        <w:rPr>
          <w:rFonts w:ascii="Garamond" w:hAnsi="Garamond"/>
        </w:rPr>
        <w:t>?</w:t>
      </w:r>
    </w:p>
    <w:p w14:paraId="6A5E4EB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 nickt:</w:t>
      </w:r>
      <w:r>
        <w:rPr>
          <w:rFonts w:ascii="Garamond" w:hAnsi="Garamond"/>
        </w:rPr>
        <w:t xml:space="preserve"> Jo, es </w:t>
      </w:r>
      <w:proofErr w:type="spellStart"/>
      <w:r>
        <w:rPr>
          <w:rFonts w:ascii="Garamond" w:hAnsi="Garamond"/>
        </w:rPr>
        <w:t>esch</w:t>
      </w:r>
      <w:proofErr w:type="spellEnd"/>
      <w:r>
        <w:rPr>
          <w:rFonts w:ascii="Garamond" w:hAnsi="Garamond"/>
        </w:rPr>
        <w:t xml:space="preserve"> alles </w:t>
      </w:r>
      <w:proofErr w:type="spellStart"/>
      <w:r>
        <w:rPr>
          <w:rFonts w:ascii="Garamond" w:hAnsi="Garamond"/>
        </w:rPr>
        <w:t>no</w:t>
      </w:r>
      <w:proofErr w:type="spellEnd"/>
      <w:r>
        <w:rPr>
          <w:rFonts w:ascii="Garamond" w:hAnsi="Garamond"/>
        </w:rPr>
        <w:t xml:space="preserve"> do.</w:t>
      </w:r>
      <w:r>
        <w:rPr>
          <w:rFonts w:ascii="Garamond" w:hAnsi="Garamond"/>
          <w:i/>
        </w:rPr>
        <w:t xml:space="preserve"> (an Jordy Sound gewandt) </w:t>
      </w:r>
      <w:proofErr w:type="spellStart"/>
      <w:r>
        <w:rPr>
          <w:rFonts w:ascii="Garamond" w:hAnsi="Garamond"/>
        </w:rPr>
        <w:t>Stelled</w:t>
      </w:r>
      <w:proofErr w:type="spellEnd"/>
      <w:r>
        <w:rPr>
          <w:rFonts w:ascii="Garamond" w:hAnsi="Garamond"/>
        </w:rPr>
        <w:t xml:space="preserve"> Sie </w:t>
      </w:r>
      <w:proofErr w:type="spellStart"/>
      <w:r>
        <w:rPr>
          <w:rFonts w:ascii="Garamond" w:hAnsi="Garamond"/>
        </w:rPr>
        <w:t>sech</w:t>
      </w:r>
      <w:proofErr w:type="spellEnd"/>
      <w:r>
        <w:rPr>
          <w:rFonts w:ascii="Garamond" w:hAnsi="Garamond"/>
        </w:rPr>
        <w:t xml:space="preserve"> vor, es </w:t>
      </w:r>
      <w:proofErr w:type="spellStart"/>
      <w:r>
        <w:rPr>
          <w:rFonts w:ascii="Garamond" w:hAnsi="Garamond"/>
        </w:rPr>
        <w:t>esch</w:t>
      </w:r>
      <w:proofErr w:type="spellEnd"/>
      <w:r>
        <w:rPr>
          <w:rFonts w:ascii="Garamond" w:hAnsi="Garamond"/>
        </w:rPr>
        <w:t xml:space="preserve"> all</w:t>
      </w:r>
      <w:r>
        <w:rPr>
          <w:rFonts w:ascii="Garamond" w:hAnsi="Garamond"/>
        </w:rPr>
        <w:t xml:space="preserve">es </w:t>
      </w:r>
      <w:proofErr w:type="spellStart"/>
      <w:r>
        <w:rPr>
          <w:rFonts w:ascii="Garamond" w:hAnsi="Garamond"/>
        </w:rPr>
        <w:t>dorenand</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i </w:t>
      </w:r>
      <w:proofErr w:type="spellStart"/>
      <w:r>
        <w:rPr>
          <w:rFonts w:ascii="Garamond" w:hAnsi="Garamond"/>
        </w:rPr>
        <w:t>oisem</w:t>
      </w:r>
      <w:proofErr w:type="spellEnd"/>
      <w:r>
        <w:rPr>
          <w:rFonts w:ascii="Garamond" w:hAnsi="Garamond"/>
        </w:rPr>
        <w:t xml:space="preserve"> </w:t>
      </w:r>
      <w:proofErr w:type="spellStart"/>
      <w:r>
        <w:rPr>
          <w:rFonts w:ascii="Garamond" w:hAnsi="Garamond"/>
        </w:rPr>
        <w:t>Zemmer</w:t>
      </w:r>
      <w:proofErr w:type="spellEnd"/>
      <w:r>
        <w:rPr>
          <w:rFonts w:ascii="Garamond" w:hAnsi="Garamond"/>
        </w:rPr>
        <w:t>.</w:t>
      </w:r>
    </w:p>
    <w:p w14:paraId="3EFDDDED"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Jordy Sound: </w:t>
      </w:r>
      <w:proofErr w:type="spellStart"/>
      <w:r>
        <w:rPr>
          <w:rFonts w:ascii="Garamond" w:hAnsi="Garamond"/>
        </w:rPr>
        <w:t>What</w:t>
      </w:r>
      <w:proofErr w:type="spellEnd"/>
      <w:r>
        <w:rPr>
          <w:rFonts w:ascii="Garamond" w:hAnsi="Garamond"/>
        </w:rPr>
        <w:t xml:space="preserve"> </w:t>
      </w:r>
      <w:proofErr w:type="spellStart"/>
      <w:r>
        <w:rPr>
          <w:rFonts w:ascii="Garamond" w:hAnsi="Garamond"/>
        </w:rPr>
        <w:t>dorenand</w:t>
      </w:r>
      <w:proofErr w:type="spellEnd"/>
      <w:r>
        <w:rPr>
          <w:rFonts w:ascii="Garamond" w:hAnsi="Garamond"/>
        </w:rPr>
        <w:t>? (</w:t>
      </w:r>
      <w:r>
        <w:rPr>
          <w:rFonts w:ascii="Garamond" w:hAnsi="Garamond"/>
          <w:i/>
        </w:rPr>
        <w:t xml:space="preserve">Nimmt einen </w:t>
      </w:r>
      <w:proofErr w:type="spellStart"/>
      <w:r>
        <w:rPr>
          <w:rFonts w:ascii="Garamond" w:hAnsi="Garamond"/>
          <w:i/>
        </w:rPr>
        <w:t>Taschendix</w:t>
      </w:r>
      <w:proofErr w:type="spellEnd"/>
      <w:r>
        <w:rPr>
          <w:rFonts w:ascii="Garamond" w:hAnsi="Garamond"/>
          <w:i/>
        </w:rPr>
        <w:t xml:space="preserve"> aus ihrer Tasche, schaut nach und schüttelt den Kopf).</w:t>
      </w:r>
    </w:p>
    <w:p w14:paraId="2C37B01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w:t>
      </w:r>
      <w:r>
        <w:rPr>
          <w:rFonts w:ascii="Garamond" w:hAnsi="Garamond"/>
        </w:rPr>
        <w:t xml:space="preserve">Jo, </w:t>
      </w:r>
      <w:proofErr w:type="spellStart"/>
      <w:r>
        <w:rPr>
          <w:rFonts w:ascii="Garamond" w:hAnsi="Garamond"/>
        </w:rPr>
        <w:t>ond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send gar </w:t>
      </w:r>
      <w:proofErr w:type="spellStart"/>
      <w:r>
        <w:rPr>
          <w:rFonts w:ascii="Garamond" w:hAnsi="Garamond"/>
        </w:rPr>
        <w:t>ned</w:t>
      </w:r>
      <w:proofErr w:type="spellEnd"/>
      <w:r>
        <w:rPr>
          <w:rFonts w:ascii="Garamond" w:hAnsi="Garamond"/>
        </w:rPr>
        <w:t xml:space="preserve"> lang do </w:t>
      </w:r>
      <w:proofErr w:type="spellStart"/>
      <w:r>
        <w:rPr>
          <w:rFonts w:ascii="Garamond" w:hAnsi="Garamond"/>
        </w:rPr>
        <w:t>onde</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 es </w:t>
      </w:r>
      <w:proofErr w:type="spellStart"/>
      <w:r>
        <w:rPr>
          <w:rFonts w:ascii="Garamond" w:hAnsi="Garamond"/>
        </w:rPr>
        <w:t>esch</w:t>
      </w:r>
      <w:proofErr w:type="spellEnd"/>
      <w:r>
        <w:rPr>
          <w:rFonts w:ascii="Garamond" w:hAnsi="Garamond"/>
        </w:rPr>
        <w:t xml:space="preserve"> ganz </w:t>
      </w:r>
      <w:proofErr w:type="spellStart"/>
      <w:r>
        <w:rPr>
          <w:rFonts w:ascii="Garamond" w:hAnsi="Garamond"/>
        </w:rPr>
        <w:t>onheimlech</w:t>
      </w:r>
      <w:proofErr w:type="spellEnd"/>
      <w:r>
        <w:rPr>
          <w:rFonts w:ascii="Garamond" w:hAnsi="Garamond"/>
        </w:rPr>
        <w:t>.</w:t>
      </w:r>
    </w:p>
    <w:p w14:paraId="6F6AC71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 setzt sich</w:t>
      </w:r>
      <w:r>
        <w:rPr>
          <w:rFonts w:ascii="Garamond" w:hAnsi="Garamond"/>
          <w:i/>
        </w:rPr>
        <w:t>:</w:t>
      </w:r>
      <w:r>
        <w:rPr>
          <w:rFonts w:ascii="Garamond" w:hAnsi="Garamond"/>
        </w:rPr>
        <w:t xml:space="preserve"> Sie </w:t>
      </w:r>
      <w:proofErr w:type="spellStart"/>
      <w:r>
        <w:rPr>
          <w:rFonts w:ascii="Garamond" w:hAnsi="Garamond"/>
        </w:rPr>
        <w:t>müend</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Angscht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haa</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wössid</w:t>
      </w:r>
      <w:proofErr w:type="spellEnd"/>
      <w:r>
        <w:rPr>
          <w:rFonts w:ascii="Garamond" w:hAnsi="Garamond"/>
        </w:rPr>
        <w:t xml:space="preserve"> </w:t>
      </w:r>
      <w:proofErr w:type="spellStart"/>
      <w:r>
        <w:rPr>
          <w:rFonts w:ascii="Garamond" w:hAnsi="Garamond"/>
        </w:rPr>
        <w:t>nämmli</w:t>
      </w:r>
      <w:proofErr w:type="spellEnd"/>
      <w:r>
        <w:rPr>
          <w:rFonts w:ascii="Garamond" w:hAnsi="Garamond"/>
        </w:rPr>
        <w:t xml:space="preserve"> jetzt, wer de </w:t>
      </w:r>
      <w:proofErr w:type="spellStart"/>
      <w:r>
        <w:rPr>
          <w:rFonts w:ascii="Garamond" w:hAnsi="Garamond"/>
        </w:rPr>
        <w:t>Geischt</w:t>
      </w:r>
      <w:proofErr w:type="spellEnd"/>
      <w:r>
        <w:rPr>
          <w:rFonts w:ascii="Garamond" w:hAnsi="Garamond"/>
        </w:rPr>
        <w:t xml:space="preserve"> </w:t>
      </w:r>
      <w:proofErr w:type="spellStart"/>
      <w:r>
        <w:rPr>
          <w:rFonts w:ascii="Garamond" w:hAnsi="Garamond"/>
        </w:rPr>
        <w:t>esch</w:t>
      </w:r>
      <w:proofErr w:type="spellEnd"/>
      <w:r>
        <w:rPr>
          <w:rFonts w:ascii="Garamond" w:hAnsi="Garamond"/>
        </w:rPr>
        <w:t>.</w:t>
      </w:r>
    </w:p>
    <w:p w14:paraId="6E6445F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erstaunt: </w:t>
      </w:r>
      <w:r>
        <w:rPr>
          <w:rFonts w:ascii="Garamond" w:hAnsi="Garamond"/>
        </w:rPr>
        <w:t xml:space="preserve">Ja was? </w:t>
      </w:r>
      <w:proofErr w:type="spellStart"/>
      <w:r>
        <w:rPr>
          <w:rFonts w:ascii="Garamond" w:hAnsi="Garamond"/>
        </w:rPr>
        <w:t>Ond</w:t>
      </w:r>
      <w:proofErr w:type="spellEnd"/>
      <w:r>
        <w:rPr>
          <w:rFonts w:ascii="Garamond" w:hAnsi="Garamond"/>
        </w:rPr>
        <w:t xml:space="preserve"> wer </w:t>
      </w:r>
      <w:proofErr w:type="spellStart"/>
      <w:r>
        <w:rPr>
          <w:rFonts w:ascii="Garamond" w:hAnsi="Garamond"/>
        </w:rPr>
        <w:t>esch</w:t>
      </w:r>
      <w:proofErr w:type="spellEnd"/>
      <w:r>
        <w:rPr>
          <w:rFonts w:ascii="Garamond" w:hAnsi="Garamond"/>
        </w:rPr>
        <w:t xml:space="preserve"> es denn?</w:t>
      </w:r>
    </w:p>
    <w:p w14:paraId="17DD371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Dass </w:t>
      </w:r>
      <w:proofErr w:type="spellStart"/>
      <w:r>
        <w:rPr>
          <w:rFonts w:ascii="Garamond" w:hAnsi="Garamond"/>
        </w:rPr>
        <w:t>uusgrächnet</w:t>
      </w:r>
      <w:proofErr w:type="spellEnd"/>
      <w:r>
        <w:rPr>
          <w:rFonts w:ascii="Garamond" w:hAnsi="Garamond"/>
        </w:rPr>
        <w:t xml:space="preserve"> Sie das </w:t>
      </w:r>
      <w:proofErr w:type="spellStart"/>
      <w:r>
        <w:rPr>
          <w:rFonts w:ascii="Garamond" w:hAnsi="Garamond"/>
        </w:rPr>
        <w:t>fröget</w:t>
      </w:r>
      <w:proofErr w:type="spellEnd"/>
      <w:r>
        <w:rPr>
          <w:rFonts w:ascii="Garamond" w:hAnsi="Garamond"/>
        </w:rPr>
        <w:t xml:space="preserve">? </w:t>
      </w:r>
      <w:proofErr w:type="spellStart"/>
      <w:r>
        <w:rPr>
          <w:rFonts w:ascii="Garamond" w:hAnsi="Garamond"/>
        </w:rPr>
        <w:t>Ehr</w:t>
      </w:r>
      <w:proofErr w:type="spellEnd"/>
      <w:r>
        <w:rPr>
          <w:rFonts w:ascii="Garamond" w:hAnsi="Garamond"/>
        </w:rPr>
        <w:t xml:space="preserve"> drei </w:t>
      </w:r>
      <w:proofErr w:type="spellStart"/>
      <w:r>
        <w:rPr>
          <w:rFonts w:ascii="Garamond" w:hAnsi="Garamond"/>
        </w:rPr>
        <w:t>send's</w:t>
      </w:r>
      <w:proofErr w:type="spellEnd"/>
      <w:r>
        <w:rPr>
          <w:rFonts w:ascii="Garamond" w:hAnsi="Garamond"/>
        </w:rPr>
        <w:t xml:space="preserve"> doch.</w:t>
      </w:r>
    </w:p>
    <w:p w14:paraId="1C97AB9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nach kurzer Pause: </w:t>
      </w:r>
      <w:r>
        <w:rPr>
          <w:rFonts w:ascii="Garamond" w:hAnsi="Garamond"/>
        </w:rPr>
        <w:t xml:space="preserve">Wie? Aber ... </w:t>
      </w:r>
      <w:proofErr w:type="spellStart"/>
      <w:r>
        <w:rPr>
          <w:rFonts w:ascii="Garamond" w:hAnsi="Garamond"/>
        </w:rPr>
        <w:t>ech</w:t>
      </w:r>
      <w:proofErr w:type="spellEnd"/>
      <w:r>
        <w:rPr>
          <w:rFonts w:ascii="Garamond" w:hAnsi="Garamond"/>
        </w:rPr>
        <w:t xml:space="preserve"> </w:t>
      </w:r>
      <w:proofErr w:type="gramStart"/>
      <w:r>
        <w:rPr>
          <w:rFonts w:ascii="Garamond" w:hAnsi="Garamond"/>
        </w:rPr>
        <w:t>meine  ...</w:t>
      </w:r>
      <w:proofErr w:type="gramEnd"/>
      <w:r>
        <w:rPr>
          <w:rFonts w:ascii="Garamond" w:hAnsi="Garamond"/>
        </w:rPr>
        <w:t xml:space="preserve"> woher ...?</w:t>
      </w:r>
    </w:p>
    <w:p w14:paraId="019EED8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Mathilde Lang, </w:t>
      </w:r>
      <w:proofErr w:type="spellStart"/>
      <w:r>
        <w:rPr>
          <w:rFonts w:ascii="Garamond" w:hAnsi="Garamond"/>
          <w:i/>
        </w:rPr>
        <w:t>stösst</w:t>
      </w:r>
      <w:proofErr w:type="spellEnd"/>
      <w:r>
        <w:rPr>
          <w:rFonts w:ascii="Garamond" w:hAnsi="Garamond"/>
          <w:i/>
        </w:rPr>
        <w:t xml:space="preserve"> sie in die Seite und:</w:t>
      </w:r>
      <w:r>
        <w:rPr>
          <w:rFonts w:ascii="Garamond" w:hAnsi="Garamond"/>
        </w:rPr>
        <w:t xml:space="preserve"> Woher </w:t>
      </w:r>
      <w:proofErr w:type="spellStart"/>
      <w:r>
        <w:rPr>
          <w:rFonts w:ascii="Garamond" w:hAnsi="Garamond"/>
        </w:rPr>
        <w:t>nämed</w:t>
      </w:r>
      <w:proofErr w:type="spellEnd"/>
      <w:r>
        <w:rPr>
          <w:rFonts w:ascii="Garamond" w:hAnsi="Garamond"/>
        </w:rPr>
        <w:t xml:space="preserve"> Sie die </w:t>
      </w:r>
      <w:proofErr w:type="spellStart"/>
      <w:r>
        <w:rPr>
          <w:rFonts w:ascii="Garamond" w:hAnsi="Garamond"/>
        </w:rPr>
        <w:t>Frächheit</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so </w:t>
      </w:r>
      <w:proofErr w:type="spellStart"/>
      <w:r>
        <w:rPr>
          <w:rFonts w:ascii="Garamond" w:hAnsi="Garamond"/>
        </w:rPr>
        <w:t>öppis</w:t>
      </w:r>
      <w:proofErr w:type="spellEnd"/>
      <w:r>
        <w:rPr>
          <w:rFonts w:ascii="Garamond" w:hAnsi="Garamond"/>
        </w:rPr>
        <w:t xml:space="preserve"> </w:t>
      </w:r>
      <w:proofErr w:type="spellStart"/>
      <w:r>
        <w:rPr>
          <w:rFonts w:ascii="Garamond" w:hAnsi="Garamond"/>
        </w:rPr>
        <w:t>z'onterstelle</w:t>
      </w:r>
      <w:proofErr w:type="spellEnd"/>
      <w:r>
        <w:rPr>
          <w:rFonts w:ascii="Garamond" w:hAnsi="Garamond"/>
        </w:rPr>
        <w:t>?</w:t>
      </w:r>
    </w:p>
    <w:p w14:paraId="490BA29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w:t>
      </w:r>
      <w:r>
        <w:rPr>
          <w:rFonts w:ascii="Garamond" w:hAnsi="Garamond"/>
        </w:rPr>
        <w:t xml:space="preserve">... genau, das </w:t>
      </w:r>
      <w:proofErr w:type="spellStart"/>
      <w:r>
        <w:rPr>
          <w:rFonts w:ascii="Garamond" w:hAnsi="Garamond"/>
        </w:rPr>
        <w:t>han</w:t>
      </w:r>
      <w:proofErr w:type="spellEnd"/>
      <w:r>
        <w:rPr>
          <w:rFonts w:ascii="Garamond" w:hAnsi="Garamond"/>
        </w:rPr>
        <w:t xml:space="preserve"> i au welle </w:t>
      </w:r>
      <w:proofErr w:type="spellStart"/>
      <w:r>
        <w:rPr>
          <w:rFonts w:ascii="Garamond" w:hAnsi="Garamond"/>
        </w:rPr>
        <w:t>froge</w:t>
      </w:r>
      <w:proofErr w:type="spellEnd"/>
      <w:r>
        <w:rPr>
          <w:rFonts w:ascii="Garamond" w:hAnsi="Garamond"/>
        </w:rPr>
        <w:t>.</w:t>
      </w:r>
    </w:p>
    <w:p w14:paraId="5E6A7F4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eidüütigi</w:t>
      </w:r>
      <w:proofErr w:type="spellEnd"/>
      <w:r>
        <w:rPr>
          <w:rFonts w:ascii="Garamond" w:hAnsi="Garamond"/>
        </w:rPr>
        <w:t xml:space="preserve"> </w:t>
      </w:r>
      <w:proofErr w:type="spellStart"/>
      <w:r>
        <w:rPr>
          <w:rFonts w:ascii="Garamond" w:hAnsi="Garamond"/>
        </w:rPr>
        <w:t>Bewiis</w:t>
      </w:r>
      <w:proofErr w:type="spellEnd"/>
      <w:r>
        <w:rPr>
          <w:rFonts w:ascii="Garamond" w:hAnsi="Garamond"/>
        </w:rPr>
        <w:t>.</w:t>
      </w:r>
    </w:p>
    <w:p w14:paraId="36A1EA7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w:t>
      </w:r>
      <w:r>
        <w:rPr>
          <w:rFonts w:ascii="Garamond" w:hAnsi="Garamond"/>
        </w:rPr>
        <w:t xml:space="preserve">Die wett </w:t>
      </w:r>
      <w:proofErr w:type="spellStart"/>
      <w:r>
        <w:rPr>
          <w:rFonts w:ascii="Garamond" w:hAnsi="Garamond"/>
        </w:rPr>
        <w:t>ech</w:t>
      </w:r>
      <w:proofErr w:type="spellEnd"/>
      <w:r>
        <w:rPr>
          <w:rFonts w:ascii="Garamond" w:hAnsi="Garamond"/>
        </w:rPr>
        <w:t xml:space="preserve"> aber </w:t>
      </w:r>
      <w:proofErr w:type="spellStart"/>
      <w:r>
        <w:rPr>
          <w:rFonts w:ascii="Garamond" w:hAnsi="Garamond"/>
        </w:rPr>
        <w:t>zerscht</w:t>
      </w:r>
      <w:proofErr w:type="spellEnd"/>
      <w:r>
        <w:rPr>
          <w:rFonts w:ascii="Garamond" w:hAnsi="Garamond"/>
        </w:rPr>
        <w:t xml:space="preserve"> </w:t>
      </w:r>
      <w:proofErr w:type="spellStart"/>
      <w:r>
        <w:rPr>
          <w:rFonts w:ascii="Garamond" w:hAnsi="Garamond"/>
        </w:rPr>
        <w:t>g'seh</w:t>
      </w:r>
      <w:proofErr w:type="spellEnd"/>
      <w:r>
        <w:rPr>
          <w:rFonts w:ascii="Garamond" w:hAnsi="Garamond"/>
        </w:rPr>
        <w:t>.</w:t>
      </w:r>
    </w:p>
    <w:p w14:paraId="7CAB992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Bitteschön, de Herr </w:t>
      </w:r>
      <w:proofErr w:type="spellStart"/>
      <w:r>
        <w:rPr>
          <w:rFonts w:ascii="Garamond" w:hAnsi="Garamond"/>
        </w:rPr>
        <w:t>Assistänt</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Beld</w:t>
      </w:r>
      <w:proofErr w:type="spellEnd"/>
      <w:r>
        <w:rPr>
          <w:rFonts w:ascii="Garamond" w:hAnsi="Garamond"/>
        </w:rPr>
        <w:t xml:space="preserve"> vom Herr Möller </w:t>
      </w:r>
      <w:proofErr w:type="spellStart"/>
      <w:r>
        <w:rPr>
          <w:rFonts w:ascii="Garamond" w:hAnsi="Garamond"/>
        </w:rPr>
        <w:t>Fengerabdröck</w:t>
      </w:r>
      <w:proofErr w:type="spellEnd"/>
      <w:r>
        <w:rPr>
          <w:rFonts w:ascii="Garamond" w:hAnsi="Garamond"/>
        </w:rPr>
        <w:t xml:space="preserve"> </w:t>
      </w:r>
      <w:proofErr w:type="spellStart"/>
      <w:r>
        <w:rPr>
          <w:rFonts w:ascii="Garamond" w:hAnsi="Garamond"/>
        </w:rPr>
        <w:t>g'fonde</w:t>
      </w:r>
      <w:proofErr w:type="spellEnd"/>
      <w:r>
        <w:rPr>
          <w:rFonts w:ascii="Garamond" w:hAnsi="Garamond"/>
        </w:rPr>
        <w:t>.</w:t>
      </w:r>
    </w:p>
    <w:p w14:paraId="5E1EB45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So en </w:t>
      </w:r>
      <w:proofErr w:type="spellStart"/>
      <w:r>
        <w:rPr>
          <w:rFonts w:ascii="Garamond" w:hAnsi="Garamond"/>
        </w:rPr>
        <w:t>Blödsenn</w:t>
      </w:r>
      <w:proofErr w:type="spellEnd"/>
      <w:r>
        <w:rPr>
          <w:rFonts w:ascii="Garamond" w:hAnsi="Garamond"/>
        </w:rPr>
        <w:t xml:space="preserve">! Sie </w:t>
      </w:r>
      <w:proofErr w:type="spellStart"/>
      <w:r>
        <w:rPr>
          <w:rFonts w:ascii="Garamond" w:hAnsi="Garamond"/>
        </w:rPr>
        <w:t>händ</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w:t>
      </w:r>
      <w:proofErr w:type="spellStart"/>
      <w:r>
        <w:rPr>
          <w:rFonts w:ascii="Garamond" w:hAnsi="Garamond"/>
        </w:rPr>
        <w:t>anderi</w:t>
      </w:r>
      <w:proofErr w:type="spellEnd"/>
      <w:r>
        <w:rPr>
          <w:rFonts w:ascii="Garamond" w:hAnsi="Garamond"/>
        </w:rPr>
        <w:t xml:space="preserve"> </w:t>
      </w:r>
      <w:proofErr w:type="spellStart"/>
      <w:r>
        <w:rPr>
          <w:rFonts w:ascii="Garamond" w:hAnsi="Garamond"/>
        </w:rPr>
        <w:t>Söndeböck</w:t>
      </w:r>
      <w:proofErr w:type="spellEnd"/>
      <w:r>
        <w:rPr>
          <w:rFonts w:ascii="Garamond" w:hAnsi="Garamond"/>
        </w:rPr>
        <w:t xml:space="preserve"> als </w:t>
      </w:r>
      <w:proofErr w:type="spellStart"/>
      <w:r>
        <w:rPr>
          <w:rFonts w:ascii="Garamond" w:hAnsi="Garamond"/>
        </w:rPr>
        <w:t>ois</w:t>
      </w:r>
      <w:proofErr w:type="spellEnd"/>
      <w:r>
        <w:rPr>
          <w:rFonts w:ascii="Garamond" w:hAnsi="Garamond"/>
        </w:rPr>
        <w:t xml:space="preserve"> drei arme, </w:t>
      </w:r>
      <w:proofErr w:type="spellStart"/>
      <w:r>
        <w:rPr>
          <w:rFonts w:ascii="Garamond" w:hAnsi="Garamond"/>
        </w:rPr>
        <w:t>onscholdige</w:t>
      </w:r>
      <w:proofErr w:type="spellEnd"/>
      <w:r>
        <w:rPr>
          <w:rFonts w:ascii="Garamond" w:hAnsi="Garamond"/>
        </w:rPr>
        <w:t xml:space="preserve"> </w:t>
      </w:r>
      <w:proofErr w:type="spellStart"/>
      <w:r>
        <w:rPr>
          <w:rFonts w:ascii="Garamond" w:hAnsi="Garamond"/>
        </w:rPr>
        <w:t>Schwöschtere</w:t>
      </w:r>
      <w:proofErr w:type="spellEnd"/>
      <w:r>
        <w:rPr>
          <w:rFonts w:ascii="Garamond" w:hAnsi="Garamond"/>
        </w:rPr>
        <w:t xml:space="preserve">, wo jetzt </w:t>
      </w:r>
      <w:proofErr w:type="spellStart"/>
      <w:r>
        <w:rPr>
          <w:rFonts w:ascii="Garamond" w:hAnsi="Garamond"/>
        </w:rPr>
        <w:t>settid</w:t>
      </w:r>
      <w:proofErr w:type="spellEnd"/>
      <w:r>
        <w:rPr>
          <w:rFonts w:ascii="Garamond" w:hAnsi="Garamond"/>
        </w:rPr>
        <w:t xml:space="preserve"> </w:t>
      </w:r>
      <w:proofErr w:type="spellStart"/>
      <w:r>
        <w:rPr>
          <w:rFonts w:ascii="Garamond" w:hAnsi="Garamond"/>
        </w:rPr>
        <w:t>plötzlech</w:t>
      </w:r>
      <w:proofErr w:type="spellEnd"/>
      <w:r>
        <w:rPr>
          <w:rFonts w:ascii="Garamond" w:hAnsi="Garamond"/>
        </w:rPr>
        <w:t xml:space="preserve"> de </w:t>
      </w:r>
      <w:proofErr w:type="spellStart"/>
      <w:r>
        <w:rPr>
          <w:rFonts w:ascii="Garamond" w:hAnsi="Garamond"/>
        </w:rPr>
        <w:t>Chopf</w:t>
      </w:r>
      <w:proofErr w:type="spellEnd"/>
      <w:r>
        <w:rPr>
          <w:rFonts w:ascii="Garamond" w:hAnsi="Garamond"/>
        </w:rPr>
        <w:t xml:space="preserve"> </w:t>
      </w:r>
      <w:proofErr w:type="spellStart"/>
      <w:r>
        <w:rPr>
          <w:rFonts w:ascii="Garamond" w:hAnsi="Garamond"/>
        </w:rPr>
        <w:t>h</w:t>
      </w:r>
      <w:r>
        <w:rPr>
          <w:rFonts w:ascii="Garamond" w:hAnsi="Garamond"/>
        </w:rPr>
        <w:t>erehaa</w:t>
      </w:r>
      <w:proofErr w:type="spellEnd"/>
      <w:r>
        <w:rPr>
          <w:rFonts w:ascii="Garamond" w:hAnsi="Garamond"/>
        </w:rPr>
        <w:t>.</w:t>
      </w:r>
    </w:p>
    <w:p w14:paraId="5AFA86A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Genau! </w:t>
      </w:r>
      <w:proofErr w:type="spellStart"/>
      <w:r>
        <w:rPr>
          <w:rFonts w:ascii="Garamond" w:hAnsi="Garamond"/>
        </w:rPr>
        <w:t>Ond</w:t>
      </w:r>
      <w:proofErr w:type="spellEnd"/>
      <w:r>
        <w:rPr>
          <w:rFonts w:ascii="Garamond" w:hAnsi="Garamond"/>
        </w:rPr>
        <w:t xml:space="preserve"> sowieso </w:t>
      </w:r>
      <w:proofErr w:type="spellStart"/>
      <w:r>
        <w:rPr>
          <w:rFonts w:ascii="Garamond" w:hAnsi="Garamond"/>
        </w:rPr>
        <w:t>esch</w:t>
      </w:r>
      <w:proofErr w:type="spellEnd"/>
      <w:r>
        <w:rPr>
          <w:rFonts w:ascii="Garamond" w:hAnsi="Garamond"/>
        </w:rPr>
        <w:t xml:space="preserve"> das gar </w:t>
      </w:r>
      <w:proofErr w:type="spellStart"/>
      <w:r>
        <w:rPr>
          <w:rFonts w:ascii="Garamond" w:hAnsi="Garamond"/>
        </w:rPr>
        <w:t>ned</w:t>
      </w:r>
      <w:proofErr w:type="spellEnd"/>
      <w:r>
        <w:rPr>
          <w:rFonts w:ascii="Garamond" w:hAnsi="Garamond"/>
        </w:rPr>
        <w:t xml:space="preserve"> </w:t>
      </w:r>
      <w:proofErr w:type="spellStart"/>
      <w:r>
        <w:rPr>
          <w:rFonts w:ascii="Garamond" w:hAnsi="Garamond"/>
        </w:rPr>
        <w:t>möglech</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dänk</w:t>
      </w:r>
      <w:proofErr w:type="spellEnd"/>
      <w:r>
        <w:rPr>
          <w:rFonts w:ascii="Garamond" w:hAnsi="Garamond"/>
        </w:rPr>
        <w:t xml:space="preserve"> </w:t>
      </w:r>
      <w:proofErr w:type="spellStart"/>
      <w:r>
        <w:rPr>
          <w:rFonts w:ascii="Garamond" w:hAnsi="Garamond"/>
        </w:rPr>
        <w:t>Händsche</w:t>
      </w:r>
      <w:proofErr w:type="spellEnd"/>
      <w:r>
        <w:rPr>
          <w:rFonts w:ascii="Garamond" w:hAnsi="Garamond"/>
        </w:rPr>
        <w:t xml:space="preserve"> </w:t>
      </w:r>
      <w:proofErr w:type="spellStart"/>
      <w:r>
        <w:rPr>
          <w:rFonts w:ascii="Garamond" w:hAnsi="Garamond"/>
        </w:rPr>
        <w:t>aagleit</w:t>
      </w:r>
      <w:proofErr w:type="spellEnd"/>
      <w:r>
        <w:rPr>
          <w:rFonts w:ascii="Garamond" w:hAnsi="Garamond"/>
        </w:rPr>
        <w:t xml:space="preserve"> - oder </w:t>
      </w:r>
      <w:proofErr w:type="spellStart"/>
      <w:r>
        <w:rPr>
          <w:rFonts w:ascii="Garamond" w:hAnsi="Garamond"/>
        </w:rPr>
        <w:t>händ</w:t>
      </w:r>
      <w:proofErr w:type="spellEnd"/>
      <w:r>
        <w:rPr>
          <w:rFonts w:ascii="Garamond" w:hAnsi="Garamond"/>
        </w:rPr>
        <w:t xml:space="preserve"> Sie 's </w:t>
      </w:r>
      <w:proofErr w:type="spellStart"/>
      <w:r>
        <w:rPr>
          <w:rFonts w:ascii="Garamond" w:hAnsi="Garamond"/>
        </w:rPr>
        <w:t>Gfühl</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seig blöd?</w:t>
      </w:r>
    </w:p>
    <w:p w14:paraId="580C0B2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Au die </w:t>
      </w:r>
      <w:proofErr w:type="spellStart"/>
      <w:r>
        <w:rPr>
          <w:rFonts w:ascii="Garamond" w:hAnsi="Garamond"/>
        </w:rPr>
        <w:t>Vermuetig</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bestätiget. </w:t>
      </w:r>
      <w:proofErr w:type="spellStart"/>
      <w:r>
        <w:rPr>
          <w:rFonts w:ascii="Garamond" w:hAnsi="Garamond"/>
        </w:rPr>
        <w:t>Ech</w:t>
      </w:r>
      <w:proofErr w:type="spellEnd"/>
      <w:r>
        <w:rPr>
          <w:rFonts w:ascii="Garamond" w:hAnsi="Garamond"/>
        </w:rPr>
        <w:t xml:space="preserve"> </w:t>
      </w:r>
      <w:proofErr w:type="spellStart"/>
      <w:r>
        <w:rPr>
          <w:rFonts w:ascii="Garamond" w:hAnsi="Garamond"/>
        </w:rPr>
        <w:t>gange</w:t>
      </w:r>
      <w:proofErr w:type="spellEnd"/>
      <w:r>
        <w:rPr>
          <w:rFonts w:ascii="Garamond" w:hAnsi="Garamond"/>
        </w:rPr>
        <w:t xml:space="preserve"> schnell d' Frau Müller </w:t>
      </w:r>
      <w:proofErr w:type="spellStart"/>
      <w:r>
        <w:rPr>
          <w:rFonts w:ascii="Garamond" w:hAnsi="Garamond"/>
        </w:rPr>
        <w:t>goge</w:t>
      </w:r>
      <w:proofErr w:type="spellEnd"/>
      <w:r>
        <w:rPr>
          <w:rFonts w:ascii="Garamond" w:hAnsi="Garamond"/>
        </w:rPr>
        <w:t xml:space="preserve"> hole.</w:t>
      </w:r>
    </w:p>
    <w:p w14:paraId="6114E59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böse zu Kathrin: </w:t>
      </w:r>
      <w:r>
        <w:rPr>
          <w:rFonts w:ascii="Garamond" w:hAnsi="Garamond"/>
        </w:rPr>
        <w:t xml:space="preserve">Met was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denn </w:t>
      </w:r>
      <w:proofErr w:type="spellStart"/>
      <w:r>
        <w:rPr>
          <w:rFonts w:ascii="Garamond" w:hAnsi="Garamond"/>
        </w:rPr>
        <w:t>dech</w:t>
      </w:r>
      <w:proofErr w:type="spellEnd"/>
      <w:r>
        <w:rPr>
          <w:rFonts w:ascii="Garamond" w:hAnsi="Garamond"/>
        </w:rPr>
        <w:t xml:space="preserve"> verdient?</w:t>
      </w:r>
    </w:p>
    <w:p w14:paraId="79B9509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 versteht noch nicht:</w:t>
      </w:r>
      <w:r>
        <w:rPr>
          <w:rFonts w:ascii="Garamond" w:hAnsi="Garamond"/>
        </w:rPr>
        <w:t xml:space="preserve"> Was </w:t>
      </w:r>
      <w:proofErr w:type="spellStart"/>
      <w:r>
        <w:rPr>
          <w:rFonts w:ascii="Garamond" w:hAnsi="Garamond"/>
        </w:rPr>
        <w:t>hesch</w:t>
      </w:r>
      <w:proofErr w:type="spellEnd"/>
      <w:r>
        <w:rPr>
          <w:rFonts w:ascii="Garamond" w:hAnsi="Garamond"/>
        </w:rPr>
        <w:t xml:space="preserve"> au? Du </w:t>
      </w:r>
      <w:proofErr w:type="spellStart"/>
      <w:r>
        <w:rPr>
          <w:rFonts w:ascii="Garamond" w:hAnsi="Garamond"/>
        </w:rPr>
        <w:t>hesch</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sälber</w:t>
      </w:r>
      <w:proofErr w:type="spellEnd"/>
      <w:r>
        <w:rPr>
          <w:rFonts w:ascii="Garamond" w:hAnsi="Garamond"/>
        </w:rPr>
        <w:t xml:space="preserve"> de Tipp </w:t>
      </w:r>
      <w:proofErr w:type="spellStart"/>
      <w:r>
        <w:rPr>
          <w:rFonts w:ascii="Garamond" w:hAnsi="Garamond"/>
        </w:rPr>
        <w:t>met</w:t>
      </w:r>
      <w:proofErr w:type="spellEnd"/>
      <w:r>
        <w:rPr>
          <w:rFonts w:ascii="Garamond" w:hAnsi="Garamond"/>
        </w:rPr>
        <w:t xml:space="preserve"> de </w:t>
      </w:r>
      <w:proofErr w:type="spellStart"/>
      <w:r>
        <w:rPr>
          <w:rFonts w:ascii="Garamond" w:hAnsi="Garamond"/>
        </w:rPr>
        <w:t>Händsche</w:t>
      </w:r>
      <w:proofErr w:type="spellEnd"/>
      <w:r>
        <w:rPr>
          <w:rFonts w:ascii="Garamond" w:hAnsi="Garamond"/>
        </w:rPr>
        <w:t xml:space="preserve"> </w:t>
      </w:r>
      <w:proofErr w:type="spellStart"/>
      <w:r>
        <w:rPr>
          <w:rFonts w:ascii="Garamond" w:hAnsi="Garamond"/>
        </w:rPr>
        <w:t>gäh</w:t>
      </w:r>
      <w:proofErr w:type="spellEnd"/>
      <w:r>
        <w:rPr>
          <w:rFonts w:ascii="Garamond" w:hAnsi="Garamond"/>
        </w:rPr>
        <w:t>.</w:t>
      </w:r>
    </w:p>
    <w:p w14:paraId="555660B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Aloisia Lang, kurz vor dem Ausrasten: </w:t>
      </w:r>
      <w:r>
        <w:rPr>
          <w:rFonts w:ascii="Garamond" w:hAnsi="Garamond"/>
        </w:rPr>
        <w:t xml:space="preserve">Bes jetzt </w:t>
      </w:r>
      <w:proofErr w:type="spellStart"/>
      <w:r>
        <w:rPr>
          <w:rFonts w:ascii="Garamond" w:hAnsi="Garamond"/>
        </w:rPr>
        <w:t>äntlech</w:t>
      </w:r>
      <w:proofErr w:type="spellEnd"/>
      <w:r>
        <w:rPr>
          <w:rFonts w:ascii="Garamond" w:hAnsi="Garamond"/>
        </w:rPr>
        <w:t xml:space="preserve"> ruhig, du </w:t>
      </w:r>
      <w:proofErr w:type="spellStart"/>
      <w:r>
        <w:rPr>
          <w:rFonts w:ascii="Garamond" w:hAnsi="Garamond"/>
        </w:rPr>
        <w:t>domms</w:t>
      </w:r>
      <w:proofErr w:type="spellEnd"/>
      <w:r>
        <w:rPr>
          <w:rFonts w:ascii="Garamond" w:hAnsi="Garamond"/>
        </w:rPr>
        <w:t xml:space="preserve"> </w:t>
      </w:r>
      <w:proofErr w:type="spellStart"/>
      <w:r>
        <w:rPr>
          <w:rFonts w:ascii="Garamond" w:hAnsi="Garamond"/>
        </w:rPr>
        <w:t>Huehn</w:t>
      </w:r>
      <w:proofErr w:type="spellEnd"/>
      <w:r>
        <w:rPr>
          <w:rFonts w:ascii="Garamond" w:hAnsi="Garamond"/>
        </w:rPr>
        <w:t>!</w:t>
      </w:r>
    </w:p>
    <w:p w14:paraId="6DC82F0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Kathrin Lang, eingeschnappt: </w:t>
      </w:r>
      <w:proofErr w:type="spellStart"/>
      <w:r>
        <w:rPr>
          <w:rFonts w:ascii="Garamond" w:hAnsi="Garamond"/>
        </w:rPr>
        <w:t>Wie'd</w:t>
      </w:r>
      <w:proofErr w:type="spellEnd"/>
      <w:r>
        <w:rPr>
          <w:rFonts w:ascii="Garamond" w:hAnsi="Garamond"/>
        </w:rPr>
        <w:t xml:space="preserve"> </w:t>
      </w:r>
      <w:proofErr w:type="spellStart"/>
      <w:r>
        <w:rPr>
          <w:rFonts w:ascii="Garamond" w:hAnsi="Garamond"/>
        </w:rPr>
        <w:t>wots</w:t>
      </w:r>
      <w:r>
        <w:rPr>
          <w:rFonts w:ascii="Garamond" w:hAnsi="Garamond"/>
        </w:rPr>
        <w:t>ch</w:t>
      </w:r>
      <w:proofErr w:type="spellEnd"/>
      <w:r>
        <w:rPr>
          <w:rFonts w:ascii="Garamond" w:hAnsi="Garamond"/>
        </w:rPr>
        <w:t>.</w:t>
      </w:r>
    </w:p>
    <w:p w14:paraId="33C2143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Aber was </w:t>
      </w:r>
      <w:proofErr w:type="spellStart"/>
      <w:r>
        <w:rPr>
          <w:rFonts w:ascii="Garamond" w:hAnsi="Garamond"/>
        </w:rPr>
        <w:t>esch</w:t>
      </w:r>
      <w:proofErr w:type="spellEnd"/>
      <w:r>
        <w:rPr>
          <w:rFonts w:ascii="Garamond" w:hAnsi="Garamond"/>
        </w:rPr>
        <w:t xml:space="preserve"> denn de Grond </w:t>
      </w:r>
      <w:proofErr w:type="spellStart"/>
      <w:r>
        <w:rPr>
          <w:rFonts w:ascii="Garamond" w:hAnsi="Garamond"/>
        </w:rPr>
        <w:t>för</w:t>
      </w:r>
      <w:proofErr w:type="spellEnd"/>
      <w:r>
        <w:rPr>
          <w:rFonts w:ascii="Garamond" w:hAnsi="Garamond"/>
        </w:rPr>
        <w:t xml:space="preserve"> das alles? </w:t>
      </w:r>
    </w:p>
    <w:p w14:paraId="378F2E3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Ide </w:t>
      </w:r>
      <w:proofErr w:type="spellStart"/>
      <w:r>
        <w:rPr>
          <w:rFonts w:ascii="Garamond" w:hAnsi="Garamond"/>
        </w:rPr>
        <w:t>ganzi</w:t>
      </w:r>
      <w:proofErr w:type="spellEnd"/>
      <w:r>
        <w:rPr>
          <w:rFonts w:ascii="Garamond" w:hAnsi="Garamond"/>
        </w:rPr>
        <w:t xml:space="preserve"> </w:t>
      </w:r>
      <w:proofErr w:type="spellStart"/>
      <w:r>
        <w:rPr>
          <w:rFonts w:ascii="Garamond" w:hAnsi="Garamond"/>
        </w:rPr>
        <w:t>Arbet</w:t>
      </w:r>
      <w:proofErr w:type="spellEnd"/>
      <w:r>
        <w:rPr>
          <w:rFonts w:ascii="Garamond" w:hAnsi="Garamond"/>
        </w:rPr>
        <w:t xml:space="preserve">, wo Sie </w:t>
      </w:r>
      <w:proofErr w:type="spellStart"/>
      <w:r>
        <w:rPr>
          <w:rFonts w:ascii="Garamond" w:hAnsi="Garamond"/>
        </w:rPr>
        <w:t>g'haa</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dem Poltere, dem </w:t>
      </w:r>
      <w:proofErr w:type="spellStart"/>
      <w:r>
        <w:rPr>
          <w:rFonts w:ascii="Garamond" w:hAnsi="Garamond"/>
        </w:rPr>
        <w:t>Zemmer</w:t>
      </w:r>
      <w:proofErr w:type="spellEnd"/>
      <w:r>
        <w:rPr>
          <w:rFonts w:ascii="Garamond" w:hAnsi="Garamond"/>
        </w:rPr>
        <w:t xml:space="preserve"> </w:t>
      </w:r>
      <w:proofErr w:type="spellStart"/>
      <w:r>
        <w:rPr>
          <w:rFonts w:ascii="Garamond" w:hAnsi="Garamond"/>
        </w:rPr>
        <w:t>verwüeschte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Spure </w:t>
      </w:r>
      <w:proofErr w:type="spellStart"/>
      <w:r>
        <w:rPr>
          <w:rFonts w:ascii="Garamond" w:hAnsi="Garamond"/>
        </w:rPr>
        <w:t>legge</w:t>
      </w:r>
      <w:proofErr w:type="spellEnd"/>
      <w:r>
        <w:rPr>
          <w:rFonts w:ascii="Garamond" w:hAnsi="Garamond"/>
        </w:rPr>
        <w:t xml:space="preserve">? Was </w:t>
      </w:r>
      <w:proofErr w:type="spellStart"/>
      <w:r>
        <w:rPr>
          <w:rFonts w:ascii="Garamond" w:hAnsi="Garamond"/>
        </w:rPr>
        <w:t>händ</w:t>
      </w:r>
      <w:proofErr w:type="spellEnd"/>
      <w:r>
        <w:rPr>
          <w:rFonts w:ascii="Garamond" w:hAnsi="Garamond"/>
        </w:rPr>
        <w:t xml:space="preserve"> ehr </w:t>
      </w:r>
      <w:proofErr w:type="spellStart"/>
      <w:r>
        <w:rPr>
          <w:rFonts w:ascii="Garamond" w:hAnsi="Garamond"/>
        </w:rPr>
        <w:t>demit</w:t>
      </w:r>
      <w:proofErr w:type="spellEnd"/>
      <w:r>
        <w:rPr>
          <w:rFonts w:ascii="Garamond" w:hAnsi="Garamond"/>
        </w:rPr>
        <w:t xml:space="preserve"> </w:t>
      </w:r>
      <w:proofErr w:type="spellStart"/>
      <w:r>
        <w:rPr>
          <w:rFonts w:ascii="Garamond" w:hAnsi="Garamond"/>
        </w:rPr>
        <w:t>bezwäckt</w:t>
      </w:r>
      <w:proofErr w:type="spellEnd"/>
      <w:r>
        <w:rPr>
          <w:rFonts w:ascii="Garamond" w:hAnsi="Garamond"/>
        </w:rPr>
        <w:t>?</w:t>
      </w:r>
    </w:p>
    <w:p w14:paraId="0AECEDD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kam mit Rosa herein: </w:t>
      </w:r>
      <w:r>
        <w:rPr>
          <w:rFonts w:ascii="Garamond" w:hAnsi="Garamond"/>
        </w:rPr>
        <w:t xml:space="preserve">Das </w:t>
      </w:r>
      <w:proofErr w:type="spellStart"/>
      <w:r>
        <w:rPr>
          <w:rFonts w:ascii="Garamond" w:hAnsi="Garamond"/>
        </w:rPr>
        <w:t>nähmti</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denn au</w:t>
      </w:r>
      <w:r>
        <w:rPr>
          <w:rFonts w:ascii="Garamond" w:hAnsi="Garamond"/>
        </w:rPr>
        <w:t xml:space="preserve"> </w:t>
      </w:r>
      <w:proofErr w:type="spellStart"/>
      <w:r>
        <w:rPr>
          <w:rFonts w:ascii="Garamond" w:hAnsi="Garamond"/>
        </w:rPr>
        <w:t>no</w:t>
      </w:r>
      <w:proofErr w:type="spellEnd"/>
      <w:r>
        <w:rPr>
          <w:rFonts w:ascii="Garamond" w:hAnsi="Garamond"/>
        </w:rPr>
        <w:t xml:space="preserve"> Wonder?</w:t>
      </w:r>
    </w:p>
    <w:p w14:paraId="3E6C2BB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Patrick Stutz: </w:t>
      </w:r>
      <w:r>
        <w:rPr>
          <w:rFonts w:ascii="Garamond" w:hAnsi="Garamond"/>
        </w:rPr>
        <w:t xml:space="preserve">Do </w:t>
      </w:r>
      <w:proofErr w:type="spellStart"/>
      <w:r>
        <w:rPr>
          <w:rFonts w:ascii="Garamond" w:hAnsi="Garamond"/>
        </w:rPr>
        <w:t>chan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velecht</w:t>
      </w:r>
      <w:proofErr w:type="spellEnd"/>
      <w:r>
        <w:rPr>
          <w:rFonts w:ascii="Garamond" w:hAnsi="Garamond"/>
        </w:rPr>
        <w:t xml:space="preserve"> jetzt </w:t>
      </w:r>
      <w:proofErr w:type="spellStart"/>
      <w:r>
        <w:rPr>
          <w:rFonts w:ascii="Garamond" w:hAnsi="Garamond"/>
        </w:rPr>
        <w:t>wiiter</w:t>
      </w:r>
      <w:proofErr w:type="spellEnd"/>
      <w:r>
        <w:rPr>
          <w:rFonts w:ascii="Garamond" w:hAnsi="Garamond"/>
        </w:rPr>
        <w:t xml:space="preserve"> hälfe.</w:t>
      </w:r>
    </w:p>
    <w:p w14:paraId="56D6D01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erstaunt: </w:t>
      </w:r>
      <w:r>
        <w:rPr>
          <w:rFonts w:ascii="Garamond" w:hAnsi="Garamond"/>
        </w:rPr>
        <w:t xml:space="preserve">Aber, was </w:t>
      </w:r>
      <w:proofErr w:type="spellStart"/>
      <w:r>
        <w:rPr>
          <w:rFonts w:ascii="Garamond" w:hAnsi="Garamond"/>
        </w:rPr>
        <w:t>hesch</w:t>
      </w:r>
      <w:proofErr w:type="spellEnd"/>
      <w:r>
        <w:rPr>
          <w:rFonts w:ascii="Garamond" w:hAnsi="Garamond"/>
        </w:rPr>
        <w:t xml:space="preserve"> denn du do </w:t>
      </w:r>
      <w:proofErr w:type="spellStart"/>
      <w:r>
        <w:rPr>
          <w:rFonts w:ascii="Garamond" w:hAnsi="Garamond"/>
        </w:rPr>
        <w:t>demet</w:t>
      </w:r>
      <w:proofErr w:type="spellEnd"/>
      <w:r>
        <w:rPr>
          <w:rFonts w:ascii="Garamond" w:hAnsi="Garamond"/>
        </w:rPr>
        <w:t xml:space="preserve"> </w:t>
      </w:r>
      <w:proofErr w:type="spellStart"/>
      <w:r>
        <w:rPr>
          <w:rFonts w:ascii="Garamond" w:hAnsi="Garamond"/>
        </w:rPr>
        <w:t>z'tue</w:t>
      </w:r>
      <w:proofErr w:type="spellEnd"/>
      <w:r>
        <w:rPr>
          <w:rFonts w:ascii="Garamond" w:hAnsi="Garamond"/>
        </w:rPr>
        <w:t>?</w:t>
      </w:r>
    </w:p>
    <w:p w14:paraId="09F9174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Patrick Stutz: </w:t>
      </w:r>
      <w:proofErr w:type="spellStart"/>
      <w:r>
        <w:rPr>
          <w:rFonts w:ascii="Garamond" w:hAnsi="Garamond"/>
        </w:rPr>
        <w:t>Ech</w:t>
      </w:r>
      <w:proofErr w:type="spellEnd"/>
      <w:r>
        <w:rPr>
          <w:rFonts w:ascii="Garamond" w:hAnsi="Garamond"/>
        </w:rPr>
        <w:t xml:space="preserve"> schaffe </w:t>
      </w:r>
      <w:proofErr w:type="spellStart"/>
      <w:r>
        <w:rPr>
          <w:rFonts w:ascii="Garamond" w:hAnsi="Garamond"/>
        </w:rPr>
        <w:t>em</w:t>
      </w:r>
      <w:proofErr w:type="spellEnd"/>
      <w:r>
        <w:rPr>
          <w:rFonts w:ascii="Garamond" w:hAnsi="Garamond"/>
        </w:rPr>
        <w:t xml:space="preserve"> Architekturbüro "Meier </w:t>
      </w:r>
      <w:proofErr w:type="spellStart"/>
      <w:r>
        <w:rPr>
          <w:rFonts w:ascii="Garamond" w:hAnsi="Garamond"/>
        </w:rPr>
        <w:t>ond</w:t>
      </w:r>
      <w:proofErr w:type="spellEnd"/>
      <w:r>
        <w:rPr>
          <w:rFonts w:ascii="Garamond" w:hAnsi="Garamond"/>
        </w:rPr>
        <w:t xml:space="preserve"> Partner".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vor </w:t>
      </w:r>
      <w:proofErr w:type="spellStart"/>
      <w:r>
        <w:rPr>
          <w:rFonts w:ascii="Garamond" w:hAnsi="Garamond"/>
        </w:rPr>
        <w:t>g'haa</w:t>
      </w:r>
      <w:proofErr w:type="spellEnd"/>
      <w:r>
        <w:rPr>
          <w:rFonts w:ascii="Garamond" w:hAnsi="Garamond"/>
        </w:rPr>
        <w:t xml:space="preserve">, e de Frau Möller </w:t>
      </w:r>
      <w:proofErr w:type="spellStart"/>
      <w:r>
        <w:rPr>
          <w:rFonts w:ascii="Garamond" w:hAnsi="Garamond"/>
        </w:rPr>
        <w:t>ehres</w:t>
      </w:r>
      <w:proofErr w:type="spellEnd"/>
      <w:r>
        <w:rPr>
          <w:rFonts w:ascii="Garamond" w:hAnsi="Garamond"/>
        </w:rPr>
        <w:t xml:space="preserve"> Hotel </w:t>
      </w:r>
      <w:proofErr w:type="spellStart"/>
      <w:r>
        <w:rPr>
          <w:rFonts w:ascii="Garamond" w:hAnsi="Garamond"/>
        </w:rPr>
        <w:t>abz'chaufe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de</w:t>
      </w:r>
      <w:r>
        <w:rPr>
          <w:rFonts w:ascii="Garamond" w:hAnsi="Garamond"/>
        </w:rPr>
        <w:t xml:space="preserve">nn es super Wellnesshotel </w:t>
      </w:r>
      <w:proofErr w:type="spellStart"/>
      <w:r>
        <w:rPr>
          <w:rFonts w:ascii="Garamond" w:hAnsi="Garamond"/>
        </w:rPr>
        <w:t>druus</w:t>
      </w:r>
      <w:proofErr w:type="spellEnd"/>
      <w:r>
        <w:rPr>
          <w:rFonts w:ascii="Garamond" w:hAnsi="Garamond"/>
        </w:rPr>
        <w:t xml:space="preserve"> </w:t>
      </w:r>
      <w:proofErr w:type="spellStart"/>
      <w:r>
        <w:rPr>
          <w:rFonts w:ascii="Garamond" w:hAnsi="Garamond"/>
        </w:rPr>
        <w:t>z'mache</w:t>
      </w:r>
      <w:proofErr w:type="spellEnd"/>
      <w:r>
        <w:rPr>
          <w:rFonts w:ascii="Garamond" w:hAnsi="Garamond"/>
        </w:rPr>
        <w:t>.</w:t>
      </w:r>
    </w:p>
    <w:p w14:paraId="33FF0FB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r>
        <w:rPr>
          <w:rFonts w:ascii="Garamond" w:hAnsi="Garamond"/>
        </w:rPr>
        <w:t xml:space="preserve">Sie </w:t>
      </w:r>
      <w:proofErr w:type="spellStart"/>
      <w:r>
        <w:rPr>
          <w:rFonts w:ascii="Garamond" w:hAnsi="Garamond"/>
        </w:rPr>
        <w:t>schaffid</w:t>
      </w:r>
      <w:proofErr w:type="spellEnd"/>
      <w:r>
        <w:rPr>
          <w:rFonts w:ascii="Garamond" w:hAnsi="Garamond"/>
        </w:rPr>
        <w:t xml:space="preserve"> also </w:t>
      </w:r>
      <w:proofErr w:type="spellStart"/>
      <w:r>
        <w:rPr>
          <w:rFonts w:ascii="Garamond" w:hAnsi="Garamond"/>
        </w:rPr>
        <w:t>be</w:t>
      </w:r>
      <w:proofErr w:type="spellEnd"/>
      <w:r>
        <w:rPr>
          <w:rFonts w:ascii="Garamond" w:hAnsi="Garamond"/>
        </w:rPr>
        <w:t xml:space="preserve"> </w:t>
      </w:r>
      <w:proofErr w:type="spellStart"/>
      <w:r>
        <w:rPr>
          <w:rFonts w:ascii="Garamond" w:hAnsi="Garamond"/>
        </w:rPr>
        <w:t>dere</w:t>
      </w:r>
      <w:proofErr w:type="spellEnd"/>
      <w:r>
        <w:rPr>
          <w:rFonts w:ascii="Garamond" w:hAnsi="Garamond"/>
        </w:rPr>
        <w:t xml:space="preserve"> </w:t>
      </w:r>
      <w:proofErr w:type="spellStart"/>
      <w:r>
        <w:rPr>
          <w:rFonts w:ascii="Garamond" w:hAnsi="Garamond"/>
        </w:rPr>
        <w:t>Buude</w:t>
      </w:r>
      <w:proofErr w:type="spellEnd"/>
      <w:r>
        <w:rPr>
          <w:rFonts w:ascii="Garamond" w:hAnsi="Garamond"/>
        </w:rPr>
        <w:t xml:space="preserve">, wo </w:t>
      </w:r>
      <w:proofErr w:type="spellStart"/>
      <w:r>
        <w:rPr>
          <w:rFonts w:ascii="Garamond" w:hAnsi="Garamond"/>
        </w:rPr>
        <w:t>mer</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so lang mit </w:t>
      </w:r>
      <w:proofErr w:type="spellStart"/>
      <w:r>
        <w:rPr>
          <w:rFonts w:ascii="Garamond" w:hAnsi="Garamond"/>
        </w:rPr>
        <w:t>Chaufaagebot</w:t>
      </w:r>
      <w:proofErr w:type="spellEnd"/>
      <w:r>
        <w:rPr>
          <w:rFonts w:ascii="Garamond" w:hAnsi="Garamond"/>
        </w:rPr>
        <w:t xml:space="preserve"> e de Ohre </w:t>
      </w:r>
      <w:proofErr w:type="spellStart"/>
      <w:r>
        <w:rPr>
          <w:rFonts w:ascii="Garamond" w:hAnsi="Garamond"/>
        </w:rPr>
        <w:t>liit</w:t>
      </w:r>
      <w:proofErr w:type="spellEnd"/>
      <w:r>
        <w:rPr>
          <w:rFonts w:ascii="Garamond" w:hAnsi="Garamond"/>
        </w:rPr>
        <w:t>?</w:t>
      </w:r>
    </w:p>
    <w:p w14:paraId="5B0A517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 xml:space="preserve">Patrick Stutz: </w:t>
      </w:r>
      <w:r>
        <w:rPr>
          <w:rFonts w:ascii="Garamond" w:hAnsi="Garamond"/>
        </w:rPr>
        <w:t xml:space="preserve">Genau. </w:t>
      </w:r>
      <w:proofErr w:type="spellStart"/>
      <w:r>
        <w:rPr>
          <w:rFonts w:ascii="Garamond" w:hAnsi="Garamond"/>
        </w:rPr>
        <w:t>Ond</w:t>
      </w:r>
      <w:proofErr w:type="spellEnd"/>
      <w:r>
        <w:rPr>
          <w:rFonts w:ascii="Garamond" w:hAnsi="Garamond"/>
        </w:rPr>
        <w:t xml:space="preserve"> es tuet </w:t>
      </w:r>
      <w:proofErr w:type="spellStart"/>
      <w:r>
        <w:rPr>
          <w:rFonts w:ascii="Garamond" w:hAnsi="Garamond"/>
        </w:rPr>
        <w:t>mer</w:t>
      </w:r>
      <w:proofErr w:type="spellEnd"/>
      <w:r>
        <w:rPr>
          <w:rFonts w:ascii="Garamond" w:hAnsi="Garamond"/>
        </w:rPr>
        <w:t xml:space="preserve"> </w:t>
      </w:r>
      <w:proofErr w:type="gramStart"/>
      <w:r>
        <w:rPr>
          <w:rFonts w:ascii="Garamond" w:hAnsi="Garamond"/>
        </w:rPr>
        <w:t>Leid</w:t>
      </w:r>
      <w:proofErr w:type="gramEnd"/>
      <w:r>
        <w:rPr>
          <w:rFonts w:ascii="Garamond" w:hAnsi="Garamond"/>
        </w:rPr>
        <w:t xml:space="preserve">, dass </w:t>
      </w:r>
      <w:proofErr w:type="spellStart"/>
      <w:r>
        <w:rPr>
          <w:rFonts w:ascii="Garamond" w:hAnsi="Garamond"/>
        </w:rPr>
        <w:t>ech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Aafang</w:t>
      </w:r>
      <w:proofErr w:type="spellEnd"/>
      <w:r>
        <w:rPr>
          <w:rFonts w:ascii="Garamond" w:hAnsi="Garamond"/>
        </w:rPr>
        <w:t xml:space="preserve"> </w:t>
      </w:r>
      <w:proofErr w:type="spellStart"/>
      <w:r>
        <w:rPr>
          <w:rFonts w:ascii="Garamond" w:hAnsi="Garamond"/>
        </w:rPr>
        <w:t>aa</w:t>
      </w:r>
      <w:proofErr w:type="spellEnd"/>
      <w:r>
        <w:rPr>
          <w:rFonts w:ascii="Garamond" w:hAnsi="Garamond"/>
        </w:rPr>
        <w:t xml:space="preserve"> ha </w:t>
      </w:r>
      <w:proofErr w:type="spellStart"/>
      <w:r>
        <w:rPr>
          <w:rFonts w:ascii="Garamond" w:hAnsi="Garamond"/>
        </w:rPr>
        <w:t>chönne</w:t>
      </w:r>
      <w:proofErr w:type="spellEnd"/>
      <w:r>
        <w:rPr>
          <w:rFonts w:ascii="Garamond" w:hAnsi="Garamond"/>
        </w:rPr>
        <w:t xml:space="preserve"> säge, wer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w:t>
      </w:r>
    </w:p>
    <w:p w14:paraId="35E443B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A</w:t>
      </w:r>
      <w:r>
        <w:rPr>
          <w:rFonts w:ascii="Garamond" w:hAnsi="Garamond"/>
        </w:rPr>
        <w:t xml:space="preserve">ber was </w:t>
      </w:r>
      <w:proofErr w:type="spellStart"/>
      <w:r>
        <w:rPr>
          <w:rFonts w:ascii="Garamond" w:hAnsi="Garamond"/>
        </w:rPr>
        <w:t>hed</w:t>
      </w:r>
      <w:proofErr w:type="spellEnd"/>
      <w:r>
        <w:rPr>
          <w:rFonts w:ascii="Garamond" w:hAnsi="Garamond"/>
        </w:rPr>
        <w:t xml:space="preserve"> denn das </w:t>
      </w:r>
      <w:proofErr w:type="spellStart"/>
      <w:r>
        <w:rPr>
          <w:rFonts w:ascii="Garamond" w:hAnsi="Garamond"/>
        </w:rPr>
        <w:t>met</w:t>
      </w:r>
      <w:proofErr w:type="spellEnd"/>
      <w:r>
        <w:rPr>
          <w:rFonts w:ascii="Garamond" w:hAnsi="Garamond"/>
        </w:rPr>
        <w:t xml:space="preserve"> </w:t>
      </w:r>
      <w:proofErr w:type="spellStart"/>
      <w:r>
        <w:rPr>
          <w:rFonts w:ascii="Garamond" w:hAnsi="Garamond"/>
        </w:rPr>
        <w:t>dene</w:t>
      </w:r>
      <w:proofErr w:type="spellEnd"/>
      <w:r>
        <w:rPr>
          <w:rFonts w:ascii="Garamond" w:hAnsi="Garamond"/>
        </w:rPr>
        <w:t xml:space="preserve"> Dame </w:t>
      </w:r>
      <w:proofErr w:type="spellStart"/>
      <w:r>
        <w:rPr>
          <w:rFonts w:ascii="Garamond" w:hAnsi="Garamond"/>
        </w:rPr>
        <w:t>z'tue</w:t>
      </w:r>
      <w:proofErr w:type="spellEnd"/>
      <w:r>
        <w:rPr>
          <w:rFonts w:ascii="Garamond" w:hAnsi="Garamond"/>
        </w:rPr>
        <w:t>?</w:t>
      </w:r>
    </w:p>
    <w:p w14:paraId="11064BC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Die drei send </w:t>
      </w:r>
      <w:proofErr w:type="spellStart"/>
      <w:r>
        <w:rPr>
          <w:rFonts w:ascii="Garamond" w:hAnsi="Garamond"/>
        </w:rPr>
        <w:t>för</w:t>
      </w:r>
      <w:proofErr w:type="spellEnd"/>
      <w:r>
        <w:rPr>
          <w:rFonts w:ascii="Garamond" w:hAnsi="Garamond"/>
        </w:rPr>
        <w:t xml:space="preserve"> </w:t>
      </w:r>
      <w:proofErr w:type="spellStart"/>
      <w:r>
        <w:rPr>
          <w:rFonts w:ascii="Garamond" w:hAnsi="Garamond"/>
        </w:rPr>
        <w:t>oisi</w:t>
      </w:r>
      <w:proofErr w:type="spellEnd"/>
      <w:r>
        <w:rPr>
          <w:rFonts w:ascii="Garamond" w:hAnsi="Garamond"/>
        </w:rPr>
        <w:t xml:space="preserve"> </w:t>
      </w:r>
      <w:proofErr w:type="spellStart"/>
      <w:r>
        <w:rPr>
          <w:rFonts w:ascii="Garamond" w:hAnsi="Garamond"/>
        </w:rPr>
        <w:t>Ferma</w:t>
      </w:r>
      <w:proofErr w:type="spellEnd"/>
      <w:r>
        <w:rPr>
          <w:rFonts w:ascii="Garamond" w:hAnsi="Garamond"/>
        </w:rPr>
        <w:t xml:space="preserve"> kein </w:t>
      </w:r>
      <w:proofErr w:type="spellStart"/>
      <w:r>
        <w:rPr>
          <w:rFonts w:ascii="Garamond" w:hAnsi="Garamond"/>
        </w:rPr>
        <w:t>Onbekannti</w:t>
      </w:r>
      <w:proofErr w:type="spellEnd"/>
      <w:r>
        <w:rPr>
          <w:rFonts w:ascii="Garamond" w:hAnsi="Garamond"/>
        </w:rPr>
        <w:t xml:space="preserve">. Sie </w:t>
      </w:r>
      <w:proofErr w:type="spellStart"/>
      <w:r>
        <w:rPr>
          <w:rFonts w:ascii="Garamond" w:hAnsi="Garamond"/>
        </w:rPr>
        <w:t>werdid</w:t>
      </w:r>
      <w:proofErr w:type="spellEnd"/>
      <w:r>
        <w:rPr>
          <w:rFonts w:ascii="Garamond" w:hAnsi="Garamond"/>
        </w:rPr>
        <w:t xml:space="preserve"> </w:t>
      </w:r>
      <w:proofErr w:type="spellStart"/>
      <w:r>
        <w:rPr>
          <w:rFonts w:ascii="Garamond" w:hAnsi="Garamond"/>
        </w:rPr>
        <w:t>stuune</w:t>
      </w:r>
      <w:proofErr w:type="spellEnd"/>
      <w:r>
        <w:rPr>
          <w:rFonts w:ascii="Garamond" w:hAnsi="Garamond"/>
        </w:rPr>
        <w:t xml:space="preserve">, </w:t>
      </w:r>
      <w:proofErr w:type="spellStart"/>
      <w:r>
        <w:rPr>
          <w:rFonts w:ascii="Garamond" w:hAnsi="Garamond"/>
        </w:rPr>
        <w:t>wievell</w:t>
      </w:r>
      <w:proofErr w:type="spellEnd"/>
      <w:r>
        <w:rPr>
          <w:rFonts w:ascii="Garamond" w:hAnsi="Garamond"/>
        </w:rPr>
        <w:t xml:space="preserve"> die drei </w:t>
      </w:r>
      <w:proofErr w:type="spellStart"/>
      <w:r>
        <w:rPr>
          <w:rFonts w:ascii="Garamond" w:hAnsi="Garamond"/>
        </w:rPr>
        <w:t>met</w:t>
      </w:r>
      <w:proofErr w:type="spellEnd"/>
      <w:r>
        <w:rPr>
          <w:rFonts w:ascii="Garamond" w:hAnsi="Garamond"/>
        </w:rPr>
        <w:t xml:space="preserve"> Spekuliere </w:t>
      </w:r>
      <w:proofErr w:type="spellStart"/>
      <w:r>
        <w:rPr>
          <w:rFonts w:ascii="Garamond" w:hAnsi="Garamond"/>
        </w:rPr>
        <w:t>verdiened</w:t>
      </w:r>
      <w:proofErr w:type="spellEnd"/>
      <w:r>
        <w:rPr>
          <w:rFonts w:ascii="Garamond" w:hAnsi="Garamond"/>
        </w:rPr>
        <w:t xml:space="preserve">. Sie </w:t>
      </w:r>
      <w:proofErr w:type="spellStart"/>
      <w:r>
        <w:rPr>
          <w:rFonts w:ascii="Garamond" w:hAnsi="Garamond"/>
        </w:rPr>
        <w:t>chaufid</w:t>
      </w:r>
      <w:proofErr w:type="spellEnd"/>
      <w:r>
        <w:rPr>
          <w:rFonts w:ascii="Garamond" w:hAnsi="Garamond"/>
        </w:rPr>
        <w:t xml:space="preserve"> </w:t>
      </w:r>
      <w:proofErr w:type="spellStart"/>
      <w:r>
        <w:rPr>
          <w:rFonts w:ascii="Garamond" w:hAnsi="Garamond"/>
        </w:rPr>
        <w:t>s'Land</w:t>
      </w:r>
      <w:proofErr w:type="spellEnd"/>
      <w:r>
        <w:rPr>
          <w:rFonts w:ascii="Garamond" w:hAnsi="Garamond"/>
        </w:rPr>
        <w:t xml:space="preserve"> </w:t>
      </w:r>
      <w:proofErr w:type="spellStart"/>
      <w:r>
        <w:rPr>
          <w:rFonts w:ascii="Garamond" w:hAnsi="Garamond"/>
        </w:rPr>
        <w:t>bellig</w:t>
      </w:r>
      <w:proofErr w:type="spellEnd"/>
      <w:r>
        <w:rPr>
          <w:rFonts w:ascii="Garamond" w:hAnsi="Garamond"/>
        </w:rPr>
        <w:t xml:space="preserve"> ii </w:t>
      </w:r>
      <w:proofErr w:type="spellStart"/>
      <w:r>
        <w:rPr>
          <w:rFonts w:ascii="Garamond" w:hAnsi="Garamond"/>
        </w:rPr>
        <w:t>ond</w:t>
      </w:r>
      <w:proofErr w:type="spellEnd"/>
      <w:r>
        <w:rPr>
          <w:rFonts w:ascii="Garamond" w:hAnsi="Garamond"/>
        </w:rPr>
        <w:t xml:space="preserve"> </w:t>
      </w:r>
      <w:proofErr w:type="spellStart"/>
      <w:r>
        <w:rPr>
          <w:rFonts w:ascii="Garamond" w:hAnsi="Garamond"/>
        </w:rPr>
        <w:t>verchaufid</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das denn </w:t>
      </w:r>
      <w:proofErr w:type="spellStart"/>
      <w:r>
        <w:rPr>
          <w:rFonts w:ascii="Garamond" w:hAnsi="Garamond"/>
        </w:rPr>
        <w:t>zo</w:t>
      </w:r>
      <w:proofErr w:type="spellEnd"/>
      <w:r>
        <w:rPr>
          <w:rFonts w:ascii="Garamond" w:hAnsi="Garamond"/>
        </w:rPr>
        <w:t xml:space="preserve"> </w:t>
      </w:r>
      <w:proofErr w:type="spellStart"/>
      <w:r>
        <w:rPr>
          <w:rFonts w:ascii="Garamond" w:hAnsi="Garamond"/>
        </w:rPr>
        <w:t>horrände</w:t>
      </w:r>
      <w:proofErr w:type="spellEnd"/>
      <w:r>
        <w:rPr>
          <w:rFonts w:ascii="Garamond" w:hAnsi="Garamond"/>
        </w:rPr>
        <w:t xml:space="preserve"> </w:t>
      </w:r>
      <w:proofErr w:type="spellStart"/>
      <w:r>
        <w:rPr>
          <w:rFonts w:ascii="Garamond" w:hAnsi="Garamond"/>
        </w:rPr>
        <w:t>Priise</w:t>
      </w:r>
      <w:proofErr w:type="spellEnd"/>
      <w:r>
        <w:rPr>
          <w:rFonts w:ascii="Garamond" w:hAnsi="Garamond"/>
        </w:rPr>
        <w:t>.</w:t>
      </w:r>
    </w:p>
    <w:p w14:paraId="3996B12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r>
        <w:rPr>
          <w:rFonts w:ascii="Garamond" w:hAnsi="Garamond"/>
        </w:rPr>
        <w:t>S</w:t>
      </w:r>
      <w:r>
        <w:rPr>
          <w:rFonts w:ascii="Garamond" w:hAnsi="Garamond"/>
        </w:rPr>
        <w:t xml:space="preserve">o </w:t>
      </w:r>
      <w:proofErr w:type="spellStart"/>
      <w:r>
        <w:rPr>
          <w:rFonts w:ascii="Garamond" w:hAnsi="Garamond"/>
        </w:rPr>
        <w:t>händ's</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Omegeischtere</w:t>
      </w:r>
      <w:proofErr w:type="spellEnd"/>
      <w:r>
        <w:rPr>
          <w:rFonts w:ascii="Garamond" w:hAnsi="Garamond"/>
        </w:rPr>
        <w:t xml:space="preserve"> mini </w:t>
      </w:r>
      <w:proofErr w:type="spellStart"/>
      <w:r>
        <w:rPr>
          <w:rFonts w:ascii="Garamond" w:hAnsi="Garamond"/>
        </w:rPr>
        <w:t>Gäscht</w:t>
      </w:r>
      <w:proofErr w:type="spellEnd"/>
      <w:r>
        <w:rPr>
          <w:rFonts w:ascii="Garamond" w:hAnsi="Garamond"/>
        </w:rPr>
        <w:t xml:space="preserve"> welle </w:t>
      </w:r>
      <w:proofErr w:type="spellStart"/>
      <w:r>
        <w:rPr>
          <w:rFonts w:ascii="Garamond" w:hAnsi="Garamond"/>
        </w:rPr>
        <w:t>vertriibe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so in Ruin </w:t>
      </w:r>
      <w:proofErr w:type="spellStart"/>
      <w:r>
        <w:rPr>
          <w:rFonts w:ascii="Garamond" w:hAnsi="Garamond"/>
        </w:rPr>
        <w:t>triibe</w:t>
      </w:r>
      <w:proofErr w:type="spellEnd"/>
      <w:r>
        <w:rPr>
          <w:rFonts w:ascii="Garamond" w:hAnsi="Garamond"/>
        </w:rPr>
        <w:t>.</w:t>
      </w:r>
    </w:p>
    <w:p w14:paraId="6517933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w:t>
      </w:r>
      <w:r>
        <w:rPr>
          <w:rFonts w:ascii="Garamond" w:hAnsi="Garamond"/>
        </w:rPr>
        <w:t xml:space="preserve">So, dass Sie 's Hotel </w:t>
      </w:r>
      <w:proofErr w:type="spellStart"/>
      <w:r>
        <w:rPr>
          <w:rFonts w:ascii="Garamond" w:hAnsi="Garamond"/>
        </w:rPr>
        <w:t>hättid</w:t>
      </w:r>
      <w:proofErr w:type="spellEnd"/>
      <w:r>
        <w:rPr>
          <w:rFonts w:ascii="Garamond" w:hAnsi="Garamond"/>
        </w:rPr>
        <w:t xml:space="preserve"> </w:t>
      </w:r>
      <w:proofErr w:type="spellStart"/>
      <w:r>
        <w:rPr>
          <w:rFonts w:ascii="Garamond" w:hAnsi="Garamond"/>
        </w:rPr>
        <w:t>müesse</w:t>
      </w:r>
      <w:proofErr w:type="spellEnd"/>
      <w:r>
        <w:rPr>
          <w:rFonts w:ascii="Garamond" w:hAnsi="Garamond"/>
        </w:rPr>
        <w:t xml:space="preserve"> </w:t>
      </w:r>
      <w:proofErr w:type="spellStart"/>
      <w:r>
        <w:rPr>
          <w:rFonts w:ascii="Garamond" w:hAnsi="Garamond"/>
        </w:rPr>
        <w:t>bellig</w:t>
      </w:r>
      <w:proofErr w:type="spellEnd"/>
      <w:r>
        <w:rPr>
          <w:rFonts w:ascii="Garamond" w:hAnsi="Garamond"/>
        </w:rPr>
        <w:t xml:space="preserve"> </w:t>
      </w:r>
      <w:proofErr w:type="spellStart"/>
      <w:r>
        <w:rPr>
          <w:rFonts w:ascii="Garamond" w:hAnsi="Garamond"/>
        </w:rPr>
        <w:t>verchaufe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denn </w:t>
      </w:r>
      <w:proofErr w:type="spellStart"/>
      <w:r>
        <w:rPr>
          <w:rFonts w:ascii="Garamond" w:hAnsi="Garamond"/>
        </w:rPr>
        <w:t>of</w:t>
      </w:r>
      <w:proofErr w:type="spellEnd"/>
      <w:r>
        <w:rPr>
          <w:rFonts w:ascii="Garamond" w:hAnsi="Garamond"/>
        </w:rPr>
        <w:t xml:space="preserve"> de </w:t>
      </w:r>
      <w:proofErr w:type="spellStart"/>
      <w:r>
        <w:rPr>
          <w:rFonts w:ascii="Garamond" w:hAnsi="Garamond"/>
        </w:rPr>
        <w:t>Stross</w:t>
      </w:r>
      <w:proofErr w:type="spellEnd"/>
      <w:r>
        <w:rPr>
          <w:rFonts w:ascii="Garamond" w:hAnsi="Garamond"/>
        </w:rPr>
        <w:t xml:space="preserve"> </w:t>
      </w:r>
      <w:proofErr w:type="spellStart"/>
      <w:r>
        <w:rPr>
          <w:rFonts w:ascii="Garamond" w:hAnsi="Garamond"/>
        </w:rPr>
        <w:t>g'schtande</w:t>
      </w:r>
      <w:proofErr w:type="spellEnd"/>
      <w:r>
        <w:rPr>
          <w:rFonts w:ascii="Garamond" w:hAnsi="Garamond"/>
        </w:rPr>
        <w:t xml:space="preserve"> </w:t>
      </w:r>
      <w:proofErr w:type="spellStart"/>
      <w:r>
        <w:rPr>
          <w:rFonts w:ascii="Garamond" w:hAnsi="Garamond"/>
        </w:rPr>
        <w:t>wärid</w:t>
      </w:r>
      <w:proofErr w:type="spellEnd"/>
      <w:r>
        <w:rPr>
          <w:rFonts w:ascii="Garamond" w:hAnsi="Garamond"/>
        </w:rPr>
        <w:t>.</w:t>
      </w:r>
    </w:p>
    <w:p w14:paraId="5477819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w:t>
      </w:r>
      <w:r>
        <w:rPr>
          <w:rFonts w:ascii="Garamond" w:hAnsi="Garamond"/>
        </w:rPr>
        <w:t xml:space="preserve"> So, </w:t>
      </w:r>
      <w:proofErr w:type="spellStart"/>
      <w:r>
        <w:rPr>
          <w:rFonts w:ascii="Garamond" w:hAnsi="Garamond"/>
        </w:rPr>
        <w:t>chömid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de </w:t>
      </w:r>
      <w:proofErr w:type="spellStart"/>
      <w:r>
        <w:rPr>
          <w:rFonts w:ascii="Garamond" w:hAnsi="Garamond"/>
        </w:rPr>
        <w:t>Polizeiposchte</w:t>
      </w:r>
      <w:proofErr w:type="spellEnd"/>
      <w:r>
        <w:rPr>
          <w:rFonts w:ascii="Garamond" w:hAnsi="Garamond"/>
        </w:rPr>
        <w:t>.</w:t>
      </w:r>
    </w:p>
    <w:p w14:paraId="07B36B2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Mathilde Lang,</w:t>
      </w:r>
      <w:r>
        <w:rPr>
          <w:rFonts w:ascii="Garamond" w:hAnsi="Garamond"/>
        </w:rPr>
        <w:t xml:space="preserve"> </w:t>
      </w:r>
      <w:r>
        <w:rPr>
          <w:rFonts w:ascii="Garamond" w:hAnsi="Garamond"/>
          <w:i/>
        </w:rPr>
        <w:t xml:space="preserve">beim Hinausgehen: </w:t>
      </w:r>
      <w:proofErr w:type="spellStart"/>
      <w:r>
        <w:rPr>
          <w:rFonts w:ascii="Garamond" w:hAnsi="Garamond"/>
        </w:rPr>
        <w:t>Keis</w:t>
      </w:r>
      <w:proofErr w:type="spellEnd"/>
      <w:r>
        <w:rPr>
          <w:rFonts w:ascii="Garamond" w:hAnsi="Garamond"/>
        </w:rPr>
        <w:t xml:space="preserve"> Wonder, </w:t>
      </w:r>
      <w:proofErr w:type="spellStart"/>
      <w:proofErr w:type="gramStart"/>
      <w:r>
        <w:rPr>
          <w:rFonts w:ascii="Garamond" w:hAnsi="Garamond"/>
        </w:rPr>
        <w:t>werd</w:t>
      </w:r>
      <w:proofErr w:type="spellEnd"/>
      <w:proofErr w:type="gram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so </w:t>
      </w:r>
      <w:proofErr w:type="spellStart"/>
      <w:r>
        <w:rPr>
          <w:rFonts w:ascii="Garamond" w:hAnsi="Garamond"/>
        </w:rPr>
        <w:t>ere</w:t>
      </w:r>
      <w:proofErr w:type="spellEnd"/>
      <w:r>
        <w:rPr>
          <w:rFonts w:ascii="Garamond" w:hAnsi="Garamond"/>
        </w:rPr>
        <w:t xml:space="preserve"> </w:t>
      </w:r>
      <w:proofErr w:type="spellStart"/>
      <w:r>
        <w:rPr>
          <w:rFonts w:ascii="Garamond" w:hAnsi="Garamond"/>
        </w:rPr>
        <w:t>Metarbeiteri</w:t>
      </w:r>
      <w:proofErr w:type="spellEnd"/>
      <w:r>
        <w:rPr>
          <w:rFonts w:ascii="Garamond" w:hAnsi="Garamond"/>
        </w:rPr>
        <w:t xml:space="preserve"> </w:t>
      </w:r>
      <w:proofErr w:type="spellStart"/>
      <w:r>
        <w:rPr>
          <w:rFonts w:ascii="Garamond" w:hAnsi="Garamond"/>
        </w:rPr>
        <w:t>vertwötscht</w:t>
      </w:r>
      <w:proofErr w:type="spellEnd"/>
      <w:r>
        <w:rPr>
          <w:rFonts w:ascii="Garamond" w:hAnsi="Garamond"/>
        </w:rPr>
        <w:t>.</w:t>
      </w:r>
    </w:p>
    <w:p w14:paraId="092377B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Aloisia Lang:</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gar </w:t>
      </w:r>
      <w:proofErr w:type="spellStart"/>
      <w:r>
        <w:rPr>
          <w:rFonts w:ascii="Garamond" w:hAnsi="Garamond"/>
        </w:rPr>
        <w:t>ned</w:t>
      </w:r>
      <w:proofErr w:type="spellEnd"/>
      <w:r>
        <w:rPr>
          <w:rFonts w:ascii="Garamond" w:hAnsi="Garamond"/>
        </w:rPr>
        <w:t xml:space="preserve">, wer die </w:t>
      </w:r>
      <w:proofErr w:type="spellStart"/>
      <w:r>
        <w:rPr>
          <w:rFonts w:ascii="Garamond" w:hAnsi="Garamond"/>
        </w:rPr>
        <w:t>dömmere</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send? </w:t>
      </w:r>
      <w:r>
        <w:rPr>
          <w:rFonts w:ascii="Garamond" w:hAnsi="Garamond"/>
          <w:b/>
        </w:rPr>
        <w:t>Du</w:t>
      </w:r>
      <w:r>
        <w:rPr>
          <w:rFonts w:ascii="Garamond" w:hAnsi="Garamond"/>
        </w:rPr>
        <w:t xml:space="preserve"> oder </w:t>
      </w:r>
      <w:proofErr w:type="spellStart"/>
      <w:r>
        <w:rPr>
          <w:rFonts w:ascii="Garamond" w:hAnsi="Garamond"/>
          <w:b/>
        </w:rPr>
        <w:t>mer</w:t>
      </w:r>
      <w:proofErr w:type="spellEnd"/>
      <w:r>
        <w:rPr>
          <w:rFonts w:ascii="Garamond" w:hAnsi="Garamond"/>
          <w:b/>
        </w:rPr>
        <w:t xml:space="preserve"> </w:t>
      </w:r>
      <w:proofErr w:type="spellStart"/>
      <w:r>
        <w:rPr>
          <w:rFonts w:ascii="Garamond" w:hAnsi="Garamond"/>
          <w:b/>
        </w:rPr>
        <w:t>zwee</w:t>
      </w:r>
      <w:proofErr w:type="spellEnd"/>
      <w:r>
        <w:rPr>
          <w:rFonts w:ascii="Garamond" w:hAnsi="Garamond"/>
        </w:rPr>
        <w:t xml:space="preserve">, </w:t>
      </w:r>
      <w:proofErr w:type="spellStart"/>
      <w:r>
        <w:rPr>
          <w:rFonts w:ascii="Garamond" w:hAnsi="Garamond"/>
        </w:rPr>
        <w:t>well</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Dech</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a </w:t>
      </w:r>
      <w:proofErr w:type="spellStart"/>
      <w:r>
        <w:rPr>
          <w:rFonts w:ascii="Garamond" w:hAnsi="Garamond"/>
        </w:rPr>
        <w:t>oisene</w:t>
      </w:r>
      <w:proofErr w:type="spellEnd"/>
      <w:r>
        <w:rPr>
          <w:rFonts w:ascii="Garamond" w:hAnsi="Garamond"/>
        </w:rPr>
        <w:t xml:space="preserve"> Projekt </w:t>
      </w:r>
      <w:proofErr w:type="spellStart"/>
      <w:r>
        <w:rPr>
          <w:rFonts w:ascii="Garamond" w:hAnsi="Garamond"/>
        </w:rPr>
        <w:t>beteiligid</w:t>
      </w:r>
      <w:proofErr w:type="spellEnd"/>
      <w:r>
        <w:rPr>
          <w:rFonts w:ascii="Garamond" w:hAnsi="Garamond"/>
        </w:rPr>
        <w:t>?</w:t>
      </w:r>
    </w:p>
    <w:p w14:paraId="30B45D3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Kathrin Lang:</w:t>
      </w:r>
      <w:r>
        <w:rPr>
          <w:rFonts w:ascii="Garamond" w:hAnsi="Garamond"/>
        </w:rPr>
        <w:t xml:space="preserve"> Was </w:t>
      </w:r>
      <w:proofErr w:type="spellStart"/>
      <w:r>
        <w:rPr>
          <w:rFonts w:ascii="Garamond" w:hAnsi="Garamond"/>
        </w:rPr>
        <w:t>händ</w:t>
      </w:r>
      <w:proofErr w:type="spellEnd"/>
      <w:r>
        <w:rPr>
          <w:rFonts w:ascii="Garamond" w:hAnsi="Garamond"/>
        </w:rPr>
        <w:t xml:space="preserve"> ehr au? </w:t>
      </w:r>
      <w:proofErr w:type="spellStart"/>
      <w:r>
        <w:rPr>
          <w:rFonts w:ascii="Garamond" w:hAnsi="Garamond"/>
        </w:rPr>
        <w:t>Ech</w:t>
      </w:r>
      <w:proofErr w:type="spellEnd"/>
      <w:r>
        <w:rPr>
          <w:rFonts w:ascii="Garamond" w:hAnsi="Garamond"/>
        </w:rPr>
        <w:t xml:space="preserve"> </w:t>
      </w:r>
      <w:r>
        <w:rPr>
          <w:rFonts w:ascii="Garamond" w:hAnsi="Garamond"/>
        </w:rPr>
        <w:t xml:space="preserve">ha </w:t>
      </w:r>
      <w:proofErr w:type="spellStart"/>
      <w:r>
        <w:rPr>
          <w:rFonts w:ascii="Garamond" w:hAnsi="Garamond"/>
        </w:rPr>
        <w:t>jo</w:t>
      </w:r>
      <w:proofErr w:type="spellEnd"/>
      <w:r>
        <w:rPr>
          <w:rFonts w:ascii="Garamond" w:hAnsi="Garamond"/>
        </w:rPr>
        <w:t xml:space="preserve"> </w:t>
      </w:r>
      <w:proofErr w:type="spellStart"/>
      <w:r>
        <w:rPr>
          <w:rFonts w:ascii="Garamond" w:hAnsi="Garamond"/>
        </w:rPr>
        <w:t>emmer</w:t>
      </w:r>
      <w:proofErr w:type="spellEnd"/>
      <w:r>
        <w:rPr>
          <w:rFonts w:ascii="Garamond" w:hAnsi="Garamond"/>
        </w:rPr>
        <w:t xml:space="preserve"> </w:t>
      </w:r>
      <w:proofErr w:type="spellStart"/>
      <w:r>
        <w:rPr>
          <w:rFonts w:ascii="Garamond" w:hAnsi="Garamond"/>
        </w:rPr>
        <w:t>g'macht</w:t>
      </w:r>
      <w:proofErr w:type="spellEnd"/>
      <w:r>
        <w:rPr>
          <w:rFonts w:ascii="Garamond" w:hAnsi="Garamond"/>
        </w:rPr>
        <w:t xml:space="preserve">, was ehr </w:t>
      </w:r>
      <w:proofErr w:type="spellStart"/>
      <w:r>
        <w:rPr>
          <w:rFonts w:ascii="Garamond" w:hAnsi="Garamond"/>
        </w:rPr>
        <w:t>händ</w:t>
      </w:r>
      <w:proofErr w:type="spellEnd"/>
      <w:r>
        <w:rPr>
          <w:rFonts w:ascii="Garamond" w:hAnsi="Garamond"/>
        </w:rPr>
        <w:t xml:space="preserve"> welle. </w:t>
      </w:r>
      <w:r>
        <w:rPr>
          <w:rFonts w:ascii="Garamond" w:hAnsi="Garamond"/>
          <w:i/>
        </w:rPr>
        <w:t>(Alle ab).</w:t>
      </w:r>
    </w:p>
    <w:p w14:paraId="126876CD" w14:textId="77777777" w:rsidR="00000000" w:rsidRDefault="002055A0">
      <w:pPr>
        <w:widowControl w:val="0"/>
        <w:rPr>
          <w:rFonts w:ascii="Garamond" w:hAnsi="Garamond"/>
        </w:rPr>
      </w:pPr>
      <w:r>
        <w:rPr>
          <w:rFonts w:ascii="Garamond" w:hAnsi="Garamond"/>
        </w:rPr>
        <w:cr/>
      </w:r>
      <w:r>
        <w:rPr>
          <w:rFonts w:ascii="Garamond" w:hAnsi="Garamond"/>
        </w:rPr>
        <w:cr/>
      </w:r>
      <w:r>
        <w:rPr>
          <w:rFonts w:ascii="Garamond" w:hAnsi="Garamond"/>
        </w:rPr>
        <w:cr/>
      </w:r>
      <w:r>
        <w:rPr>
          <w:rFonts w:ascii="Garamond" w:hAnsi="Garamond"/>
        </w:rPr>
        <w:cr/>
      </w:r>
    </w:p>
    <w:p w14:paraId="4CA240F5"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Zwei Fälle </w:t>
      </w:r>
      <w:proofErr w:type="gramStart"/>
      <w:r>
        <w:rPr>
          <w:rFonts w:ascii="Garamond" w:hAnsi="Garamond"/>
          <w:b/>
          <w:sz w:val="28"/>
          <w:shd w:val="clear" w:color="auto" w:fill="C2E5A6"/>
        </w:rPr>
        <w:t>gelöst</w:t>
      </w:r>
      <w:r>
        <w:rPr>
          <w:rFonts w:ascii="Garamond" w:hAnsi="Garamond"/>
          <w:i/>
          <w:shd w:val="clear" w:color="auto" w:fill="C2E5A6"/>
        </w:rPr>
        <w:t xml:space="preserve"> </w:t>
      </w:r>
      <w:r>
        <w:rPr>
          <w:rFonts w:ascii="Garamond" w:hAnsi="Garamond"/>
          <w:i/>
        </w:rPr>
        <w:t xml:space="preserve"> (</w:t>
      </w:r>
      <w:proofErr w:type="gramEnd"/>
      <w:r>
        <w:rPr>
          <w:rFonts w:ascii="Garamond" w:hAnsi="Garamond"/>
          <w:i/>
        </w:rPr>
        <w:t xml:space="preserve">Rosa, Jordy Sound, </w:t>
      </w:r>
      <w:proofErr w:type="spellStart"/>
      <w:r>
        <w:rPr>
          <w:rFonts w:ascii="Garamond" w:hAnsi="Garamond"/>
          <w:i/>
        </w:rPr>
        <w:t>Yasi</w:t>
      </w:r>
      <w:proofErr w:type="spellEnd"/>
      <w:r>
        <w:rPr>
          <w:rFonts w:ascii="Garamond" w:hAnsi="Garamond"/>
          <w:i/>
        </w:rPr>
        <w:t xml:space="preserve">; Frau Müller, Alexander </w:t>
      </w:r>
      <w:proofErr w:type="spellStart"/>
      <w:r>
        <w:rPr>
          <w:rFonts w:ascii="Garamond" w:hAnsi="Garamond"/>
          <w:i/>
        </w:rPr>
        <w:t>Gübeli</w:t>
      </w:r>
      <w:proofErr w:type="spellEnd"/>
      <w:r>
        <w:rPr>
          <w:rFonts w:ascii="Garamond" w:hAnsi="Garamond"/>
          <w:i/>
        </w:rPr>
        <w:t>, Patrick Stutz).</w:t>
      </w:r>
      <w:r>
        <w:rPr>
          <w:rFonts w:ascii="Garamond" w:hAnsi="Garamond"/>
          <w:i/>
        </w:rPr>
        <w:cr/>
      </w:r>
      <w:proofErr w:type="spellStart"/>
      <w:r>
        <w:rPr>
          <w:rFonts w:ascii="Garamond" w:hAnsi="Garamond"/>
          <w:i/>
        </w:rPr>
        <w:t>Yasi</w:t>
      </w:r>
      <w:proofErr w:type="spellEnd"/>
      <w:r>
        <w:rPr>
          <w:rFonts w:ascii="Garamond" w:hAnsi="Garamond"/>
          <w:i/>
        </w:rPr>
        <w:t xml:space="preserve"> kommt wieder mit einem Einkaufskorb vom Markt.</w:t>
      </w:r>
      <w:r>
        <w:rPr>
          <w:rFonts w:ascii="Garamond" w:hAnsi="Garamond"/>
          <w:i/>
        </w:rPr>
        <w:cr/>
      </w:r>
    </w:p>
    <w:p w14:paraId="07A2D079" w14:textId="77777777" w:rsidR="00000000" w:rsidRDefault="002055A0">
      <w:pPr>
        <w:widowControl w:val="0"/>
        <w:numPr>
          <w:ilvl w:val="2"/>
          <w:numId w:val="19"/>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w:t>
      </w:r>
      <w:proofErr w:type="spellStart"/>
      <w:r>
        <w:rPr>
          <w:rFonts w:ascii="Garamond" w:hAnsi="Garamond"/>
        </w:rPr>
        <w:t>Hött</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i weder ganz </w:t>
      </w:r>
      <w:proofErr w:type="spellStart"/>
      <w:r>
        <w:rPr>
          <w:rFonts w:ascii="Garamond" w:hAnsi="Garamond"/>
        </w:rPr>
        <w:t>feins</w:t>
      </w:r>
      <w:proofErr w:type="spellEnd"/>
      <w:r>
        <w:rPr>
          <w:rFonts w:ascii="Garamond" w:hAnsi="Garamond"/>
        </w:rPr>
        <w:t xml:space="preserve"> </w:t>
      </w:r>
      <w:proofErr w:type="spellStart"/>
      <w:r>
        <w:rPr>
          <w:rFonts w:ascii="Garamond" w:hAnsi="Garamond"/>
        </w:rPr>
        <w:t>G'mües</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Märt </w:t>
      </w:r>
      <w:proofErr w:type="spellStart"/>
      <w:r>
        <w:rPr>
          <w:rFonts w:ascii="Garamond" w:hAnsi="Garamond"/>
        </w:rPr>
        <w:t>c</w:t>
      </w:r>
      <w:r>
        <w:rPr>
          <w:rFonts w:ascii="Garamond" w:hAnsi="Garamond"/>
        </w:rPr>
        <w:t>hönne</w:t>
      </w:r>
      <w:proofErr w:type="spellEnd"/>
      <w:r>
        <w:rPr>
          <w:rFonts w:ascii="Garamond" w:hAnsi="Garamond"/>
        </w:rPr>
        <w:t xml:space="preserve"> </w:t>
      </w:r>
      <w:proofErr w:type="spellStart"/>
      <w:r>
        <w:rPr>
          <w:rFonts w:ascii="Garamond" w:hAnsi="Garamond"/>
        </w:rPr>
        <w:t>chaufe</w:t>
      </w:r>
      <w:proofErr w:type="spellEnd"/>
      <w:r>
        <w:rPr>
          <w:rFonts w:ascii="Garamond" w:hAnsi="Garamond"/>
        </w:rPr>
        <w:t>.</w:t>
      </w:r>
    </w:p>
    <w:p w14:paraId="0C2460C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r>
        <w:rPr>
          <w:rFonts w:ascii="Garamond" w:hAnsi="Garamond"/>
        </w:rPr>
        <w:t xml:space="preserve">Sehr </w:t>
      </w:r>
      <w:proofErr w:type="spellStart"/>
      <w:r>
        <w:rPr>
          <w:rFonts w:ascii="Garamond" w:hAnsi="Garamond"/>
        </w:rPr>
        <w:t>guet</w:t>
      </w:r>
      <w:proofErr w:type="spellEnd"/>
      <w:r>
        <w:rPr>
          <w:rFonts w:ascii="Garamond" w:hAnsi="Garamond"/>
        </w:rPr>
        <w:t xml:space="preserve"> </w:t>
      </w:r>
      <w:proofErr w:type="spellStart"/>
      <w:r>
        <w:rPr>
          <w:rFonts w:ascii="Garamond" w:hAnsi="Garamond"/>
        </w:rPr>
        <w:t>Yasi</w:t>
      </w:r>
      <w:proofErr w:type="spellEnd"/>
      <w:r>
        <w:rPr>
          <w:rFonts w:ascii="Garamond" w:hAnsi="Garamond"/>
        </w:rPr>
        <w:t xml:space="preserve">, denn </w:t>
      </w:r>
      <w:proofErr w:type="spellStart"/>
      <w:r>
        <w:rPr>
          <w:rFonts w:ascii="Garamond" w:hAnsi="Garamond"/>
        </w:rPr>
        <w:t>chasch</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alli</w:t>
      </w:r>
      <w:proofErr w:type="spellEnd"/>
      <w:r>
        <w:rPr>
          <w:rFonts w:ascii="Garamond" w:hAnsi="Garamond"/>
        </w:rPr>
        <w:t xml:space="preserve"> es </w:t>
      </w:r>
      <w:proofErr w:type="spellStart"/>
      <w:r>
        <w:rPr>
          <w:rFonts w:ascii="Garamond" w:hAnsi="Garamond"/>
        </w:rPr>
        <w:t>Fäschtässe</w:t>
      </w:r>
      <w:proofErr w:type="spellEnd"/>
      <w:r>
        <w:rPr>
          <w:rFonts w:ascii="Garamond" w:hAnsi="Garamond"/>
        </w:rPr>
        <w:t xml:space="preserve"> </w:t>
      </w:r>
      <w:proofErr w:type="spellStart"/>
      <w:r>
        <w:rPr>
          <w:rFonts w:ascii="Garamond" w:hAnsi="Garamond"/>
        </w:rPr>
        <w:t>choche</w:t>
      </w:r>
      <w:proofErr w:type="spellEnd"/>
    </w:p>
    <w:p w14:paraId="6AA1ED03" w14:textId="77777777" w:rsidR="00000000" w:rsidRDefault="002055A0">
      <w:pPr>
        <w:widowControl w:val="0"/>
        <w:numPr>
          <w:ilvl w:val="2"/>
          <w:numId w:val="19"/>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 xml:space="preserve">: </w:t>
      </w:r>
      <w:proofErr w:type="spellStart"/>
      <w:r>
        <w:rPr>
          <w:rFonts w:ascii="Garamond" w:hAnsi="Garamond"/>
        </w:rPr>
        <w:t>Werom</w:t>
      </w:r>
      <w:proofErr w:type="spellEnd"/>
      <w:r>
        <w:rPr>
          <w:rFonts w:ascii="Garamond" w:hAnsi="Garamond"/>
        </w:rPr>
        <w:t xml:space="preserve"> denn das? </w:t>
      </w:r>
      <w:proofErr w:type="spellStart"/>
      <w:r>
        <w:rPr>
          <w:rFonts w:ascii="Garamond" w:hAnsi="Garamond"/>
        </w:rPr>
        <w:t>Hed</w:t>
      </w:r>
      <w:proofErr w:type="spellEnd"/>
      <w:r>
        <w:rPr>
          <w:rFonts w:ascii="Garamond" w:hAnsi="Garamond"/>
        </w:rPr>
        <w:t xml:space="preserve"> </w:t>
      </w:r>
      <w:proofErr w:type="spellStart"/>
      <w:r>
        <w:rPr>
          <w:rFonts w:ascii="Garamond" w:hAnsi="Garamond"/>
        </w:rPr>
        <w:t>öpper</w:t>
      </w:r>
      <w:proofErr w:type="spellEnd"/>
      <w:r>
        <w:rPr>
          <w:rFonts w:ascii="Garamond" w:hAnsi="Garamond"/>
        </w:rPr>
        <w:t xml:space="preserve"> </w:t>
      </w:r>
      <w:proofErr w:type="spellStart"/>
      <w:r>
        <w:rPr>
          <w:rFonts w:ascii="Garamond" w:hAnsi="Garamond"/>
        </w:rPr>
        <w:t>Gebortstag</w:t>
      </w:r>
      <w:proofErr w:type="spellEnd"/>
      <w:r>
        <w:rPr>
          <w:rFonts w:ascii="Garamond" w:hAnsi="Garamond"/>
        </w:rPr>
        <w:t>?</w:t>
      </w:r>
    </w:p>
    <w:p w14:paraId="610E7EC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proofErr w:type="spellStart"/>
      <w:r>
        <w:rPr>
          <w:rFonts w:ascii="Garamond" w:hAnsi="Garamond"/>
        </w:rPr>
        <w:t>Nei</w:t>
      </w:r>
      <w:proofErr w:type="spellEnd"/>
      <w:r>
        <w:rPr>
          <w:rFonts w:ascii="Garamond" w:hAnsi="Garamond"/>
        </w:rPr>
        <w:t xml:space="preserve">, </w:t>
      </w:r>
      <w:proofErr w:type="spellStart"/>
      <w:r>
        <w:rPr>
          <w:rFonts w:ascii="Garamond" w:hAnsi="Garamond"/>
        </w:rPr>
        <w:t>vell</w:t>
      </w:r>
      <w:proofErr w:type="spellEnd"/>
      <w:r>
        <w:rPr>
          <w:rFonts w:ascii="Garamond" w:hAnsi="Garamond"/>
        </w:rPr>
        <w:t xml:space="preserve"> besser,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nämmli</w:t>
      </w:r>
      <w:proofErr w:type="spellEnd"/>
      <w:r>
        <w:rPr>
          <w:rFonts w:ascii="Garamond" w:hAnsi="Garamond"/>
        </w:rPr>
        <w:t xml:space="preserve"> die </w:t>
      </w:r>
      <w:proofErr w:type="spellStart"/>
      <w:r>
        <w:rPr>
          <w:rFonts w:ascii="Garamond" w:hAnsi="Garamond"/>
        </w:rPr>
        <w:t>Geischter</w:t>
      </w:r>
      <w:proofErr w:type="spellEnd"/>
      <w:r>
        <w:rPr>
          <w:rFonts w:ascii="Garamond" w:hAnsi="Garamond"/>
        </w:rPr>
        <w:t xml:space="preserve"> </w:t>
      </w:r>
      <w:proofErr w:type="spellStart"/>
      <w:r>
        <w:rPr>
          <w:rFonts w:ascii="Garamond" w:hAnsi="Garamond"/>
        </w:rPr>
        <w:t>vertwötscht</w:t>
      </w:r>
      <w:proofErr w:type="spellEnd"/>
      <w:r>
        <w:rPr>
          <w:rFonts w:ascii="Garamond" w:hAnsi="Garamond"/>
        </w:rPr>
        <w:t xml:space="preserve">, d' </w:t>
      </w:r>
      <w:proofErr w:type="spellStart"/>
      <w:r>
        <w:rPr>
          <w:rFonts w:ascii="Garamond" w:hAnsi="Garamond"/>
        </w:rPr>
        <w:t>Schwöschtere</w:t>
      </w:r>
      <w:proofErr w:type="spellEnd"/>
      <w:r>
        <w:rPr>
          <w:rFonts w:ascii="Garamond" w:hAnsi="Garamond"/>
        </w:rPr>
        <w:t xml:space="preserve"> Lang.</w:t>
      </w:r>
    </w:p>
    <w:p w14:paraId="04238233" w14:textId="77777777" w:rsidR="00000000" w:rsidRDefault="002055A0">
      <w:pPr>
        <w:widowControl w:val="0"/>
        <w:numPr>
          <w:ilvl w:val="2"/>
          <w:numId w:val="19"/>
        </w:numPr>
        <w:tabs>
          <w:tab w:val="clear" w:pos="873"/>
          <w:tab w:val="num" w:pos="1100"/>
        </w:tabs>
        <w:ind w:left="1100" w:hanging="794"/>
        <w:rPr>
          <w:rFonts w:ascii="Garamond" w:hAnsi="Garamond"/>
        </w:rPr>
      </w:pPr>
      <w:proofErr w:type="spellStart"/>
      <w:r>
        <w:rPr>
          <w:rFonts w:ascii="Garamond" w:hAnsi="Garamond"/>
          <w:i/>
        </w:rPr>
        <w:t>Yasi</w:t>
      </w:r>
      <w:proofErr w:type="spellEnd"/>
      <w:r>
        <w:rPr>
          <w:rFonts w:ascii="Garamond" w:hAnsi="Garamond"/>
          <w:i/>
        </w:rPr>
        <w:t>:</w:t>
      </w:r>
      <w:r>
        <w:rPr>
          <w:rFonts w:ascii="Garamond" w:hAnsi="Garamond"/>
        </w:rPr>
        <w:t xml:space="preserve"> Was? Die? Denn </w:t>
      </w:r>
      <w:proofErr w:type="spellStart"/>
      <w:r>
        <w:rPr>
          <w:rFonts w:ascii="Garamond" w:hAnsi="Garamond"/>
        </w:rPr>
        <w:t>esch</w:t>
      </w:r>
      <w:proofErr w:type="spellEnd"/>
      <w:r>
        <w:rPr>
          <w:rFonts w:ascii="Garamond" w:hAnsi="Garamond"/>
        </w:rPr>
        <w:t xml:space="preserve"> </w:t>
      </w:r>
      <w:r>
        <w:rPr>
          <w:rFonts w:ascii="Garamond" w:hAnsi="Garamond"/>
        </w:rPr>
        <w:t xml:space="preserve">es </w:t>
      </w:r>
      <w:proofErr w:type="spellStart"/>
      <w:r>
        <w:rPr>
          <w:rFonts w:ascii="Garamond" w:hAnsi="Garamond"/>
        </w:rPr>
        <w:t>verbii</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dere</w:t>
      </w:r>
      <w:proofErr w:type="spellEnd"/>
      <w:r>
        <w:rPr>
          <w:rFonts w:ascii="Garamond" w:hAnsi="Garamond"/>
        </w:rPr>
        <w:t xml:space="preserve"> Spukerei. </w:t>
      </w:r>
      <w:proofErr w:type="spellStart"/>
      <w:r>
        <w:rPr>
          <w:rFonts w:ascii="Garamond" w:hAnsi="Garamond"/>
        </w:rPr>
        <w:t>Allerdengs</w:t>
      </w:r>
      <w:proofErr w:type="spellEnd"/>
      <w:r>
        <w:rPr>
          <w:rFonts w:ascii="Garamond" w:hAnsi="Garamond"/>
        </w:rPr>
        <w:t xml:space="preserve"> </w:t>
      </w:r>
      <w:proofErr w:type="spellStart"/>
      <w:proofErr w:type="gramStart"/>
      <w:r>
        <w:rPr>
          <w:rFonts w:ascii="Garamond" w:hAnsi="Garamond"/>
        </w:rPr>
        <w:t>werds</w:t>
      </w:r>
      <w:proofErr w:type="spellEnd"/>
      <w:proofErr w:type="gramEnd"/>
      <w:r>
        <w:rPr>
          <w:rFonts w:ascii="Garamond" w:hAnsi="Garamond"/>
        </w:rPr>
        <w:t xml:space="preserve"> denn weder </w:t>
      </w:r>
      <w:proofErr w:type="spellStart"/>
      <w:r>
        <w:rPr>
          <w:rFonts w:ascii="Garamond" w:hAnsi="Garamond"/>
        </w:rPr>
        <w:t>langwiilig</w:t>
      </w:r>
      <w:proofErr w:type="spellEnd"/>
      <w:r>
        <w:rPr>
          <w:rFonts w:ascii="Garamond" w:hAnsi="Garamond"/>
        </w:rPr>
        <w:t xml:space="preserve"> e dem </w:t>
      </w:r>
      <w:proofErr w:type="spellStart"/>
      <w:r>
        <w:rPr>
          <w:rFonts w:ascii="Garamond" w:hAnsi="Garamond"/>
        </w:rPr>
        <w:t>Huus</w:t>
      </w:r>
      <w:proofErr w:type="spellEnd"/>
      <w:r>
        <w:rPr>
          <w:rFonts w:ascii="Garamond" w:hAnsi="Garamond"/>
        </w:rPr>
        <w:t>.</w:t>
      </w:r>
    </w:p>
    <w:p w14:paraId="61469E7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proofErr w:type="spellStart"/>
      <w:r>
        <w:rPr>
          <w:rFonts w:ascii="Garamond" w:hAnsi="Garamond"/>
        </w:rPr>
        <w:t>Of</w:t>
      </w:r>
      <w:proofErr w:type="spellEnd"/>
      <w:r>
        <w:rPr>
          <w:rFonts w:ascii="Garamond" w:hAnsi="Garamond"/>
        </w:rPr>
        <w:t xml:space="preserve"> so </w:t>
      </w:r>
      <w:proofErr w:type="spellStart"/>
      <w:r>
        <w:rPr>
          <w:rFonts w:ascii="Garamond" w:hAnsi="Garamond"/>
        </w:rPr>
        <w:t>Uufregige</w:t>
      </w:r>
      <w:proofErr w:type="spellEnd"/>
      <w:r>
        <w:rPr>
          <w:rFonts w:ascii="Garamond" w:hAnsi="Garamond"/>
        </w:rPr>
        <w:t xml:space="preserve"> </w:t>
      </w:r>
      <w:proofErr w:type="spellStart"/>
      <w:r>
        <w:rPr>
          <w:rFonts w:ascii="Garamond" w:hAnsi="Garamond"/>
        </w:rPr>
        <w:t>chan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guet</w:t>
      </w:r>
      <w:proofErr w:type="spellEnd"/>
      <w:r>
        <w:rPr>
          <w:rFonts w:ascii="Garamond" w:hAnsi="Garamond"/>
        </w:rPr>
        <w:t xml:space="preserve"> verzechte.</w:t>
      </w:r>
    </w:p>
    <w:p w14:paraId="6D392C9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Patrick Stutz: </w:t>
      </w:r>
      <w:r>
        <w:rPr>
          <w:rFonts w:ascii="Garamond" w:hAnsi="Garamond"/>
        </w:rPr>
        <w:t xml:space="preserve">Das </w:t>
      </w:r>
      <w:proofErr w:type="spellStart"/>
      <w:r>
        <w:rPr>
          <w:rFonts w:ascii="Garamond" w:hAnsi="Garamond"/>
        </w:rPr>
        <w:t>galub</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au. Aber ruhig </w:t>
      </w:r>
      <w:proofErr w:type="spellStart"/>
      <w:proofErr w:type="gramStart"/>
      <w:r>
        <w:rPr>
          <w:rFonts w:ascii="Garamond" w:hAnsi="Garamond"/>
        </w:rPr>
        <w:t>werd's</w:t>
      </w:r>
      <w:proofErr w:type="spellEnd"/>
      <w:proofErr w:type="gramEnd"/>
      <w:r>
        <w:rPr>
          <w:rFonts w:ascii="Garamond" w:hAnsi="Garamond"/>
        </w:rPr>
        <w:t xml:space="preserve"> trotzdem </w:t>
      </w:r>
      <w:proofErr w:type="spellStart"/>
      <w:r>
        <w:rPr>
          <w:rFonts w:ascii="Garamond" w:hAnsi="Garamond"/>
        </w:rPr>
        <w:t>ned</w:t>
      </w:r>
      <w:proofErr w:type="spellEnd"/>
      <w:r>
        <w:rPr>
          <w:rFonts w:ascii="Garamond" w:hAnsi="Garamond"/>
        </w:rPr>
        <w:t xml:space="preserve"> werde. Jetzt </w:t>
      </w:r>
      <w:proofErr w:type="spellStart"/>
      <w:r>
        <w:rPr>
          <w:rFonts w:ascii="Garamond" w:hAnsi="Garamond"/>
        </w:rPr>
        <w:t>fönd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denn </w:t>
      </w:r>
      <w:proofErr w:type="spellStart"/>
      <w:r>
        <w:rPr>
          <w:rFonts w:ascii="Garamond" w:hAnsi="Garamond"/>
        </w:rPr>
        <w:t>met</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Ombou</w:t>
      </w:r>
      <w:proofErr w:type="spellEnd"/>
      <w:r>
        <w:rPr>
          <w:rFonts w:ascii="Garamond" w:hAnsi="Garamond"/>
        </w:rPr>
        <w:t xml:space="preserve"> </w:t>
      </w:r>
      <w:proofErr w:type="spellStart"/>
      <w:r>
        <w:rPr>
          <w:rFonts w:ascii="Garamond" w:hAnsi="Garamond"/>
        </w:rPr>
        <w:t>aa</w:t>
      </w:r>
      <w:proofErr w:type="spellEnd"/>
      <w:r>
        <w:rPr>
          <w:rFonts w:ascii="Garamond" w:hAnsi="Garamond"/>
        </w:rPr>
        <w:t>.</w:t>
      </w:r>
    </w:p>
    <w:p w14:paraId="456F968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r>
        <w:rPr>
          <w:rFonts w:ascii="Garamond" w:hAnsi="Garamond"/>
        </w:rPr>
        <w:t>A</w:t>
      </w:r>
      <w:r>
        <w:rPr>
          <w:rFonts w:ascii="Garamond" w:hAnsi="Garamond"/>
        </w:rPr>
        <w:t xml:space="preserve">ber - jetzt </w:t>
      </w:r>
      <w:proofErr w:type="spellStart"/>
      <w:r>
        <w:rPr>
          <w:rFonts w:ascii="Garamond" w:hAnsi="Garamond"/>
        </w:rPr>
        <w:t>han</w:t>
      </w:r>
      <w:proofErr w:type="spellEnd"/>
      <w:r>
        <w:rPr>
          <w:rFonts w:ascii="Garamond" w:hAnsi="Garamond"/>
        </w:rPr>
        <w:t xml:space="preserve"> i </w:t>
      </w:r>
      <w:proofErr w:type="spellStart"/>
      <w:r>
        <w:rPr>
          <w:rFonts w:ascii="Garamond" w:hAnsi="Garamond"/>
        </w:rPr>
        <w:t>g'hoffet</w:t>
      </w:r>
      <w:proofErr w:type="spellEnd"/>
      <w:r>
        <w:rPr>
          <w:rFonts w:ascii="Garamond" w:hAnsi="Garamond"/>
        </w:rPr>
        <w:t xml:space="preserve">, dass </w:t>
      </w:r>
      <w:proofErr w:type="spellStart"/>
      <w:r>
        <w:rPr>
          <w:rFonts w:ascii="Garamond" w:hAnsi="Garamond"/>
        </w:rPr>
        <w:t>ech</w:t>
      </w:r>
      <w:proofErr w:type="spellEnd"/>
      <w:r>
        <w:rPr>
          <w:rFonts w:ascii="Garamond" w:hAnsi="Garamond"/>
        </w:rPr>
        <w:t xml:space="preserve"> </w:t>
      </w:r>
      <w:proofErr w:type="spellStart"/>
      <w:r>
        <w:rPr>
          <w:rFonts w:ascii="Garamond" w:hAnsi="Garamond"/>
        </w:rPr>
        <w:t>s'Hotel</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müess</w:t>
      </w:r>
      <w:proofErr w:type="spellEnd"/>
      <w:r>
        <w:rPr>
          <w:rFonts w:ascii="Garamond" w:hAnsi="Garamond"/>
        </w:rPr>
        <w:t xml:space="preserve"> </w:t>
      </w:r>
      <w:proofErr w:type="spellStart"/>
      <w:r>
        <w:rPr>
          <w:rFonts w:ascii="Garamond" w:hAnsi="Garamond"/>
        </w:rPr>
        <w:t>verchaufe</w:t>
      </w:r>
      <w:proofErr w:type="spellEnd"/>
      <w:r>
        <w:rPr>
          <w:rFonts w:ascii="Garamond" w:hAnsi="Garamond"/>
        </w:rPr>
        <w:t>.</w:t>
      </w:r>
    </w:p>
    <w:p w14:paraId="64EDDF5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w:t>
      </w:r>
      <w:r>
        <w:rPr>
          <w:rFonts w:ascii="Garamond" w:hAnsi="Garamond"/>
        </w:rPr>
        <w:t xml:space="preserve"> Das </w:t>
      </w:r>
      <w:proofErr w:type="spellStart"/>
      <w:r>
        <w:rPr>
          <w:rFonts w:ascii="Garamond" w:hAnsi="Garamond"/>
        </w:rPr>
        <w:t>müend</w:t>
      </w:r>
      <w:proofErr w:type="spellEnd"/>
      <w:r>
        <w:rPr>
          <w:rFonts w:ascii="Garamond" w:hAnsi="Garamond"/>
        </w:rPr>
        <w:t xml:space="preserve"> Sie au </w:t>
      </w:r>
      <w:proofErr w:type="spellStart"/>
      <w:r>
        <w:rPr>
          <w:rFonts w:ascii="Garamond" w:hAnsi="Garamond"/>
        </w:rPr>
        <w:t>ned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setze </w:t>
      </w:r>
      <w:proofErr w:type="spellStart"/>
      <w:r>
        <w:rPr>
          <w:rFonts w:ascii="Garamond" w:hAnsi="Garamond"/>
        </w:rPr>
        <w:t>mech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oisere</w:t>
      </w:r>
      <w:proofErr w:type="spellEnd"/>
      <w:r>
        <w:rPr>
          <w:rFonts w:ascii="Garamond" w:hAnsi="Garamond"/>
        </w:rPr>
        <w:t xml:space="preserve"> Bank </w:t>
      </w:r>
      <w:proofErr w:type="spellStart"/>
      <w:r>
        <w:rPr>
          <w:rFonts w:ascii="Garamond" w:hAnsi="Garamond"/>
        </w:rPr>
        <w:t>för</w:t>
      </w:r>
      <w:proofErr w:type="spellEnd"/>
      <w:r>
        <w:rPr>
          <w:rFonts w:ascii="Garamond" w:hAnsi="Garamond"/>
        </w:rPr>
        <w:t xml:space="preserve"> en Kredit </w:t>
      </w:r>
      <w:proofErr w:type="spellStart"/>
      <w:r>
        <w:rPr>
          <w:rFonts w:ascii="Garamond" w:hAnsi="Garamond"/>
        </w:rPr>
        <w:t>för</w:t>
      </w:r>
      <w:proofErr w:type="spellEnd"/>
      <w:r>
        <w:rPr>
          <w:rFonts w:ascii="Garamond" w:hAnsi="Garamond"/>
        </w:rPr>
        <w:t xml:space="preserve"> de </w:t>
      </w:r>
      <w:proofErr w:type="spellStart"/>
      <w:r>
        <w:rPr>
          <w:rFonts w:ascii="Garamond" w:hAnsi="Garamond"/>
        </w:rPr>
        <w:t>Ombou</w:t>
      </w:r>
      <w:proofErr w:type="spellEnd"/>
      <w:r>
        <w:rPr>
          <w:rFonts w:ascii="Garamond" w:hAnsi="Garamond"/>
        </w:rPr>
        <w:t xml:space="preserve"> ii, </w:t>
      </w:r>
      <w:proofErr w:type="spellStart"/>
      <w:r>
        <w:rPr>
          <w:rFonts w:ascii="Garamond" w:hAnsi="Garamond"/>
        </w:rPr>
        <w:t>oisi</w:t>
      </w:r>
      <w:proofErr w:type="spellEnd"/>
      <w:r>
        <w:rPr>
          <w:rFonts w:ascii="Garamond" w:hAnsi="Garamond"/>
        </w:rPr>
        <w:t xml:space="preserve"> </w:t>
      </w:r>
      <w:proofErr w:type="spellStart"/>
      <w:r>
        <w:rPr>
          <w:rFonts w:ascii="Garamond" w:hAnsi="Garamond"/>
        </w:rPr>
        <w:t>Ferma</w:t>
      </w:r>
      <w:proofErr w:type="spellEnd"/>
      <w:r>
        <w:rPr>
          <w:rFonts w:ascii="Garamond" w:hAnsi="Garamond"/>
        </w:rPr>
        <w:t xml:space="preserve"> macht </w:t>
      </w:r>
      <w:proofErr w:type="spellStart"/>
      <w:r>
        <w:rPr>
          <w:rFonts w:ascii="Garamond" w:hAnsi="Garamond"/>
        </w:rPr>
        <w:t>d'Bouplanig</w:t>
      </w:r>
      <w:proofErr w:type="spellEnd"/>
      <w:r>
        <w:rPr>
          <w:rFonts w:ascii="Garamond" w:hAnsi="Garamond"/>
        </w:rPr>
        <w:t xml:space="preserve"> - </w:t>
      </w:r>
      <w:proofErr w:type="spellStart"/>
      <w:r>
        <w:rPr>
          <w:rFonts w:ascii="Garamond" w:hAnsi="Garamond"/>
        </w:rPr>
        <w:t>ond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send </w:t>
      </w:r>
      <w:proofErr w:type="spellStart"/>
      <w:r>
        <w:rPr>
          <w:rFonts w:ascii="Garamond" w:hAnsi="Garamond"/>
        </w:rPr>
        <w:t>alli</w:t>
      </w:r>
      <w:proofErr w:type="spellEnd"/>
      <w:r>
        <w:rPr>
          <w:rFonts w:ascii="Garamond" w:hAnsi="Garamond"/>
        </w:rPr>
        <w:t xml:space="preserve"> </w:t>
      </w:r>
      <w:proofErr w:type="spellStart"/>
      <w:r>
        <w:rPr>
          <w:rFonts w:ascii="Garamond" w:hAnsi="Garamond"/>
        </w:rPr>
        <w:t>z'frede</w:t>
      </w:r>
      <w:proofErr w:type="spellEnd"/>
      <w:r>
        <w:rPr>
          <w:rFonts w:ascii="Garamond" w:hAnsi="Garamond"/>
        </w:rPr>
        <w:t>.</w:t>
      </w:r>
    </w:p>
    <w:p w14:paraId="149E6FA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Das </w:t>
      </w:r>
      <w:proofErr w:type="gramStart"/>
      <w:r>
        <w:rPr>
          <w:rFonts w:ascii="Garamond" w:hAnsi="Garamond"/>
        </w:rPr>
        <w:t>wär</w:t>
      </w:r>
      <w:proofErr w:type="gramEnd"/>
      <w:r>
        <w:rPr>
          <w:rFonts w:ascii="Garamond" w:hAnsi="Garamond"/>
        </w:rPr>
        <w:t xml:space="preserve"> </w:t>
      </w:r>
      <w:proofErr w:type="spellStart"/>
      <w:r>
        <w:rPr>
          <w:rFonts w:ascii="Garamond" w:hAnsi="Garamond"/>
        </w:rPr>
        <w:t>jo</w:t>
      </w:r>
      <w:proofErr w:type="spellEnd"/>
      <w:r>
        <w:rPr>
          <w:rFonts w:ascii="Garamond" w:hAnsi="Garamond"/>
        </w:rPr>
        <w:t xml:space="preserve"> super! </w:t>
      </w:r>
      <w:proofErr w:type="spellStart"/>
      <w:r>
        <w:rPr>
          <w:rFonts w:ascii="Garamond" w:hAnsi="Garamond"/>
        </w:rPr>
        <w:t>Meinsch</w:t>
      </w:r>
      <w:proofErr w:type="spellEnd"/>
      <w:r>
        <w:rPr>
          <w:rFonts w:ascii="Garamond" w:hAnsi="Garamond"/>
        </w:rPr>
        <w:t xml:space="preserve">, </w:t>
      </w:r>
      <w:r>
        <w:rPr>
          <w:rFonts w:ascii="Garamond" w:hAnsi="Garamond"/>
        </w:rPr>
        <w:t xml:space="preserve">das </w:t>
      </w:r>
      <w:proofErr w:type="spellStart"/>
      <w:r>
        <w:rPr>
          <w:rFonts w:ascii="Garamond" w:hAnsi="Garamond"/>
        </w:rPr>
        <w:t>god</w:t>
      </w:r>
      <w:proofErr w:type="spellEnd"/>
      <w:r>
        <w:rPr>
          <w:rFonts w:ascii="Garamond" w:hAnsi="Garamond"/>
        </w:rPr>
        <w:t>?</w:t>
      </w:r>
    </w:p>
    <w:p w14:paraId="1D2DA84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Patrick Stutz, lacht: </w:t>
      </w:r>
      <w:r>
        <w:rPr>
          <w:rFonts w:ascii="Garamond" w:hAnsi="Garamond"/>
        </w:rPr>
        <w:t xml:space="preserve">Jo, wenn </w:t>
      </w:r>
      <w:proofErr w:type="spellStart"/>
      <w:r>
        <w:rPr>
          <w:rFonts w:ascii="Garamond" w:hAnsi="Garamond"/>
        </w:rPr>
        <w:t>ech</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euch </w:t>
      </w:r>
      <w:proofErr w:type="spellStart"/>
      <w:r>
        <w:rPr>
          <w:rFonts w:ascii="Garamond" w:hAnsi="Garamond"/>
        </w:rPr>
        <w:t>iisetze</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jetzt e </w:t>
      </w:r>
      <w:proofErr w:type="spellStart"/>
      <w:r>
        <w:rPr>
          <w:rFonts w:ascii="Garamond" w:hAnsi="Garamond"/>
        </w:rPr>
        <w:t>chli</w:t>
      </w:r>
      <w:proofErr w:type="spellEnd"/>
      <w:r>
        <w:rPr>
          <w:rFonts w:ascii="Garamond" w:hAnsi="Garamond"/>
        </w:rPr>
        <w:t xml:space="preserve"> </w:t>
      </w:r>
      <w:proofErr w:type="spellStart"/>
      <w:r>
        <w:rPr>
          <w:rFonts w:ascii="Garamond" w:hAnsi="Garamond"/>
        </w:rPr>
        <w:t>öppis</w:t>
      </w:r>
      <w:proofErr w:type="spellEnd"/>
      <w:r>
        <w:rPr>
          <w:rFonts w:ascii="Garamond" w:hAnsi="Garamond"/>
        </w:rPr>
        <w:t xml:space="preserve"> </w:t>
      </w:r>
      <w:proofErr w:type="spellStart"/>
      <w:r>
        <w:rPr>
          <w:rFonts w:ascii="Garamond" w:hAnsi="Garamond"/>
        </w:rPr>
        <w:t>vo</w:t>
      </w:r>
      <w:proofErr w:type="spellEnd"/>
      <w:r>
        <w:rPr>
          <w:rFonts w:ascii="Garamond" w:hAnsi="Garamond"/>
        </w:rPr>
        <w:t xml:space="preserve"> dem Hotel </w:t>
      </w:r>
      <w:proofErr w:type="spellStart"/>
      <w:r>
        <w:rPr>
          <w:rFonts w:ascii="Garamond" w:hAnsi="Garamond"/>
        </w:rPr>
        <w:t>g'seh</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cha</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guetem</w:t>
      </w:r>
      <w:proofErr w:type="spellEnd"/>
      <w:r>
        <w:rPr>
          <w:rFonts w:ascii="Garamond" w:hAnsi="Garamond"/>
        </w:rPr>
        <w:t xml:space="preserve"> </w:t>
      </w:r>
      <w:proofErr w:type="spellStart"/>
      <w:r>
        <w:rPr>
          <w:rFonts w:ascii="Garamond" w:hAnsi="Garamond"/>
        </w:rPr>
        <w:t>G'wösse</w:t>
      </w:r>
      <w:proofErr w:type="spellEnd"/>
      <w:r>
        <w:rPr>
          <w:rFonts w:ascii="Garamond" w:hAnsi="Garamond"/>
        </w:rPr>
        <w:t xml:space="preserve"> </w:t>
      </w:r>
      <w:proofErr w:type="spellStart"/>
      <w:r>
        <w:rPr>
          <w:rFonts w:ascii="Garamond" w:hAnsi="Garamond"/>
        </w:rPr>
        <w:t>hender</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Ombou</w:t>
      </w:r>
      <w:proofErr w:type="spellEnd"/>
      <w:r>
        <w:rPr>
          <w:rFonts w:ascii="Garamond" w:hAnsi="Garamond"/>
        </w:rPr>
        <w:t xml:space="preserve"> </w:t>
      </w:r>
      <w:proofErr w:type="spellStart"/>
      <w:r>
        <w:rPr>
          <w:rFonts w:ascii="Garamond" w:hAnsi="Garamond"/>
        </w:rPr>
        <w:t>stoh</w:t>
      </w:r>
      <w:proofErr w:type="spellEnd"/>
      <w:r>
        <w:rPr>
          <w:rFonts w:ascii="Garamond" w:hAnsi="Garamond"/>
        </w:rPr>
        <w:t xml:space="preserve">, wenn </w:t>
      </w:r>
      <w:proofErr w:type="spellStart"/>
      <w:r>
        <w:rPr>
          <w:rFonts w:ascii="Garamond" w:hAnsi="Garamond"/>
        </w:rPr>
        <w:t>natürlech</w:t>
      </w:r>
      <w:proofErr w:type="spellEnd"/>
      <w:r>
        <w:rPr>
          <w:rFonts w:ascii="Garamond" w:hAnsi="Garamond"/>
        </w:rPr>
        <w:t xml:space="preserve"> d' Frau Müller au </w:t>
      </w:r>
      <w:proofErr w:type="spellStart"/>
      <w:r>
        <w:rPr>
          <w:rFonts w:ascii="Garamond" w:hAnsi="Garamond"/>
        </w:rPr>
        <w:t>iiverstande</w:t>
      </w:r>
      <w:proofErr w:type="spellEnd"/>
      <w:r>
        <w:rPr>
          <w:rFonts w:ascii="Garamond" w:hAnsi="Garamond"/>
        </w:rPr>
        <w:t xml:space="preserve"> </w:t>
      </w:r>
      <w:proofErr w:type="spellStart"/>
      <w:r>
        <w:rPr>
          <w:rFonts w:ascii="Garamond" w:hAnsi="Garamond"/>
        </w:rPr>
        <w:t>esch</w:t>
      </w:r>
      <w:proofErr w:type="spellEnd"/>
      <w:r>
        <w:rPr>
          <w:rFonts w:ascii="Garamond" w:hAnsi="Garamond"/>
        </w:rPr>
        <w:t>.</w:t>
      </w:r>
    </w:p>
    <w:p w14:paraId="7B9E042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proofErr w:type="spellStart"/>
      <w:r>
        <w:rPr>
          <w:rFonts w:ascii="Garamond" w:hAnsi="Garamond"/>
        </w:rPr>
        <w:t>Ech</w:t>
      </w:r>
      <w:proofErr w:type="spellEnd"/>
      <w:r>
        <w:rPr>
          <w:rFonts w:ascii="Garamond" w:hAnsi="Garamond"/>
        </w:rPr>
        <w:t xml:space="preserve"> ha </w:t>
      </w:r>
      <w:proofErr w:type="spellStart"/>
      <w:r>
        <w:rPr>
          <w:rFonts w:ascii="Garamond" w:hAnsi="Garamond"/>
        </w:rPr>
        <w:t>scho</w:t>
      </w:r>
      <w:proofErr w:type="spellEnd"/>
      <w:r>
        <w:rPr>
          <w:rFonts w:ascii="Garamond" w:hAnsi="Garamond"/>
        </w:rPr>
        <w:t xml:space="preserve"> lang welle</w:t>
      </w:r>
      <w:r>
        <w:rPr>
          <w:rFonts w:ascii="Garamond" w:hAnsi="Garamond"/>
        </w:rPr>
        <w:t xml:space="preserve"> renoviere. Aber leider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d'Banke</w:t>
      </w:r>
      <w:proofErr w:type="spellEnd"/>
      <w:r>
        <w:rPr>
          <w:rFonts w:ascii="Garamond" w:hAnsi="Garamond"/>
        </w:rPr>
        <w:t xml:space="preserve"> </w:t>
      </w:r>
      <w:proofErr w:type="spellStart"/>
      <w:r>
        <w:rPr>
          <w:rFonts w:ascii="Garamond" w:hAnsi="Garamond"/>
        </w:rPr>
        <w:t>kei</w:t>
      </w:r>
      <w:proofErr w:type="spellEnd"/>
      <w:r>
        <w:rPr>
          <w:rFonts w:ascii="Garamond" w:hAnsi="Garamond"/>
        </w:rPr>
        <w:t xml:space="preserve"> Kredit welle </w:t>
      </w:r>
      <w:proofErr w:type="spellStart"/>
      <w:r>
        <w:rPr>
          <w:rFonts w:ascii="Garamond" w:hAnsi="Garamond"/>
        </w:rPr>
        <w:t>gäh</w:t>
      </w:r>
      <w:proofErr w:type="spellEnd"/>
      <w:r>
        <w:rPr>
          <w:rFonts w:ascii="Garamond" w:hAnsi="Garamond"/>
        </w:rPr>
        <w:t xml:space="preserve">. So </w:t>
      </w:r>
      <w:proofErr w:type="gramStart"/>
      <w:r>
        <w:rPr>
          <w:rFonts w:ascii="Garamond" w:hAnsi="Garamond"/>
        </w:rPr>
        <w:t>wär's</w:t>
      </w:r>
      <w:proofErr w:type="gramEnd"/>
      <w:r>
        <w:rPr>
          <w:rFonts w:ascii="Garamond" w:hAnsi="Garamond"/>
        </w:rPr>
        <w:t xml:space="preserve"> </w:t>
      </w:r>
      <w:proofErr w:type="spellStart"/>
      <w:r>
        <w:rPr>
          <w:rFonts w:ascii="Garamond" w:hAnsi="Garamond"/>
        </w:rPr>
        <w:t>natürlech</w:t>
      </w:r>
      <w:proofErr w:type="spellEnd"/>
      <w:r>
        <w:rPr>
          <w:rFonts w:ascii="Garamond" w:hAnsi="Garamond"/>
        </w:rPr>
        <w:t xml:space="preserve"> </w:t>
      </w:r>
      <w:proofErr w:type="spellStart"/>
      <w:r>
        <w:rPr>
          <w:rFonts w:ascii="Garamond" w:hAnsi="Garamond"/>
        </w:rPr>
        <w:t>wonderbar</w:t>
      </w:r>
      <w:proofErr w:type="spellEnd"/>
      <w:r>
        <w:rPr>
          <w:rFonts w:ascii="Garamond" w:hAnsi="Garamond"/>
        </w:rPr>
        <w:t xml:space="preserve">, wenn Sie das </w:t>
      </w:r>
      <w:proofErr w:type="spellStart"/>
      <w:r>
        <w:rPr>
          <w:rFonts w:ascii="Garamond" w:hAnsi="Garamond"/>
        </w:rPr>
        <w:t>för</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chönntid</w:t>
      </w:r>
      <w:proofErr w:type="spellEnd"/>
      <w:r>
        <w:rPr>
          <w:rFonts w:ascii="Garamond" w:hAnsi="Garamond"/>
        </w:rPr>
        <w:t xml:space="preserve"> arrangiere.</w:t>
      </w:r>
    </w:p>
    <w:p w14:paraId="78136F1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Jordy Sound: </w:t>
      </w:r>
      <w:r>
        <w:rPr>
          <w:rFonts w:ascii="Garamond" w:hAnsi="Garamond"/>
        </w:rPr>
        <w:t xml:space="preserve">Ich habe alles gehört. </w:t>
      </w:r>
      <w:r w:rsidRPr="008A27BE">
        <w:rPr>
          <w:rFonts w:ascii="Garamond" w:hAnsi="Garamond"/>
          <w:lang w:val="en-US"/>
        </w:rPr>
        <w:t xml:space="preserve">Listen, I will help you. </w:t>
      </w:r>
      <w:r>
        <w:rPr>
          <w:rFonts w:ascii="Garamond" w:hAnsi="Garamond"/>
        </w:rPr>
        <w:t xml:space="preserve">Ich mache mit meiner Band ein Konzert, Benefiz. </w:t>
      </w:r>
      <w:proofErr w:type="spellStart"/>
      <w:r w:rsidRPr="008A27BE">
        <w:rPr>
          <w:rFonts w:ascii="Garamond" w:hAnsi="Garamond"/>
          <w:lang w:val="en-US"/>
        </w:rPr>
        <w:t>Spezially</w:t>
      </w:r>
      <w:proofErr w:type="spellEnd"/>
      <w:r w:rsidRPr="008A27BE">
        <w:rPr>
          <w:rFonts w:ascii="Garamond" w:hAnsi="Garamond"/>
          <w:lang w:val="en-US"/>
        </w:rPr>
        <w:t xml:space="preserve"> f</w:t>
      </w:r>
      <w:r w:rsidRPr="008A27BE">
        <w:rPr>
          <w:rFonts w:ascii="Garamond" w:hAnsi="Garamond"/>
          <w:lang w:val="en-US"/>
        </w:rPr>
        <w:t xml:space="preserve">or your nice </w:t>
      </w:r>
      <w:proofErr w:type="spellStart"/>
      <w:r w:rsidRPr="008A27BE">
        <w:rPr>
          <w:rFonts w:ascii="Garamond" w:hAnsi="Garamond"/>
          <w:lang w:val="en-US"/>
        </w:rPr>
        <w:t>Hotel.Yasi</w:t>
      </w:r>
      <w:proofErr w:type="spellEnd"/>
      <w:r w:rsidRPr="008A27BE">
        <w:rPr>
          <w:rFonts w:ascii="Garamond" w:hAnsi="Garamond"/>
          <w:lang w:val="en-US"/>
        </w:rPr>
        <w:t xml:space="preserve">: Wow, Sie send's also </w:t>
      </w:r>
      <w:proofErr w:type="spellStart"/>
      <w:r w:rsidRPr="008A27BE">
        <w:rPr>
          <w:rFonts w:ascii="Garamond" w:hAnsi="Garamond"/>
          <w:lang w:val="en-US"/>
        </w:rPr>
        <w:t>doch</w:t>
      </w:r>
      <w:proofErr w:type="spellEnd"/>
      <w:r w:rsidRPr="008A27BE">
        <w:rPr>
          <w:rFonts w:ascii="Garamond" w:hAnsi="Garamond"/>
          <w:lang w:val="en-US"/>
        </w:rPr>
        <w:t xml:space="preserve">, </w:t>
      </w:r>
      <w:proofErr w:type="spellStart"/>
      <w:r w:rsidRPr="008A27BE">
        <w:rPr>
          <w:rFonts w:ascii="Garamond" w:hAnsi="Garamond"/>
          <w:lang w:val="en-US"/>
        </w:rPr>
        <w:t>d'JS</w:t>
      </w:r>
      <w:proofErr w:type="spellEnd"/>
      <w:r w:rsidRPr="008A27BE">
        <w:rPr>
          <w:rFonts w:ascii="Garamond" w:hAnsi="Garamond"/>
          <w:lang w:val="en-US"/>
        </w:rPr>
        <w:t xml:space="preserve">, de </w:t>
      </w:r>
      <w:proofErr w:type="spellStart"/>
      <w:r w:rsidRPr="008A27BE">
        <w:rPr>
          <w:rFonts w:ascii="Garamond" w:hAnsi="Garamond"/>
          <w:lang w:val="en-US"/>
        </w:rPr>
        <w:t>Wältstar</w:t>
      </w:r>
      <w:proofErr w:type="spellEnd"/>
      <w:r w:rsidRPr="008A27BE">
        <w:rPr>
          <w:rFonts w:ascii="Garamond" w:hAnsi="Garamond"/>
          <w:lang w:val="en-US"/>
        </w:rPr>
        <w:t xml:space="preserve">. </w:t>
      </w:r>
      <w:proofErr w:type="spellStart"/>
      <w:r>
        <w:rPr>
          <w:rFonts w:ascii="Garamond" w:hAnsi="Garamond"/>
        </w:rPr>
        <w:t>Dörf</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es Autogramm </w:t>
      </w:r>
      <w:proofErr w:type="spellStart"/>
      <w:r>
        <w:rPr>
          <w:rFonts w:ascii="Garamond" w:hAnsi="Garamond"/>
        </w:rPr>
        <w:t>haa</w:t>
      </w:r>
      <w:proofErr w:type="spellEnd"/>
      <w:r>
        <w:rPr>
          <w:rFonts w:ascii="Garamond" w:hAnsi="Garamond"/>
        </w:rPr>
        <w:t>?</w:t>
      </w:r>
    </w:p>
    <w:p w14:paraId="1C99B47A"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Jordy Sound:</w:t>
      </w:r>
      <w:r w:rsidRPr="008A27BE">
        <w:rPr>
          <w:rFonts w:ascii="Garamond" w:hAnsi="Garamond"/>
          <w:lang w:val="en-US"/>
        </w:rPr>
        <w:t xml:space="preserve"> Later, bitte. Ich bin always incognito here.</w:t>
      </w:r>
    </w:p>
    <w:p w14:paraId="4FAD6E2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Müller: </w:t>
      </w:r>
      <w:proofErr w:type="spellStart"/>
      <w:r>
        <w:rPr>
          <w:rFonts w:ascii="Garamond" w:hAnsi="Garamond"/>
        </w:rPr>
        <w:t>Ech</w:t>
      </w:r>
      <w:proofErr w:type="spellEnd"/>
      <w:r>
        <w:rPr>
          <w:rFonts w:ascii="Garamond" w:hAnsi="Garamond"/>
        </w:rPr>
        <w:t xml:space="preserve"> </w:t>
      </w:r>
      <w:proofErr w:type="spellStart"/>
      <w:r>
        <w:rPr>
          <w:rFonts w:ascii="Garamond" w:hAnsi="Garamond"/>
        </w:rPr>
        <w:t>chas</w:t>
      </w:r>
      <w:proofErr w:type="spellEnd"/>
      <w:r>
        <w:rPr>
          <w:rFonts w:ascii="Garamond" w:hAnsi="Garamond"/>
        </w:rPr>
        <w:t xml:space="preserve"> fascht </w:t>
      </w:r>
      <w:proofErr w:type="spellStart"/>
      <w:r>
        <w:rPr>
          <w:rFonts w:ascii="Garamond" w:hAnsi="Garamond"/>
        </w:rPr>
        <w:t>ned</w:t>
      </w:r>
      <w:proofErr w:type="spellEnd"/>
      <w:r>
        <w:rPr>
          <w:rFonts w:ascii="Garamond" w:hAnsi="Garamond"/>
        </w:rPr>
        <w:t xml:space="preserve"> glaube </w:t>
      </w:r>
      <w:r>
        <w:rPr>
          <w:rFonts w:ascii="Garamond" w:hAnsi="Garamond"/>
          <w:i/>
        </w:rPr>
        <w:t xml:space="preserve">(Nimmt Taschentuch, putzt die Tränen aus den Augen und geht </w:t>
      </w:r>
      <w:r>
        <w:rPr>
          <w:rFonts w:ascii="Garamond" w:hAnsi="Garamond"/>
          <w:i/>
        </w:rPr>
        <w:t xml:space="preserve">in die Küche, </w:t>
      </w:r>
      <w:proofErr w:type="spellStart"/>
      <w:r>
        <w:rPr>
          <w:rFonts w:ascii="Garamond" w:hAnsi="Garamond"/>
          <w:i/>
        </w:rPr>
        <w:t>Yasi</w:t>
      </w:r>
      <w:proofErr w:type="spellEnd"/>
      <w:r>
        <w:rPr>
          <w:rFonts w:ascii="Garamond" w:hAnsi="Garamond"/>
          <w:i/>
        </w:rPr>
        <w:t xml:space="preserve"> hinterher).</w:t>
      </w:r>
    </w:p>
    <w:p w14:paraId="4B68CDF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Rosa:</w:t>
      </w:r>
      <w:r>
        <w:rPr>
          <w:rFonts w:ascii="Garamond" w:hAnsi="Garamond"/>
        </w:rPr>
        <w:t xml:space="preserve"> Danke </w:t>
      </w:r>
      <w:proofErr w:type="spellStart"/>
      <w:r>
        <w:rPr>
          <w:rFonts w:ascii="Garamond" w:hAnsi="Garamond"/>
        </w:rPr>
        <w:t>vellmol</w:t>
      </w:r>
      <w:proofErr w:type="spellEnd"/>
      <w:r>
        <w:rPr>
          <w:rFonts w:ascii="Garamond" w:hAnsi="Garamond"/>
        </w:rPr>
        <w:t xml:space="preserve">, Patrick </w:t>
      </w:r>
      <w:proofErr w:type="spellStart"/>
      <w:r>
        <w:rPr>
          <w:rFonts w:ascii="Garamond" w:hAnsi="Garamond"/>
        </w:rPr>
        <w:t>ond</w:t>
      </w:r>
      <w:proofErr w:type="spellEnd"/>
      <w:r>
        <w:rPr>
          <w:rFonts w:ascii="Garamond" w:hAnsi="Garamond"/>
        </w:rPr>
        <w:t xml:space="preserve"> au </w:t>
      </w:r>
      <w:proofErr w:type="spellStart"/>
      <w:r>
        <w:rPr>
          <w:rFonts w:ascii="Garamond" w:hAnsi="Garamond"/>
        </w:rPr>
        <w:t>ehne</w:t>
      </w:r>
      <w:proofErr w:type="spellEnd"/>
      <w:r>
        <w:rPr>
          <w:rFonts w:ascii="Garamond" w:hAnsi="Garamond"/>
        </w:rPr>
        <w:t xml:space="preserve"> </w:t>
      </w:r>
      <w:proofErr w:type="spellStart"/>
      <w:r>
        <w:rPr>
          <w:rFonts w:ascii="Garamond" w:hAnsi="Garamond"/>
        </w:rPr>
        <w:t>Missis</w:t>
      </w:r>
      <w:proofErr w:type="spellEnd"/>
      <w:r>
        <w:rPr>
          <w:rFonts w:ascii="Garamond" w:hAnsi="Garamond"/>
        </w:rPr>
        <w:t xml:space="preserve"> Jordy Sound. Sie </w:t>
      </w:r>
      <w:proofErr w:type="spellStart"/>
      <w:r>
        <w:rPr>
          <w:rFonts w:ascii="Garamond" w:hAnsi="Garamond"/>
        </w:rPr>
        <w:t>händ</w:t>
      </w:r>
      <w:proofErr w:type="spellEnd"/>
      <w:r>
        <w:rPr>
          <w:rFonts w:ascii="Garamond" w:hAnsi="Garamond"/>
        </w:rPr>
        <w:t xml:space="preserve"> ehre jetzt fascht '</w:t>
      </w:r>
      <w:proofErr w:type="spellStart"/>
      <w:r>
        <w:rPr>
          <w:rFonts w:ascii="Garamond" w:hAnsi="Garamond"/>
        </w:rPr>
        <w:t>sLäbe</w:t>
      </w:r>
      <w:proofErr w:type="spellEnd"/>
      <w:r>
        <w:rPr>
          <w:rFonts w:ascii="Garamond" w:hAnsi="Garamond"/>
        </w:rPr>
        <w:t xml:space="preserve"> </w:t>
      </w:r>
      <w:proofErr w:type="spellStart"/>
      <w:r>
        <w:rPr>
          <w:rFonts w:ascii="Garamond" w:hAnsi="Garamond"/>
        </w:rPr>
        <w:t>g'rettet</w:t>
      </w:r>
      <w:proofErr w:type="spellEnd"/>
      <w:r>
        <w:rPr>
          <w:rFonts w:ascii="Garamond" w:hAnsi="Garamond"/>
        </w:rPr>
        <w:t>.</w:t>
      </w:r>
    </w:p>
    <w:p w14:paraId="0EB1CB0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 xml:space="preserve">Patrick Stutz: </w:t>
      </w:r>
      <w:proofErr w:type="spellStart"/>
      <w:r>
        <w:rPr>
          <w:rFonts w:ascii="Garamond" w:hAnsi="Garamond"/>
        </w:rPr>
        <w:t>Mer</w:t>
      </w:r>
      <w:proofErr w:type="spellEnd"/>
      <w:r>
        <w:rPr>
          <w:rFonts w:ascii="Garamond" w:hAnsi="Garamond"/>
        </w:rPr>
        <w:t xml:space="preserve"> </w:t>
      </w:r>
      <w:proofErr w:type="spellStart"/>
      <w:r>
        <w:rPr>
          <w:rFonts w:ascii="Garamond" w:hAnsi="Garamond"/>
        </w:rPr>
        <w:t>wänd's</w:t>
      </w:r>
      <w:proofErr w:type="spellEnd"/>
      <w:r>
        <w:rPr>
          <w:rFonts w:ascii="Garamond" w:hAnsi="Garamond"/>
        </w:rPr>
        <w:t xml:space="preserve"> au </w:t>
      </w:r>
      <w:proofErr w:type="spellStart"/>
      <w:r>
        <w:rPr>
          <w:rFonts w:ascii="Garamond" w:hAnsi="Garamond"/>
        </w:rPr>
        <w:t>ned</w:t>
      </w:r>
      <w:proofErr w:type="spellEnd"/>
      <w:r>
        <w:rPr>
          <w:rFonts w:ascii="Garamond" w:hAnsi="Garamond"/>
        </w:rPr>
        <w:t xml:space="preserve"> grad </w:t>
      </w:r>
      <w:proofErr w:type="spellStart"/>
      <w:r>
        <w:rPr>
          <w:rFonts w:ascii="Garamond" w:hAnsi="Garamond"/>
        </w:rPr>
        <w:t>öbertriibe</w:t>
      </w:r>
      <w:proofErr w:type="spellEnd"/>
      <w:r>
        <w:rPr>
          <w:rFonts w:ascii="Garamond" w:hAnsi="Garamond"/>
        </w:rPr>
        <w:t>.</w:t>
      </w:r>
    </w:p>
    <w:p w14:paraId="55C7A18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kommt von oben: </w:t>
      </w:r>
      <w:proofErr w:type="spellStart"/>
      <w:r>
        <w:rPr>
          <w:rFonts w:ascii="Garamond" w:hAnsi="Garamond"/>
        </w:rPr>
        <w:t>Entscholdigong</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's </w:t>
      </w:r>
      <w:proofErr w:type="spellStart"/>
      <w:r>
        <w:rPr>
          <w:rFonts w:ascii="Garamond" w:hAnsi="Garamond"/>
        </w:rPr>
        <w:t>Fräulen</w:t>
      </w:r>
      <w:proofErr w:type="spellEnd"/>
      <w:r>
        <w:rPr>
          <w:rFonts w:ascii="Garamond" w:hAnsi="Garamond"/>
        </w:rPr>
        <w:t xml:space="preserve"> Kath</w:t>
      </w:r>
      <w:r>
        <w:rPr>
          <w:rFonts w:ascii="Garamond" w:hAnsi="Garamond"/>
        </w:rPr>
        <w:t xml:space="preserve">rin Lang </w:t>
      </w:r>
      <w:proofErr w:type="spellStart"/>
      <w:r>
        <w:rPr>
          <w:rFonts w:ascii="Garamond" w:hAnsi="Garamond"/>
        </w:rPr>
        <w:t>ned</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t>
      </w:r>
      <w:proofErr w:type="spellStart"/>
      <w:r>
        <w:rPr>
          <w:rFonts w:ascii="Garamond" w:hAnsi="Garamond"/>
        </w:rPr>
        <w:t>Huus</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a </w:t>
      </w:r>
      <w:proofErr w:type="spellStart"/>
      <w:r>
        <w:rPr>
          <w:rFonts w:ascii="Garamond" w:hAnsi="Garamond"/>
        </w:rPr>
        <w:t>ehrere</w:t>
      </w:r>
      <w:proofErr w:type="spellEnd"/>
      <w:r>
        <w:rPr>
          <w:rFonts w:ascii="Garamond" w:hAnsi="Garamond"/>
        </w:rPr>
        <w:t xml:space="preserve"> </w:t>
      </w:r>
      <w:proofErr w:type="spellStart"/>
      <w:r>
        <w:rPr>
          <w:rFonts w:ascii="Garamond" w:hAnsi="Garamond"/>
        </w:rPr>
        <w:t>Töre</w:t>
      </w:r>
      <w:proofErr w:type="spellEnd"/>
      <w:r>
        <w:rPr>
          <w:rFonts w:ascii="Garamond" w:hAnsi="Garamond"/>
        </w:rPr>
        <w:t xml:space="preserve"> </w:t>
      </w:r>
      <w:proofErr w:type="spellStart"/>
      <w:r>
        <w:rPr>
          <w:rFonts w:ascii="Garamond" w:hAnsi="Garamond"/>
        </w:rPr>
        <w:t>g'klopfet</w:t>
      </w:r>
      <w:proofErr w:type="spellEnd"/>
      <w:r>
        <w:rPr>
          <w:rFonts w:ascii="Garamond" w:hAnsi="Garamond"/>
        </w:rPr>
        <w:t xml:space="preserve">, aber </w:t>
      </w:r>
      <w:proofErr w:type="spellStart"/>
      <w:r>
        <w:rPr>
          <w:rFonts w:ascii="Garamond" w:hAnsi="Garamond"/>
        </w:rPr>
        <w:t>niemer</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w:t>
      </w:r>
      <w:proofErr w:type="spellStart"/>
      <w:r>
        <w:rPr>
          <w:rFonts w:ascii="Garamond" w:hAnsi="Garamond"/>
        </w:rPr>
        <w:t>uuftoh</w:t>
      </w:r>
      <w:proofErr w:type="spellEnd"/>
      <w:r>
        <w:rPr>
          <w:rFonts w:ascii="Garamond" w:hAnsi="Garamond"/>
        </w:rPr>
        <w:t>?</w:t>
      </w:r>
    </w:p>
    <w:p w14:paraId="668C1F1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w:t>
      </w:r>
      <w:r>
        <w:rPr>
          <w:rFonts w:ascii="Garamond" w:hAnsi="Garamond"/>
        </w:rPr>
        <w:t xml:space="preserve"> Do </w:t>
      </w:r>
      <w:proofErr w:type="spellStart"/>
      <w:r>
        <w:rPr>
          <w:rFonts w:ascii="Garamond" w:hAnsi="Garamond"/>
        </w:rPr>
        <w:t>müend</w:t>
      </w:r>
      <w:proofErr w:type="spellEnd"/>
      <w:r>
        <w:rPr>
          <w:rFonts w:ascii="Garamond" w:hAnsi="Garamond"/>
        </w:rPr>
        <w:t xml:space="preserve"> Sie </w:t>
      </w:r>
      <w:proofErr w:type="spellStart"/>
      <w:r>
        <w:rPr>
          <w:rFonts w:ascii="Garamond" w:hAnsi="Garamond"/>
        </w:rPr>
        <w:t>scho</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de </w:t>
      </w:r>
      <w:proofErr w:type="spellStart"/>
      <w:r>
        <w:rPr>
          <w:rFonts w:ascii="Garamond" w:hAnsi="Garamond"/>
        </w:rPr>
        <w:t>Polizeiposchte</w:t>
      </w:r>
      <w:proofErr w:type="spellEnd"/>
      <w:r>
        <w:rPr>
          <w:rFonts w:ascii="Garamond" w:hAnsi="Garamond"/>
        </w:rPr>
        <w:t xml:space="preserve">, wenn Sie die </w:t>
      </w:r>
      <w:proofErr w:type="spellStart"/>
      <w:r>
        <w:rPr>
          <w:rFonts w:ascii="Garamond" w:hAnsi="Garamond"/>
        </w:rPr>
        <w:t>no</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w:t>
      </w:r>
      <w:proofErr w:type="spellStart"/>
      <w:r>
        <w:rPr>
          <w:rFonts w:ascii="Garamond" w:hAnsi="Garamond"/>
        </w:rPr>
        <w:t>wänd</w:t>
      </w:r>
      <w:proofErr w:type="spellEnd"/>
      <w:r>
        <w:rPr>
          <w:rFonts w:ascii="Garamond" w:hAnsi="Garamond"/>
        </w:rPr>
        <w:t xml:space="preserve"> </w:t>
      </w:r>
      <w:proofErr w:type="spellStart"/>
      <w:r>
        <w:rPr>
          <w:rFonts w:ascii="Garamond" w:hAnsi="Garamond"/>
        </w:rPr>
        <w:t>g'seh</w:t>
      </w:r>
      <w:proofErr w:type="spellEnd"/>
      <w:r>
        <w:rPr>
          <w:rFonts w:ascii="Garamond" w:hAnsi="Garamond"/>
        </w:rPr>
        <w:t>.</w:t>
      </w:r>
    </w:p>
    <w:p w14:paraId="2891A2E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w:t>
      </w:r>
      <w:r>
        <w:rPr>
          <w:rFonts w:ascii="Garamond" w:hAnsi="Garamond"/>
        </w:rPr>
        <w:t xml:space="preserve"> </w:t>
      </w:r>
      <w:proofErr w:type="spellStart"/>
      <w:r>
        <w:rPr>
          <w:rFonts w:ascii="Garamond" w:hAnsi="Garamond"/>
        </w:rPr>
        <w:t>Of</w:t>
      </w:r>
      <w:proofErr w:type="spellEnd"/>
      <w:r>
        <w:rPr>
          <w:rFonts w:ascii="Garamond" w:hAnsi="Garamond"/>
        </w:rPr>
        <w:t xml:space="preserve"> de </w:t>
      </w:r>
      <w:proofErr w:type="spellStart"/>
      <w:r>
        <w:rPr>
          <w:rFonts w:ascii="Garamond" w:hAnsi="Garamond"/>
        </w:rPr>
        <w:t>Polizeiposchte</w:t>
      </w:r>
      <w:proofErr w:type="spellEnd"/>
      <w:r>
        <w:rPr>
          <w:rFonts w:ascii="Garamond" w:hAnsi="Garamond"/>
        </w:rPr>
        <w:t xml:space="preserve">? Was </w:t>
      </w:r>
      <w:proofErr w:type="spellStart"/>
      <w:r>
        <w:rPr>
          <w:rFonts w:ascii="Garamond" w:hAnsi="Garamond"/>
        </w:rPr>
        <w:t>sell</w:t>
      </w:r>
      <w:proofErr w:type="spellEnd"/>
      <w:r>
        <w:rPr>
          <w:rFonts w:ascii="Garamond" w:hAnsi="Garamond"/>
        </w:rPr>
        <w:t xml:space="preserve"> das </w:t>
      </w:r>
      <w:proofErr w:type="spellStart"/>
      <w:r>
        <w:rPr>
          <w:rFonts w:ascii="Garamond" w:hAnsi="Garamond"/>
        </w:rPr>
        <w:t>heisse</w:t>
      </w:r>
      <w:proofErr w:type="spellEnd"/>
      <w:r>
        <w:rPr>
          <w:rFonts w:ascii="Garamond" w:hAnsi="Garamond"/>
        </w:rPr>
        <w:t>?</w:t>
      </w:r>
    </w:p>
    <w:p w14:paraId="762340D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w:t>
      </w:r>
      <w:r>
        <w:rPr>
          <w:rFonts w:ascii="Garamond" w:hAnsi="Garamond"/>
        </w:rPr>
        <w:t xml:space="preserve">Das </w:t>
      </w:r>
      <w:proofErr w:type="spellStart"/>
      <w:r>
        <w:rPr>
          <w:rFonts w:ascii="Garamond" w:hAnsi="Garamond"/>
        </w:rPr>
        <w:t>sell</w:t>
      </w:r>
      <w:proofErr w:type="spellEnd"/>
      <w:r>
        <w:rPr>
          <w:rFonts w:ascii="Garamond" w:hAnsi="Garamond"/>
        </w:rPr>
        <w:t xml:space="preserve"> </w:t>
      </w:r>
      <w:proofErr w:type="spellStart"/>
      <w:r>
        <w:rPr>
          <w:rFonts w:ascii="Garamond" w:hAnsi="Garamond"/>
        </w:rPr>
        <w:t>heisse</w:t>
      </w:r>
      <w:proofErr w:type="spellEnd"/>
      <w:r>
        <w:rPr>
          <w:rFonts w:ascii="Garamond" w:hAnsi="Garamond"/>
        </w:rPr>
        <w:t xml:space="preserve">, dass </w:t>
      </w:r>
      <w:proofErr w:type="spellStart"/>
      <w:r>
        <w:rPr>
          <w:rFonts w:ascii="Garamond" w:hAnsi="Garamond"/>
        </w:rPr>
        <w:t>oisi</w:t>
      </w:r>
      <w:proofErr w:type="spellEnd"/>
      <w:r>
        <w:rPr>
          <w:rFonts w:ascii="Garamond" w:hAnsi="Garamond"/>
        </w:rPr>
        <w:t xml:space="preserve"> drei </w:t>
      </w:r>
      <w:proofErr w:type="spellStart"/>
      <w:r>
        <w:rPr>
          <w:rFonts w:ascii="Garamond" w:hAnsi="Garamond"/>
        </w:rPr>
        <w:t>nätte</w:t>
      </w:r>
      <w:proofErr w:type="spellEnd"/>
      <w:r>
        <w:rPr>
          <w:rFonts w:ascii="Garamond" w:hAnsi="Garamond"/>
        </w:rPr>
        <w:t xml:space="preserve"> </w:t>
      </w:r>
      <w:proofErr w:type="spellStart"/>
      <w:r>
        <w:rPr>
          <w:rFonts w:ascii="Garamond" w:hAnsi="Garamond"/>
        </w:rPr>
        <w:t>Schwöschtere</w:t>
      </w:r>
      <w:proofErr w:type="spellEnd"/>
      <w:r>
        <w:rPr>
          <w:rFonts w:ascii="Garamond" w:hAnsi="Garamond"/>
        </w:rPr>
        <w:t xml:space="preserve"> au </w:t>
      </w:r>
      <w:proofErr w:type="spellStart"/>
      <w:r>
        <w:rPr>
          <w:rFonts w:ascii="Garamond" w:hAnsi="Garamond"/>
        </w:rPr>
        <w:t>oisi</w:t>
      </w:r>
      <w:proofErr w:type="spellEnd"/>
      <w:r>
        <w:rPr>
          <w:rFonts w:ascii="Garamond" w:hAnsi="Garamond"/>
        </w:rPr>
        <w:t xml:space="preserve"> </w:t>
      </w:r>
      <w:proofErr w:type="spellStart"/>
      <w:r>
        <w:rPr>
          <w:rFonts w:ascii="Garamond" w:hAnsi="Garamond"/>
        </w:rPr>
        <w:t>Huusg'schpängschter</w:t>
      </w:r>
      <w:proofErr w:type="spellEnd"/>
      <w:r>
        <w:rPr>
          <w:rFonts w:ascii="Garamond" w:hAnsi="Garamond"/>
        </w:rPr>
        <w:t xml:space="preserve"> </w:t>
      </w:r>
      <w:proofErr w:type="spellStart"/>
      <w:r>
        <w:rPr>
          <w:rFonts w:ascii="Garamond" w:hAnsi="Garamond"/>
        </w:rPr>
        <w:t>g'sii</w:t>
      </w:r>
      <w:proofErr w:type="spellEnd"/>
      <w:r>
        <w:rPr>
          <w:rFonts w:ascii="Garamond" w:hAnsi="Garamond"/>
        </w:rPr>
        <w:t xml:space="preserve"> send.</w:t>
      </w:r>
    </w:p>
    <w:p w14:paraId="417AAE6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erstaunt: </w:t>
      </w:r>
      <w:r>
        <w:rPr>
          <w:rFonts w:ascii="Garamond" w:hAnsi="Garamond"/>
        </w:rPr>
        <w:t xml:space="preserve">Was? Das </w:t>
      </w:r>
      <w:proofErr w:type="spellStart"/>
      <w:r>
        <w:rPr>
          <w:rFonts w:ascii="Garamond" w:hAnsi="Garamond"/>
        </w:rPr>
        <w:t>chan</w:t>
      </w:r>
      <w:proofErr w:type="spellEnd"/>
      <w:r>
        <w:rPr>
          <w:rFonts w:ascii="Garamond" w:hAnsi="Garamond"/>
        </w:rPr>
        <w:t xml:space="preserve"> i fascht </w:t>
      </w:r>
      <w:proofErr w:type="spellStart"/>
      <w:r>
        <w:rPr>
          <w:rFonts w:ascii="Garamond" w:hAnsi="Garamond"/>
        </w:rPr>
        <w:t>ned</w:t>
      </w:r>
      <w:proofErr w:type="spellEnd"/>
      <w:r>
        <w:rPr>
          <w:rFonts w:ascii="Garamond" w:hAnsi="Garamond"/>
        </w:rPr>
        <w:t xml:space="preserve"> glaube. Das </w:t>
      </w:r>
      <w:proofErr w:type="spellStart"/>
      <w:r>
        <w:rPr>
          <w:rFonts w:ascii="Garamond" w:hAnsi="Garamond"/>
        </w:rPr>
        <w:t>wonderbari</w:t>
      </w:r>
      <w:proofErr w:type="spellEnd"/>
      <w:r>
        <w:rPr>
          <w:rFonts w:ascii="Garamond" w:hAnsi="Garamond"/>
        </w:rPr>
        <w:t xml:space="preserve"> Fräulein Kathrin </w:t>
      </w:r>
      <w:proofErr w:type="spellStart"/>
      <w:r>
        <w:rPr>
          <w:rFonts w:ascii="Garamond" w:hAnsi="Garamond"/>
        </w:rPr>
        <w:t>esch</w:t>
      </w:r>
      <w:proofErr w:type="spellEnd"/>
      <w:r>
        <w:rPr>
          <w:rFonts w:ascii="Garamond" w:hAnsi="Garamond"/>
        </w:rPr>
        <w:t xml:space="preserve"> doch </w:t>
      </w:r>
      <w:proofErr w:type="spellStart"/>
      <w:r>
        <w:rPr>
          <w:rFonts w:ascii="Garamond" w:hAnsi="Garamond"/>
        </w:rPr>
        <w:t>zo</w:t>
      </w:r>
      <w:proofErr w:type="spellEnd"/>
      <w:r>
        <w:rPr>
          <w:rFonts w:ascii="Garamond" w:hAnsi="Garamond"/>
        </w:rPr>
        <w:t xml:space="preserve"> so </w:t>
      </w:r>
      <w:proofErr w:type="spellStart"/>
      <w:r>
        <w:rPr>
          <w:rFonts w:ascii="Garamond" w:hAnsi="Garamond"/>
        </w:rPr>
        <w:t>öppisem</w:t>
      </w:r>
      <w:proofErr w:type="spellEnd"/>
      <w:r>
        <w:rPr>
          <w:rFonts w:ascii="Garamond" w:hAnsi="Garamond"/>
        </w:rPr>
        <w:t xml:space="preserve"> gar </w:t>
      </w:r>
      <w:proofErr w:type="spellStart"/>
      <w:r>
        <w:rPr>
          <w:rFonts w:ascii="Garamond" w:hAnsi="Garamond"/>
        </w:rPr>
        <w:t>ned</w:t>
      </w:r>
      <w:proofErr w:type="spellEnd"/>
      <w:r>
        <w:rPr>
          <w:rFonts w:ascii="Garamond" w:hAnsi="Garamond"/>
        </w:rPr>
        <w:t xml:space="preserve"> fähig.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doch </w:t>
      </w:r>
      <w:proofErr w:type="spellStart"/>
      <w:r>
        <w:rPr>
          <w:rFonts w:ascii="Garamond" w:hAnsi="Garamond"/>
        </w:rPr>
        <w:t>hött</w:t>
      </w:r>
      <w:proofErr w:type="spellEnd"/>
      <w:r>
        <w:rPr>
          <w:rFonts w:ascii="Garamond" w:hAnsi="Garamond"/>
        </w:rPr>
        <w:t xml:space="preserve"> </w:t>
      </w:r>
      <w:proofErr w:type="spellStart"/>
      <w:r>
        <w:rPr>
          <w:rFonts w:ascii="Garamond" w:hAnsi="Garamond"/>
        </w:rPr>
        <w:t>s'erscht</w:t>
      </w:r>
      <w:proofErr w:type="spellEnd"/>
      <w:r>
        <w:rPr>
          <w:rFonts w:ascii="Garamond" w:hAnsi="Garamond"/>
        </w:rPr>
        <w:t xml:space="preserve"> Mol welle </w:t>
      </w:r>
      <w:proofErr w:type="spellStart"/>
      <w:r>
        <w:rPr>
          <w:rFonts w:ascii="Garamond" w:hAnsi="Garamond"/>
        </w:rPr>
        <w:t>me</w:t>
      </w:r>
      <w:r>
        <w:rPr>
          <w:rFonts w:ascii="Garamond" w:hAnsi="Garamond"/>
        </w:rPr>
        <w:t>tenand</w:t>
      </w:r>
      <w:proofErr w:type="spellEnd"/>
      <w:r>
        <w:rPr>
          <w:rFonts w:ascii="Garamond" w:hAnsi="Garamond"/>
        </w:rPr>
        <w:t xml:space="preserve"> e </w:t>
      </w:r>
      <w:proofErr w:type="spellStart"/>
      <w:r>
        <w:rPr>
          <w:rFonts w:ascii="Garamond" w:hAnsi="Garamond"/>
        </w:rPr>
        <w:t>Kaffi</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w:t>
      </w:r>
      <w:proofErr w:type="spellStart"/>
      <w:r>
        <w:rPr>
          <w:rFonts w:ascii="Garamond" w:hAnsi="Garamond"/>
        </w:rPr>
        <w:t>trenke</w:t>
      </w:r>
      <w:proofErr w:type="spellEnd"/>
      <w:r>
        <w:rPr>
          <w:rFonts w:ascii="Garamond" w:hAnsi="Garamond"/>
        </w:rPr>
        <w:t xml:space="preserve"> </w:t>
      </w:r>
      <w:proofErr w:type="gramStart"/>
      <w:r>
        <w:rPr>
          <w:rFonts w:ascii="Garamond" w:hAnsi="Garamond"/>
        </w:rPr>
        <w:t>..</w:t>
      </w:r>
      <w:r>
        <w:rPr>
          <w:rFonts w:ascii="Garamond" w:hAnsi="Garamond"/>
          <w:i/>
        </w:rPr>
        <w:t>.(</w:t>
      </w:r>
      <w:proofErr w:type="gramEnd"/>
      <w:r>
        <w:rPr>
          <w:rFonts w:ascii="Garamond" w:hAnsi="Garamond"/>
          <w:i/>
        </w:rPr>
        <w:t>Schüttelt den Kopf).</w:t>
      </w:r>
    </w:p>
    <w:p w14:paraId="1A807CE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proofErr w:type="spellStart"/>
      <w:r>
        <w:rPr>
          <w:rFonts w:ascii="Garamond" w:hAnsi="Garamond"/>
        </w:rPr>
        <w:t>Lueged</w:t>
      </w:r>
      <w:proofErr w:type="spellEnd"/>
      <w:r>
        <w:rPr>
          <w:rFonts w:ascii="Garamond" w:hAnsi="Garamond"/>
        </w:rPr>
        <w:t xml:space="preserve"> Sie, Herr </w:t>
      </w:r>
      <w:proofErr w:type="spellStart"/>
      <w:r>
        <w:rPr>
          <w:rFonts w:ascii="Garamond" w:hAnsi="Garamond"/>
        </w:rPr>
        <w:t>Gübeli</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w:t>
      </w:r>
      <w:proofErr w:type="spellStart"/>
      <w:r>
        <w:rPr>
          <w:rFonts w:ascii="Garamond" w:hAnsi="Garamond"/>
        </w:rPr>
        <w:t>werkli</w:t>
      </w:r>
      <w:proofErr w:type="spellEnd"/>
      <w:r>
        <w:rPr>
          <w:rFonts w:ascii="Garamond" w:hAnsi="Garamond"/>
        </w:rPr>
        <w:t xml:space="preserve"> e so ... aber Sie </w:t>
      </w:r>
      <w:proofErr w:type="spellStart"/>
      <w:r>
        <w:rPr>
          <w:rFonts w:ascii="Garamond" w:hAnsi="Garamond"/>
        </w:rPr>
        <w:t>fended</w:t>
      </w:r>
      <w:proofErr w:type="spellEnd"/>
      <w:r>
        <w:rPr>
          <w:rFonts w:ascii="Garamond" w:hAnsi="Garamond"/>
        </w:rPr>
        <w:t xml:space="preserve"> </w:t>
      </w:r>
      <w:proofErr w:type="spellStart"/>
      <w:r>
        <w:rPr>
          <w:rFonts w:ascii="Garamond" w:hAnsi="Garamond"/>
        </w:rPr>
        <w:t>secher</w:t>
      </w:r>
      <w:proofErr w:type="spellEnd"/>
      <w:r>
        <w:rPr>
          <w:rFonts w:ascii="Garamond" w:hAnsi="Garamond"/>
        </w:rPr>
        <w:t xml:space="preserve"> </w:t>
      </w:r>
      <w:proofErr w:type="spellStart"/>
      <w:r>
        <w:rPr>
          <w:rFonts w:ascii="Garamond" w:hAnsi="Garamond"/>
        </w:rPr>
        <w:t>glii</w:t>
      </w:r>
      <w:proofErr w:type="spellEnd"/>
      <w:r>
        <w:rPr>
          <w:rFonts w:ascii="Garamond" w:hAnsi="Garamond"/>
        </w:rPr>
        <w:t xml:space="preserve"> en </w:t>
      </w:r>
      <w:proofErr w:type="spellStart"/>
      <w:r>
        <w:rPr>
          <w:rFonts w:ascii="Garamond" w:hAnsi="Garamond"/>
        </w:rPr>
        <w:t>Anderi</w:t>
      </w:r>
      <w:proofErr w:type="spellEnd"/>
      <w:r>
        <w:rPr>
          <w:rFonts w:ascii="Garamond" w:hAnsi="Garamond"/>
        </w:rPr>
        <w:t xml:space="preserve">, wo Sie </w:t>
      </w:r>
      <w:proofErr w:type="spellStart"/>
      <w:r>
        <w:rPr>
          <w:rFonts w:ascii="Garamond" w:hAnsi="Garamond"/>
        </w:rPr>
        <w:t>chönnd</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ehre es </w:t>
      </w:r>
      <w:proofErr w:type="spellStart"/>
      <w:r>
        <w:rPr>
          <w:rFonts w:ascii="Garamond" w:hAnsi="Garamond"/>
        </w:rPr>
        <w:t>Käfeli</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w:t>
      </w:r>
      <w:proofErr w:type="spellStart"/>
      <w:r>
        <w:rPr>
          <w:rFonts w:ascii="Garamond" w:hAnsi="Garamond"/>
        </w:rPr>
        <w:t>trenke</w:t>
      </w:r>
      <w:proofErr w:type="spellEnd"/>
      <w:r>
        <w:rPr>
          <w:rFonts w:ascii="Garamond" w:hAnsi="Garamond"/>
        </w:rPr>
        <w:t xml:space="preserve"> ...</w:t>
      </w:r>
    </w:p>
    <w:p w14:paraId="4E44969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Alexander </w:t>
      </w:r>
      <w:proofErr w:type="spellStart"/>
      <w:r>
        <w:rPr>
          <w:rFonts w:ascii="Garamond" w:hAnsi="Garamond"/>
          <w:i/>
        </w:rPr>
        <w:t>Gübeli</w:t>
      </w:r>
      <w:proofErr w:type="spellEnd"/>
      <w:r>
        <w:rPr>
          <w:rFonts w:ascii="Garamond" w:hAnsi="Garamond"/>
          <w:i/>
        </w:rPr>
        <w:t xml:space="preserve">, strahlt sofort: </w:t>
      </w:r>
      <w:proofErr w:type="spellStart"/>
      <w:r>
        <w:rPr>
          <w:rFonts w:ascii="Garamond" w:hAnsi="Garamond"/>
        </w:rPr>
        <w:t>Meined</w:t>
      </w:r>
      <w:proofErr w:type="spellEnd"/>
      <w:r>
        <w:rPr>
          <w:rFonts w:ascii="Garamond" w:hAnsi="Garamond"/>
        </w:rPr>
        <w:t xml:space="preserve"> Sie?</w:t>
      </w:r>
    </w:p>
    <w:p w14:paraId="3850FAB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Polizist Koller und</w:t>
      </w:r>
      <w:r>
        <w:rPr>
          <w:rFonts w:ascii="Garamond" w:hAnsi="Garamond"/>
          <w:i/>
        </w:rPr>
        <w:t xml:space="preserve"> Harry </w:t>
      </w:r>
      <w:proofErr w:type="spellStart"/>
      <w:r>
        <w:rPr>
          <w:rFonts w:ascii="Garamond" w:hAnsi="Garamond"/>
          <w:i/>
        </w:rPr>
        <w:t>Gross</w:t>
      </w:r>
      <w:proofErr w:type="spellEnd"/>
      <w:r>
        <w:rPr>
          <w:rFonts w:ascii="Garamond" w:hAnsi="Garamond"/>
          <w:i/>
        </w:rPr>
        <w:t xml:space="preserve"> stürmen herein: </w:t>
      </w:r>
      <w:r>
        <w:rPr>
          <w:rFonts w:ascii="Garamond" w:hAnsi="Garamond"/>
        </w:rPr>
        <w:t xml:space="preserve">Wo </w:t>
      </w:r>
      <w:proofErr w:type="spellStart"/>
      <w:r>
        <w:rPr>
          <w:rFonts w:ascii="Garamond" w:hAnsi="Garamond"/>
        </w:rPr>
        <w:t>esch</w:t>
      </w:r>
      <w:proofErr w:type="spellEnd"/>
      <w:r>
        <w:rPr>
          <w:rFonts w:ascii="Garamond" w:hAnsi="Garamond"/>
        </w:rPr>
        <w:t xml:space="preserve"> sie?</w:t>
      </w:r>
    </w:p>
    <w:p w14:paraId="15AE0CC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rPr>
        <w:t xml:space="preserve">: </w:t>
      </w:r>
      <w:proofErr w:type="spellStart"/>
      <w:r>
        <w:rPr>
          <w:rFonts w:ascii="Garamond" w:hAnsi="Garamond"/>
        </w:rPr>
        <w:t>Det</w:t>
      </w:r>
      <w:proofErr w:type="spellEnd"/>
      <w:r>
        <w:rPr>
          <w:rFonts w:ascii="Garamond" w:hAnsi="Garamond"/>
        </w:rPr>
        <w:t xml:space="preserve"> </w:t>
      </w:r>
      <w:proofErr w:type="spellStart"/>
      <w:r>
        <w:rPr>
          <w:rFonts w:ascii="Garamond" w:hAnsi="Garamond"/>
        </w:rPr>
        <w:t>äne</w:t>
      </w:r>
      <w:proofErr w:type="spellEnd"/>
      <w:r>
        <w:rPr>
          <w:rFonts w:ascii="Garamond" w:hAnsi="Garamond"/>
        </w:rPr>
        <w:t xml:space="preserve"> setzt sie. </w:t>
      </w:r>
      <w:proofErr w:type="spellStart"/>
      <w:r>
        <w:rPr>
          <w:rFonts w:ascii="Garamond" w:hAnsi="Garamond"/>
        </w:rPr>
        <w:t>Ech</w:t>
      </w:r>
      <w:proofErr w:type="spellEnd"/>
      <w:r>
        <w:rPr>
          <w:rFonts w:ascii="Garamond" w:hAnsi="Garamond"/>
        </w:rPr>
        <w:t xml:space="preserve"> </w:t>
      </w:r>
      <w:proofErr w:type="spellStart"/>
      <w:r>
        <w:rPr>
          <w:rFonts w:ascii="Garamond" w:hAnsi="Garamond"/>
        </w:rPr>
        <w:t>ha's</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lang welle säge.</w:t>
      </w:r>
    </w:p>
    <w:p w14:paraId="512C0148"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tritt vor Jordy Sound hin: </w:t>
      </w:r>
      <w:r>
        <w:rPr>
          <w:rFonts w:ascii="Garamond" w:hAnsi="Garamond"/>
        </w:rPr>
        <w:t xml:space="preserve">Send sie, ... </w:t>
      </w:r>
      <w:proofErr w:type="spellStart"/>
      <w:r>
        <w:rPr>
          <w:rFonts w:ascii="Garamond" w:hAnsi="Garamond"/>
        </w:rPr>
        <w:t>ähh</w:t>
      </w:r>
      <w:proofErr w:type="spellEnd"/>
      <w:r>
        <w:rPr>
          <w:rFonts w:ascii="Garamond" w:hAnsi="Garamond"/>
        </w:rPr>
        <w:t xml:space="preserve"> </w:t>
      </w:r>
      <w:proofErr w:type="spellStart"/>
      <w:r>
        <w:rPr>
          <w:rFonts w:ascii="Garamond" w:hAnsi="Garamond"/>
        </w:rPr>
        <w:t>are</w:t>
      </w:r>
      <w:proofErr w:type="spellEnd"/>
      <w:r>
        <w:rPr>
          <w:rFonts w:ascii="Garamond" w:hAnsi="Garamond"/>
        </w:rPr>
        <w:t xml:space="preserve"> </w:t>
      </w:r>
      <w:proofErr w:type="spellStart"/>
      <w:r>
        <w:rPr>
          <w:rFonts w:ascii="Garamond" w:hAnsi="Garamond"/>
        </w:rPr>
        <w:t>you</w:t>
      </w:r>
      <w:proofErr w:type="spellEnd"/>
      <w:r>
        <w:rPr>
          <w:rFonts w:ascii="Garamond" w:hAnsi="Garamond"/>
        </w:rPr>
        <w:t xml:space="preserve"> Miss Jordy Sound?</w:t>
      </w:r>
    </w:p>
    <w:p w14:paraId="203A17B3"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 xml:space="preserve">Jordy Sound: </w:t>
      </w:r>
      <w:r w:rsidRPr="008A27BE">
        <w:rPr>
          <w:rFonts w:ascii="Garamond" w:hAnsi="Garamond"/>
          <w:lang w:val="en-US"/>
        </w:rPr>
        <w:t xml:space="preserve">Oh, damned! My Incognito is </w:t>
      </w:r>
      <w:proofErr w:type="spellStart"/>
      <w:r w:rsidRPr="008A27BE">
        <w:rPr>
          <w:rFonts w:ascii="Garamond" w:hAnsi="Garamond"/>
          <w:lang w:val="en-US"/>
        </w:rPr>
        <w:t>geplatzt</w:t>
      </w:r>
      <w:proofErr w:type="spellEnd"/>
      <w:r w:rsidRPr="008A27BE">
        <w:rPr>
          <w:rFonts w:ascii="Garamond" w:hAnsi="Garamond"/>
          <w:lang w:val="en-US"/>
        </w:rPr>
        <w:t>!</w:t>
      </w:r>
    </w:p>
    <w:p w14:paraId="6FAC011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Poli</w:t>
      </w:r>
      <w:r>
        <w:rPr>
          <w:rFonts w:ascii="Garamond" w:hAnsi="Garamond"/>
          <w:i/>
        </w:rPr>
        <w:t xml:space="preserve">zist Koller: </w:t>
      </w:r>
      <w:r>
        <w:rPr>
          <w:rFonts w:ascii="Garamond" w:hAnsi="Garamond"/>
        </w:rPr>
        <w:t xml:space="preserve">Inkognito geplatzt oder </w:t>
      </w:r>
      <w:proofErr w:type="spellStart"/>
      <w:r>
        <w:rPr>
          <w:rFonts w:ascii="Garamond" w:hAnsi="Garamond"/>
        </w:rPr>
        <w:t>ned</w:t>
      </w:r>
      <w:proofErr w:type="spellEnd"/>
      <w:r>
        <w:rPr>
          <w:rFonts w:ascii="Garamond" w:hAnsi="Garamond"/>
        </w:rPr>
        <w:t>, send Sie's?</w:t>
      </w:r>
    </w:p>
    <w:p w14:paraId="34B3ECF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Was </w:t>
      </w:r>
      <w:proofErr w:type="spellStart"/>
      <w:r>
        <w:rPr>
          <w:rFonts w:ascii="Garamond" w:hAnsi="Garamond"/>
        </w:rPr>
        <w:t>sell</w:t>
      </w:r>
      <w:proofErr w:type="spellEnd"/>
      <w:r>
        <w:rPr>
          <w:rFonts w:ascii="Garamond" w:hAnsi="Garamond"/>
        </w:rPr>
        <w:t xml:space="preserve"> denn das? D' </w:t>
      </w:r>
      <w:proofErr w:type="spellStart"/>
      <w:r>
        <w:rPr>
          <w:rFonts w:ascii="Garamond" w:hAnsi="Garamond"/>
        </w:rPr>
        <w:t>Missis</w:t>
      </w:r>
      <w:proofErr w:type="spellEnd"/>
      <w:r>
        <w:rPr>
          <w:rFonts w:ascii="Garamond" w:hAnsi="Garamond"/>
        </w:rPr>
        <w:t xml:space="preserve"> Jordy Sound </w:t>
      </w:r>
      <w:proofErr w:type="spellStart"/>
      <w:r>
        <w:rPr>
          <w:rFonts w:ascii="Garamond" w:hAnsi="Garamond"/>
        </w:rPr>
        <w:t>hed</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korrekt </w:t>
      </w:r>
      <w:proofErr w:type="spellStart"/>
      <w:r>
        <w:rPr>
          <w:rFonts w:ascii="Garamond" w:hAnsi="Garamond"/>
        </w:rPr>
        <w:t>em</w:t>
      </w:r>
      <w:proofErr w:type="spellEnd"/>
      <w:r>
        <w:rPr>
          <w:rFonts w:ascii="Garamond" w:hAnsi="Garamond"/>
        </w:rPr>
        <w:t xml:space="preserve"> </w:t>
      </w:r>
      <w:proofErr w:type="spellStart"/>
      <w:r>
        <w:rPr>
          <w:rFonts w:ascii="Garamond" w:hAnsi="Garamond"/>
        </w:rPr>
        <w:t>Gäschtebuech</w:t>
      </w:r>
      <w:proofErr w:type="spellEnd"/>
      <w:r>
        <w:rPr>
          <w:rFonts w:ascii="Garamond" w:hAnsi="Garamond"/>
        </w:rPr>
        <w:t xml:space="preserve"> </w:t>
      </w:r>
      <w:proofErr w:type="spellStart"/>
      <w:r>
        <w:rPr>
          <w:rFonts w:ascii="Garamond" w:hAnsi="Garamond"/>
        </w:rPr>
        <w:t>iitreit</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alles in </w:t>
      </w:r>
      <w:proofErr w:type="spellStart"/>
      <w:r>
        <w:rPr>
          <w:rFonts w:ascii="Garamond" w:hAnsi="Garamond"/>
        </w:rPr>
        <w:t>Ordnig</w:t>
      </w:r>
      <w:proofErr w:type="spellEnd"/>
      <w:r>
        <w:rPr>
          <w:rFonts w:ascii="Garamond" w:hAnsi="Garamond"/>
        </w:rPr>
        <w:t>.</w:t>
      </w:r>
    </w:p>
    <w:p w14:paraId="7596660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Das </w:t>
      </w:r>
      <w:proofErr w:type="spellStart"/>
      <w:r>
        <w:rPr>
          <w:rFonts w:ascii="Garamond" w:hAnsi="Garamond"/>
        </w:rPr>
        <w:t>well</w:t>
      </w:r>
      <w:proofErr w:type="spellEnd"/>
      <w:r>
        <w:rPr>
          <w:rFonts w:ascii="Garamond" w:hAnsi="Garamond"/>
        </w:rPr>
        <w:t xml:space="preserve"> i </w:t>
      </w:r>
      <w:proofErr w:type="spellStart"/>
      <w:r>
        <w:rPr>
          <w:rFonts w:ascii="Garamond" w:hAnsi="Garamond"/>
        </w:rPr>
        <w:t>g'seh</w:t>
      </w:r>
      <w:proofErr w:type="spellEnd"/>
      <w:r>
        <w:rPr>
          <w:rFonts w:ascii="Garamond" w:hAnsi="Garamond"/>
        </w:rPr>
        <w:t xml:space="preserve"> </w:t>
      </w:r>
      <w:proofErr w:type="spellStart"/>
      <w:r>
        <w:rPr>
          <w:rFonts w:ascii="Garamond" w:hAnsi="Garamond"/>
        </w:rPr>
        <w:t>haa</w:t>
      </w:r>
      <w:proofErr w:type="spellEnd"/>
      <w:r>
        <w:rPr>
          <w:rFonts w:ascii="Garamond" w:hAnsi="Garamond"/>
        </w:rPr>
        <w:t>.</w:t>
      </w:r>
      <w:r>
        <w:rPr>
          <w:rFonts w:ascii="Garamond" w:hAnsi="Garamond"/>
          <w:i/>
        </w:rPr>
        <w:t xml:space="preserve"> (Geht zur </w:t>
      </w:r>
      <w:proofErr w:type="spellStart"/>
      <w:r>
        <w:rPr>
          <w:rFonts w:ascii="Garamond" w:hAnsi="Garamond"/>
          <w:i/>
        </w:rPr>
        <w:t>Reception</w:t>
      </w:r>
      <w:proofErr w:type="spellEnd"/>
      <w:r>
        <w:rPr>
          <w:rFonts w:ascii="Garamond" w:hAnsi="Garamond"/>
          <w:i/>
        </w:rPr>
        <w:t xml:space="preserve"> und begutachtet das Gästebuch</w:t>
      </w:r>
      <w:r>
        <w:rPr>
          <w:rFonts w:ascii="Garamond" w:hAnsi="Garamond"/>
          <w:i/>
        </w:rPr>
        <w:t xml:space="preserve">. Zu Harry </w:t>
      </w:r>
      <w:proofErr w:type="spellStart"/>
      <w:r>
        <w:rPr>
          <w:rFonts w:ascii="Garamond" w:hAnsi="Garamond"/>
          <w:i/>
        </w:rPr>
        <w:t>Gross</w:t>
      </w:r>
      <w:proofErr w:type="spellEnd"/>
      <w:r>
        <w:rPr>
          <w:rFonts w:ascii="Garamond" w:hAnsi="Garamond"/>
        </w:rPr>
        <w:t xml:space="preserve">) Sie </w:t>
      </w:r>
      <w:proofErr w:type="spellStart"/>
      <w:r>
        <w:rPr>
          <w:rFonts w:ascii="Garamond" w:hAnsi="Garamond"/>
        </w:rPr>
        <w:t>händ</w:t>
      </w:r>
      <w:proofErr w:type="spellEnd"/>
      <w:r>
        <w:rPr>
          <w:rFonts w:ascii="Garamond" w:hAnsi="Garamond"/>
        </w:rPr>
        <w:t xml:space="preserve"> Rächt </w:t>
      </w:r>
      <w:proofErr w:type="spellStart"/>
      <w:r>
        <w:rPr>
          <w:rFonts w:ascii="Garamond" w:hAnsi="Garamond"/>
        </w:rPr>
        <w:t>g'haa</w:t>
      </w:r>
      <w:proofErr w:type="spellEnd"/>
      <w:r>
        <w:rPr>
          <w:rFonts w:ascii="Garamond" w:hAnsi="Garamond"/>
        </w:rPr>
        <w:t xml:space="preserve">, es </w:t>
      </w:r>
      <w:proofErr w:type="spellStart"/>
      <w:r>
        <w:rPr>
          <w:rFonts w:ascii="Garamond" w:hAnsi="Garamond"/>
        </w:rPr>
        <w:t>esch</w:t>
      </w:r>
      <w:proofErr w:type="spellEnd"/>
      <w:r>
        <w:rPr>
          <w:rFonts w:ascii="Garamond" w:hAnsi="Garamond"/>
        </w:rPr>
        <w:t xml:space="preserve"> sie </w:t>
      </w:r>
      <w:proofErr w:type="spellStart"/>
      <w:r>
        <w:rPr>
          <w:rFonts w:ascii="Garamond" w:hAnsi="Garamond"/>
        </w:rPr>
        <w:t>werkli</w:t>
      </w:r>
      <w:proofErr w:type="spellEnd"/>
      <w:r>
        <w:rPr>
          <w:rFonts w:ascii="Garamond" w:hAnsi="Garamond"/>
        </w:rPr>
        <w:t>.</w:t>
      </w:r>
    </w:p>
    <w:p w14:paraId="25D4A0B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Harry </w:t>
      </w:r>
      <w:proofErr w:type="spellStart"/>
      <w:r>
        <w:rPr>
          <w:rFonts w:ascii="Garamond" w:hAnsi="Garamond"/>
          <w:i/>
        </w:rPr>
        <w:t>Gross</w:t>
      </w:r>
      <w:proofErr w:type="spellEnd"/>
      <w:r>
        <w:rPr>
          <w:rFonts w:ascii="Garamond" w:hAnsi="Garamond"/>
          <w:i/>
        </w:rPr>
        <w:t>:</w:t>
      </w:r>
      <w:r>
        <w:rPr>
          <w:rFonts w:ascii="Garamond" w:hAnsi="Garamond"/>
        </w:rPr>
        <w:t xml:space="preserve"> Das </w:t>
      </w:r>
      <w:proofErr w:type="spellStart"/>
      <w:r>
        <w:rPr>
          <w:rFonts w:ascii="Garamond" w:hAnsi="Garamond"/>
        </w:rPr>
        <w:t>esch</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jetzt au </w:t>
      </w:r>
      <w:proofErr w:type="spellStart"/>
      <w:r>
        <w:rPr>
          <w:rFonts w:ascii="Garamond" w:hAnsi="Garamond"/>
        </w:rPr>
        <w:t>no</w:t>
      </w:r>
      <w:proofErr w:type="spellEnd"/>
      <w:r>
        <w:rPr>
          <w:rFonts w:ascii="Garamond" w:hAnsi="Garamond"/>
        </w:rPr>
        <w:t xml:space="preserve"> nie passiert: </w:t>
      </w:r>
      <w:proofErr w:type="spellStart"/>
      <w:r>
        <w:rPr>
          <w:rFonts w:ascii="Garamond" w:hAnsi="Garamond"/>
          <w:b/>
        </w:rPr>
        <w:t>Zwee</w:t>
      </w:r>
      <w:proofErr w:type="spellEnd"/>
      <w:r>
        <w:rPr>
          <w:rFonts w:ascii="Garamond" w:hAnsi="Garamond"/>
          <w:b/>
        </w:rPr>
        <w:t xml:space="preserve"> Fäll i </w:t>
      </w:r>
      <w:proofErr w:type="spellStart"/>
      <w:r>
        <w:rPr>
          <w:rFonts w:ascii="Garamond" w:hAnsi="Garamond"/>
          <w:b/>
        </w:rPr>
        <w:t>eim</w:t>
      </w:r>
      <w:proofErr w:type="spellEnd"/>
      <w:r>
        <w:rPr>
          <w:rFonts w:ascii="Garamond" w:hAnsi="Garamond"/>
          <w:b/>
        </w:rPr>
        <w:t xml:space="preserve"> Tag </w:t>
      </w:r>
      <w:proofErr w:type="spellStart"/>
      <w:r>
        <w:rPr>
          <w:rFonts w:ascii="Garamond" w:hAnsi="Garamond"/>
          <w:b/>
        </w:rPr>
        <w:t>g'löst</w:t>
      </w:r>
      <w:proofErr w:type="spellEnd"/>
      <w:r>
        <w:rPr>
          <w:rFonts w:ascii="Garamond" w:hAnsi="Garamond"/>
          <w:b/>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doch </w:t>
      </w:r>
      <w:proofErr w:type="spellStart"/>
      <w:r>
        <w:rPr>
          <w:rFonts w:ascii="Garamond" w:hAnsi="Garamond"/>
        </w:rPr>
        <w:t>eifach</w:t>
      </w:r>
      <w:proofErr w:type="spellEnd"/>
      <w:r>
        <w:rPr>
          <w:rFonts w:ascii="Garamond" w:hAnsi="Garamond"/>
        </w:rPr>
        <w:t xml:space="preserve"> </w:t>
      </w:r>
      <w:proofErr w:type="spellStart"/>
      <w:r>
        <w:rPr>
          <w:rFonts w:ascii="Garamond" w:hAnsi="Garamond"/>
        </w:rPr>
        <w:t>guet</w:t>
      </w:r>
      <w:proofErr w:type="spellEnd"/>
      <w:r>
        <w:rPr>
          <w:rFonts w:ascii="Garamond" w:hAnsi="Garamond"/>
        </w:rPr>
        <w:t>!!!</w:t>
      </w:r>
      <w:r>
        <w:rPr>
          <w:rFonts w:ascii="Garamond" w:hAnsi="Garamond"/>
        </w:rPr>
        <w:cr/>
      </w:r>
    </w:p>
    <w:p w14:paraId="692555E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Polizist Koller: </w:t>
      </w:r>
      <w:r>
        <w:rPr>
          <w:rFonts w:ascii="Garamond" w:hAnsi="Garamond"/>
        </w:rPr>
        <w:t xml:space="preserve">Sorry </w:t>
      </w:r>
      <w:proofErr w:type="spellStart"/>
      <w:r>
        <w:rPr>
          <w:rFonts w:ascii="Garamond" w:hAnsi="Garamond"/>
        </w:rPr>
        <w:t>Mädäm</w:t>
      </w:r>
      <w:proofErr w:type="spellEnd"/>
      <w:r>
        <w:rPr>
          <w:rFonts w:ascii="Garamond" w:hAnsi="Garamond"/>
        </w:rPr>
        <w:t xml:space="preserve"> </w:t>
      </w:r>
      <w:proofErr w:type="spellStart"/>
      <w:r>
        <w:rPr>
          <w:rFonts w:ascii="Garamond" w:hAnsi="Garamond"/>
        </w:rPr>
        <w:t>Sängeri</w:t>
      </w:r>
      <w:proofErr w:type="spellEnd"/>
      <w:r>
        <w:rPr>
          <w:rFonts w:ascii="Garamond" w:hAnsi="Garamond"/>
          <w:i/>
        </w:rPr>
        <w:t xml:space="preserve"> (verneigt sich kurz).</w:t>
      </w:r>
      <w:r>
        <w:rPr>
          <w:rFonts w:ascii="Garamond" w:hAnsi="Garamond"/>
        </w:rPr>
        <w:t xml:space="preserve"> So, </w:t>
      </w:r>
      <w:proofErr w:type="spellStart"/>
      <w:r>
        <w:rPr>
          <w:rFonts w:ascii="Garamond" w:hAnsi="Garamond"/>
        </w:rPr>
        <w:t>Chömed</w:t>
      </w:r>
      <w:proofErr w:type="spellEnd"/>
      <w:r>
        <w:rPr>
          <w:rFonts w:ascii="Garamond" w:hAnsi="Garamond"/>
        </w:rPr>
        <w:t xml:space="preserve"> Sie, </w:t>
      </w:r>
      <w:proofErr w:type="spellStart"/>
      <w:r>
        <w:rPr>
          <w:rFonts w:ascii="Garamond" w:hAnsi="Garamond"/>
        </w:rPr>
        <w:t>Gross</w:t>
      </w:r>
      <w:proofErr w:type="spellEnd"/>
      <w:r>
        <w:rPr>
          <w:rFonts w:ascii="Garamond" w:hAnsi="Garamond"/>
        </w:rPr>
        <w:t xml:space="preserve">, Sie </w:t>
      </w:r>
      <w:proofErr w:type="spellStart"/>
      <w:r>
        <w:rPr>
          <w:rFonts w:ascii="Garamond" w:hAnsi="Garamond"/>
        </w:rPr>
        <w:t>mü</w:t>
      </w:r>
      <w:r>
        <w:rPr>
          <w:rFonts w:ascii="Garamond" w:hAnsi="Garamond"/>
        </w:rPr>
        <w:t>end</w:t>
      </w:r>
      <w:proofErr w:type="spellEnd"/>
      <w:r>
        <w:rPr>
          <w:rFonts w:ascii="Garamond" w:hAnsi="Garamond"/>
        </w:rPr>
        <w:t xml:space="preserve"> </w:t>
      </w:r>
      <w:proofErr w:type="spellStart"/>
      <w:r>
        <w:rPr>
          <w:rFonts w:ascii="Garamond" w:hAnsi="Garamond"/>
        </w:rPr>
        <w:t>d'Iivernahm</w:t>
      </w:r>
      <w:proofErr w:type="spellEnd"/>
      <w:r>
        <w:rPr>
          <w:rFonts w:ascii="Garamond" w:hAnsi="Garamond"/>
        </w:rPr>
        <w:t xml:space="preserve"> protokolliere.</w:t>
      </w:r>
    </w:p>
    <w:p w14:paraId="585C7FB0" w14:textId="77777777" w:rsidR="00000000" w:rsidRDefault="002055A0">
      <w:pPr>
        <w:widowControl w:val="0"/>
        <w:numPr>
          <w:ilvl w:val="2"/>
          <w:numId w:val="19"/>
        </w:numPr>
        <w:tabs>
          <w:tab w:val="clear" w:pos="873"/>
          <w:tab w:val="num" w:pos="1100"/>
        </w:tabs>
        <w:ind w:left="1100" w:hanging="794"/>
        <w:rPr>
          <w:rFonts w:ascii="Garamond" w:hAnsi="Garamond"/>
        </w:rPr>
      </w:pPr>
      <w:r w:rsidRPr="008A27BE">
        <w:rPr>
          <w:rFonts w:ascii="Garamond" w:hAnsi="Garamond"/>
          <w:i/>
          <w:lang w:val="en-US"/>
        </w:rPr>
        <w:t xml:space="preserve">Harry Gross: </w:t>
      </w:r>
      <w:proofErr w:type="spellStart"/>
      <w:r w:rsidRPr="008A27BE">
        <w:rPr>
          <w:rFonts w:ascii="Garamond" w:hAnsi="Garamond"/>
          <w:lang w:val="en-US"/>
        </w:rPr>
        <w:t>Ond</w:t>
      </w:r>
      <w:proofErr w:type="spellEnd"/>
      <w:r w:rsidRPr="008A27BE">
        <w:rPr>
          <w:rFonts w:ascii="Garamond" w:hAnsi="Garamond"/>
          <w:lang w:val="en-US"/>
        </w:rPr>
        <w:t xml:space="preserve"> das </w:t>
      </w:r>
      <w:proofErr w:type="spellStart"/>
      <w:r w:rsidRPr="008A27BE">
        <w:rPr>
          <w:rFonts w:ascii="Garamond" w:hAnsi="Garamond"/>
          <w:lang w:val="en-US"/>
        </w:rPr>
        <w:t>drüümol</w:t>
      </w:r>
      <w:proofErr w:type="spellEnd"/>
      <w:r w:rsidRPr="008A27BE">
        <w:rPr>
          <w:rFonts w:ascii="Garamond" w:hAnsi="Garamond"/>
          <w:lang w:val="en-US"/>
        </w:rPr>
        <w:t xml:space="preserve">!!! </w:t>
      </w:r>
      <w:r>
        <w:rPr>
          <w:rFonts w:ascii="Garamond" w:hAnsi="Garamond"/>
          <w:i/>
        </w:rPr>
        <w:t>(Sie gehen ab).</w:t>
      </w:r>
    </w:p>
    <w:p w14:paraId="6F9B72CE" w14:textId="77777777" w:rsidR="00000000" w:rsidRDefault="002055A0">
      <w:pPr>
        <w:widowControl w:val="0"/>
        <w:rPr>
          <w:rFonts w:ascii="Garamond" w:hAnsi="Garamond"/>
        </w:rPr>
      </w:pPr>
      <w:r>
        <w:rPr>
          <w:rFonts w:ascii="Garamond" w:hAnsi="Garamond"/>
        </w:rPr>
        <w:cr/>
      </w:r>
    </w:p>
    <w:p w14:paraId="399029F2"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Theodor wehrt </w:t>
      </w:r>
      <w:proofErr w:type="gramStart"/>
      <w:r>
        <w:rPr>
          <w:rFonts w:ascii="Garamond" w:hAnsi="Garamond"/>
          <w:b/>
          <w:sz w:val="28"/>
          <w:shd w:val="clear" w:color="auto" w:fill="C2E5A6"/>
        </w:rPr>
        <w:t>sich</w:t>
      </w:r>
      <w:r>
        <w:rPr>
          <w:rFonts w:ascii="Garamond" w:hAnsi="Garamond"/>
          <w:i/>
          <w:shd w:val="clear" w:color="auto" w:fill="C2E5A6"/>
        </w:rPr>
        <w:t xml:space="preserve"> </w:t>
      </w:r>
      <w:r>
        <w:rPr>
          <w:rFonts w:ascii="Garamond" w:hAnsi="Garamond"/>
          <w:i/>
        </w:rPr>
        <w:t xml:space="preserve"> (</w:t>
      </w:r>
      <w:proofErr w:type="gramEnd"/>
      <w:r>
        <w:rPr>
          <w:rFonts w:ascii="Garamond" w:hAnsi="Garamond"/>
          <w:i/>
        </w:rPr>
        <w:t>Serviertochter, Patrick Stutz Louise Studer, Theodor Studer und Lilian Studer)</w:t>
      </w:r>
      <w:r>
        <w:rPr>
          <w:rFonts w:ascii="Garamond" w:hAnsi="Garamond"/>
          <w:b/>
          <w:sz w:val="28"/>
        </w:rPr>
        <w:cr/>
      </w:r>
      <w:r>
        <w:rPr>
          <w:rFonts w:ascii="Garamond" w:hAnsi="Garamond"/>
          <w:i/>
        </w:rPr>
        <w:t xml:space="preserve">Patrick Stutz setzt sich zu Jordy Sound, Rosa ist hinter der </w:t>
      </w:r>
      <w:proofErr w:type="spellStart"/>
      <w:r>
        <w:rPr>
          <w:rFonts w:ascii="Garamond" w:hAnsi="Garamond"/>
          <w:i/>
        </w:rPr>
        <w:t>Reception</w:t>
      </w:r>
      <w:proofErr w:type="spellEnd"/>
      <w:r>
        <w:rPr>
          <w:rFonts w:ascii="Garamond" w:hAnsi="Garamond"/>
          <w:i/>
        </w:rPr>
        <w:t>.</w:t>
      </w:r>
      <w:r>
        <w:rPr>
          <w:rFonts w:ascii="Garamond" w:hAnsi="Garamond"/>
          <w:i/>
        </w:rPr>
        <w:cr/>
      </w:r>
    </w:p>
    <w:p w14:paraId="6AA5EBF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w:t>
      </w:r>
      <w:r>
        <w:rPr>
          <w:rFonts w:ascii="Garamond" w:hAnsi="Garamond"/>
          <w:i/>
        </w:rPr>
        <w:t xml:space="preserve">atrick Stutz: </w:t>
      </w:r>
      <w:proofErr w:type="spellStart"/>
      <w:r>
        <w:rPr>
          <w:rFonts w:ascii="Garamond" w:hAnsi="Garamond"/>
        </w:rPr>
        <w:t>Well</w:t>
      </w:r>
      <w:proofErr w:type="spellEnd"/>
      <w:r>
        <w:rPr>
          <w:rFonts w:ascii="Garamond" w:hAnsi="Garamond"/>
        </w:rPr>
        <w:t xml:space="preserve">, Jordy - </w:t>
      </w:r>
      <w:proofErr w:type="spellStart"/>
      <w:r>
        <w:rPr>
          <w:rFonts w:ascii="Garamond" w:hAnsi="Garamond"/>
        </w:rPr>
        <w:t>ech</w:t>
      </w:r>
      <w:proofErr w:type="spellEnd"/>
      <w:r>
        <w:rPr>
          <w:rFonts w:ascii="Garamond" w:hAnsi="Garamond"/>
        </w:rPr>
        <w:t xml:space="preserve"> </w:t>
      </w:r>
      <w:proofErr w:type="spellStart"/>
      <w:r>
        <w:rPr>
          <w:rFonts w:ascii="Garamond" w:hAnsi="Garamond"/>
        </w:rPr>
        <w:t>dörf</w:t>
      </w:r>
      <w:proofErr w:type="spellEnd"/>
      <w:r>
        <w:rPr>
          <w:rFonts w:ascii="Garamond" w:hAnsi="Garamond"/>
        </w:rPr>
        <w:t xml:space="preserve"> doch Jordy säge, oder? </w:t>
      </w:r>
      <w:proofErr w:type="spellStart"/>
      <w:r>
        <w:rPr>
          <w:rFonts w:ascii="Garamond" w:hAnsi="Garamond"/>
        </w:rPr>
        <w:t>My</w:t>
      </w:r>
      <w:proofErr w:type="spellEnd"/>
      <w:r>
        <w:rPr>
          <w:rFonts w:ascii="Garamond" w:hAnsi="Garamond"/>
        </w:rPr>
        <w:t xml:space="preserve"> Name </w:t>
      </w:r>
      <w:proofErr w:type="spellStart"/>
      <w:r>
        <w:rPr>
          <w:rFonts w:ascii="Garamond" w:hAnsi="Garamond"/>
        </w:rPr>
        <w:t>is</w:t>
      </w:r>
      <w:proofErr w:type="spellEnd"/>
      <w:r>
        <w:rPr>
          <w:rFonts w:ascii="Garamond" w:hAnsi="Garamond"/>
        </w:rPr>
        <w:t xml:space="preserve"> Patrick.</w:t>
      </w:r>
    </w:p>
    <w:p w14:paraId="7A5A9F19"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Jordy Sound:</w:t>
      </w:r>
      <w:r w:rsidRPr="008A27BE">
        <w:rPr>
          <w:rFonts w:ascii="Garamond" w:hAnsi="Garamond"/>
          <w:lang w:val="en-US"/>
        </w:rPr>
        <w:t xml:space="preserve"> Of course, </w:t>
      </w:r>
      <w:proofErr w:type="spellStart"/>
      <w:r w:rsidRPr="008A27BE">
        <w:rPr>
          <w:rFonts w:ascii="Garamond" w:hAnsi="Garamond"/>
          <w:lang w:val="en-US"/>
        </w:rPr>
        <w:t>schön</w:t>
      </w:r>
      <w:proofErr w:type="spellEnd"/>
      <w:r w:rsidRPr="008A27BE">
        <w:rPr>
          <w:rFonts w:ascii="Garamond" w:hAnsi="Garamond"/>
          <w:lang w:val="en-US"/>
        </w:rPr>
        <w:t xml:space="preserve"> </w:t>
      </w:r>
      <w:proofErr w:type="gramStart"/>
      <w:r w:rsidRPr="008A27BE">
        <w:rPr>
          <w:rFonts w:ascii="Garamond" w:hAnsi="Garamond"/>
          <w:lang w:val="en-US"/>
        </w:rPr>
        <w:t>too</w:t>
      </w:r>
      <w:proofErr w:type="gramEnd"/>
      <w:r w:rsidRPr="008A27BE">
        <w:rPr>
          <w:rFonts w:ascii="Garamond" w:hAnsi="Garamond"/>
          <w:lang w:val="en-US"/>
        </w:rPr>
        <w:t xml:space="preserve"> meet you, Patrick.</w:t>
      </w:r>
    </w:p>
    <w:p w14:paraId="019674A7"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Patrick Stutz:</w:t>
      </w:r>
      <w:r>
        <w:rPr>
          <w:rFonts w:ascii="Garamond" w:hAnsi="Garamond"/>
        </w:rPr>
        <w:t xml:space="preserve"> Es </w:t>
      </w:r>
      <w:proofErr w:type="spellStart"/>
      <w:r>
        <w:rPr>
          <w:rFonts w:ascii="Garamond" w:hAnsi="Garamond"/>
        </w:rPr>
        <w:t>esch</w:t>
      </w:r>
      <w:proofErr w:type="spellEnd"/>
      <w:r>
        <w:rPr>
          <w:rFonts w:ascii="Garamond" w:hAnsi="Garamond"/>
        </w:rPr>
        <w:t xml:space="preserve"> toll, </w:t>
      </w:r>
      <w:proofErr w:type="spellStart"/>
      <w:r>
        <w:rPr>
          <w:rFonts w:ascii="Garamond" w:hAnsi="Garamond"/>
        </w:rPr>
        <w:t>daa</w:t>
      </w:r>
      <w:proofErr w:type="spellEnd"/>
      <w:r>
        <w:rPr>
          <w:rFonts w:ascii="Garamond" w:hAnsi="Garamond"/>
        </w:rPr>
        <w:t xml:space="preserve"> Sie </w:t>
      </w:r>
      <w:proofErr w:type="spellStart"/>
      <w:r>
        <w:rPr>
          <w:rFonts w:ascii="Garamond" w:hAnsi="Garamond"/>
        </w:rPr>
        <w:t>sech</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's Hotel Möller </w:t>
      </w:r>
      <w:proofErr w:type="spellStart"/>
      <w:r>
        <w:rPr>
          <w:rFonts w:ascii="Garamond" w:hAnsi="Garamond"/>
        </w:rPr>
        <w:t>iisetzid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chönd</w:t>
      </w:r>
      <w:proofErr w:type="spellEnd"/>
      <w:r>
        <w:rPr>
          <w:rFonts w:ascii="Garamond" w:hAnsi="Garamond"/>
        </w:rPr>
        <w:t xml:space="preserve"> grad </w:t>
      </w:r>
      <w:proofErr w:type="spellStart"/>
      <w:r>
        <w:rPr>
          <w:rFonts w:ascii="Garamond" w:hAnsi="Garamond"/>
        </w:rPr>
        <w:t>emol</w:t>
      </w:r>
      <w:proofErr w:type="spellEnd"/>
      <w:r>
        <w:rPr>
          <w:rFonts w:ascii="Garamond" w:hAnsi="Garamond"/>
        </w:rPr>
        <w:t xml:space="preserve"> </w:t>
      </w:r>
      <w:proofErr w:type="spellStart"/>
      <w:r>
        <w:rPr>
          <w:rFonts w:ascii="Garamond" w:hAnsi="Garamond"/>
        </w:rPr>
        <w:t>metenand</w:t>
      </w:r>
      <w:proofErr w:type="spellEnd"/>
      <w:r>
        <w:rPr>
          <w:rFonts w:ascii="Garamond" w:hAnsi="Garamond"/>
        </w:rPr>
        <w:t xml:space="preserve"> d' Details bespräche .</w:t>
      </w:r>
      <w:r>
        <w:rPr>
          <w:rFonts w:ascii="Garamond" w:hAnsi="Garamond"/>
        </w:rPr>
        <w:t>..</w:t>
      </w:r>
    </w:p>
    <w:p w14:paraId="0405D3C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kommt mit Mann und Tochter, ignoriert Patrick: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Rosa. </w:t>
      </w:r>
      <w:proofErr w:type="spellStart"/>
      <w:r>
        <w:rPr>
          <w:rFonts w:ascii="Garamond" w:hAnsi="Garamond"/>
        </w:rPr>
        <w:t>Esch</w:t>
      </w:r>
      <w:proofErr w:type="spellEnd"/>
      <w:r>
        <w:rPr>
          <w:rFonts w:ascii="Garamond" w:hAnsi="Garamond"/>
        </w:rPr>
        <w:t xml:space="preserve"> 's </w:t>
      </w:r>
      <w:proofErr w:type="spellStart"/>
      <w:r>
        <w:rPr>
          <w:rFonts w:ascii="Garamond" w:hAnsi="Garamond"/>
        </w:rPr>
        <w:t>Z'morge</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parat?</w:t>
      </w:r>
    </w:p>
    <w:p w14:paraId="6E9B54F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proofErr w:type="spellStart"/>
      <w:r>
        <w:rPr>
          <w:rFonts w:ascii="Garamond" w:hAnsi="Garamond"/>
        </w:rPr>
        <w:t>Ech</w:t>
      </w:r>
      <w:proofErr w:type="spellEnd"/>
      <w:r>
        <w:rPr>
          <w:rFonts w:ascii="Garamond" w:hAnsi="Garamond"/>
        </w:rPr>
        <w:t xml:space="preserve"> </w:t>
      </w:r>
      <w:proofErr w:type="spellStart"/>
      <w:r>
        <w:rPr>
          <w:rFonts w:ascii="Garamond" w:hAnsi="Garamond"/>
        </w:rPr>
        <w:t>gange</w:t>
      </w:r>
      <w:proofErr w:type="spellEnd"/>
      <w:r>
        <w:rPr>
          <w:rFonts w:ascii="Garamond" w:hAnsi="Garamond"/>
        </w:rPr>
        <w:t xml:space="preserve"> grad </w:t>
      </w:r>
      <w:proofErr w:type="spellStart"/>
      <w:r>
        <w:rPr>
          <w:rFonts w:ascii="Garamond" w:hAnsi="Garamond"/>
        </w:rPr>
        <w:t>go</w:t>
      </w:r>
      <w:proofErr w:type="spellEnd"/>
      <w:r>
        <w:rPr>
          <w:rFonts w:ascii="Garamond" w:hAnsi="Garamond"/>
        </w:rPr>
        <w:t xml:space="preserve"> </w:t>
      </w:r>
      <w:proofErr w:type="spellStart"/>
      <w:r>
        <w:rPr>
          <w:rFonts w:ascii="Garamond" w:hAnsi="Garamond"/>
        </w:rPr>
        <w:t>luege</w:t>
      </w:r>
      <w:proofErr w:type="spellEnd"/>
      <w:r>
        <w:rPr>
          <w:rFonts w:ascii="Garamond" w:hAnsi="Garamond"/>
        </w:rPr>
        <w:t xml:space="preserve">, </w:t>
      </w:r>
      <w:proofErr w:type="spellStart"/>
      <w:r>
        <w:rPr>
          <w:rFonts w:ascii="Garamond" w:hAnsi="Garamond"/>
        </w:rPr>
        <w:t>nor</w:t>
      </w:r>
      <w:proofErr w:type="spellEnd"/>
      <w:r>
        <w:rPr>
          <w:rFonts w:ascii="Garamond" w:hAnsi="Garamond"/>
        </w:rPr>
        <w:t xml:space="preserve"> en </w:t>
      </w:r>
      <w:proofErr w:type="spellStart"/>
      <w:r>
        <w:rPr>
          <w:rFonts w:ascii="Garamond" w:hAnsi="Garamond"/>
        </w:rPr>
        <w:t>Momänt</w:t>
      </w:r>
      <w:proofErr w:type="spellEnd"/>
      <w:r>
        <w:rPr>
          <w:rFonts w:ascii="Garamond" w:hAnsi="Garamond"/>
        </w:rPr>
        <w:t xml:space="preserve">. </w:t>
      </w:r>
      <w:r>
        <w:rPr>
          <w:rFonts w:ascii="Garamond" w:hAnsi="Garamond"/>
          <w:i/>
        </w:rPr>
        <w:t>(Geht in die Küche).</w:t>
      </w:r>
    </w:p>
    <w:p w14:paraId="58173F8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 zu Jordy Sound:</w:t>
      </w:r>
      <w:r>
        <w:rPr>
          <w:rFonts w:ascii="Garamond" w:hAnsi="Garamond"/>
        </w:rPr>
        <w:t xml:space="preserve"> Sorry, </w:t>
      </w:r>
      <w:proofErr w:type="spellStart"/>
      <w:r>
        <w:rPr>
          <w:rFonts w:ascii="Garamond" w:hAnsi="Garamond"/>
        </w:rPr>
        <w:t>nor</w:t>
      </w:r>
      <w:proofErr w:type="spellEnd"/>
      <w:r>
        <w:rPr>
          <w:rFonts w:ascii="Garamond" w:hAnsi="Garamond"/>
        </w:rPr>
        <w:t xml:space="preserve"> en Moment. </w:t>
      </w:r>
      <w:r>
        <w:rPr>
          <w:rFonts w:ascii="Garamond" w:hAnsi="Garamond"/>
          <w:i/>
        </w:rPr>
        <w:t>(Zu Louise Studer)</w:t>
      </w:r>
      <w:r>
        <w:rPr>
          <w:rFonts w:ascii="Garamond" w:hAnsi="Garamond"/>
        </w:rPr>
        <w:t xml:space="preserve"> </w:t>
      </w:r>
      <w:proofErr w:type="spellStart"/>
      <w:r>
        <w:rPr>
          <w:rFonts w:ascii="Garamond" w:hAnsi="Garamond"/>
        </w:rPr>
        <w:t>Entsc</w:t>
      </w:r>
      <w:r>
        <w:rPr>
          <w:rFonts w:ascii="Garamond" w:hAnsi="Garamond"/>
        </w:rPr>
        <w:t>holdigong</w:t>
      </w:r>
      <w:proofErr w:type="spellEnd"/>
      <w:r>
        <w:rPr>
          <w:rFonts w:ascii="Garamond" w:hAnsi="Garamond"/>
        </w:rPr>
        <w:t xml:space="preserve">, Frau Studer, </w:t>
      </w:r>
      <w:proofErr w:type="spellStart"/>
      <w:r>
        <w:rPr>
          <w:rFonts w:ascii="Garamond" w:hAnsi="Garamond"/>
        </w:rPr>
        <w:t>ech</w:t>
      </w:r>
      <w:proofErr w:type="spellEnd"/>
      <w:r>
        <w:rPr>
          <w:rFonts w:ascii="Garamond" w:hAnsi="Garamond"/>
        </w:rPr>
        <w:t xml:space="preserve"> </w:t>
      </w:r>
      <w:proofErr w:type="gramStart"/>
      <w:r>
        <w:rPr>
          <w:rFonts w:ascii="Garamond" w:hAnsi="Garamond"/>
        </w:rPr>
        <w:t>hätt</w:t>
      </w:r>
      <w:proofErr w:type="gramEnd"/>
      <w:r>
        <w:rPr>
          <w:rFonts w:ascii="Garamond" w:hAnsi="Garamond"/>
        </w:rPr>
        <w:t xml:space="preserve"> </w:t>
      </w:r>
      <w:proofErr w:type="spellStart"/>
      <w:r>
        <w:rPr>
          <w:rFonts w:ascii="Garamond" w:hAnsi="Garamond"/>
        </w:rPr>
        <w:t>no</w:t>
      </w:r>
      <w:proofErr w:type="spellEnd"/>
      <w:r>
        <w:rPr>
          <w:rFonts w:ascii="Garamond" w:hAnsi="Garamond"/>
        </w:rPr>
        <w:t xml:space="preserve"> gern </w:t>
      </w:r>
      <w:proofErr w:type="spellStart"/>
      <w:r>
        <w:rPr>
          <w:rFonts w:ascii="Garamond" w:hAnsi="Garamond"/>
        </w:rPr>
        <w:t>met</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w:t>
      </w:r>
      <w:proofErr w:type="spellStart"/>
      <w:r>
        <w:rPr>
          <w:rFonts w:ascii="Garamond" w:hAnsi="Garamond"/>
        </w:rPr>
        <w:t>g'redet</w:t>
      </w:r>
      <w:proofErr w:type="spellEnd"/>
      <w:r>
        <w:rPr>
          <w:rFonts w:ascii="Garamond" w:hAnsi="Garamond"/>
        </w:rPr>
        <w:t>.</w:t>
      </w:r>
    </w:p>
    <w:p w14:paraId="0EEC4C9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schnippisch:</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wössti</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was </w:t>
      </w:r>
      <w:proofErr w:type="spellStart"/>
      <w:r>
        <w:rPr>
          <w:rFonts w:ascii="Garamond" w:hAnsi="Garamond"/>
        </w:rPr>
        <w:t>mer</w:t>
      </w:r>
      <w:proofErr w:type="spellEnd"/>
      <w:r>
        <w:rPr>
          <w:rFonts w:ascii="Garamond" w:hAnsi="Garamond"/>
        </w:rPr>
        <w:t xml:space="preserve"> do </w:t>
      </w:r>
      <w:proofErr w:type="spellStart"/>
      <w:r>
        <w:rPr>
          <w:rFonts w:ascii="Garamond" w:hAnsi="Garamond"/>
        </w:rPr>
        <w:t>no</w:t>
      </w:r>
      <w:proofErr w:type="spellEnd"/>
      <w:r>
        <w:rPr>
          <w:rFonts w:ascii="Garamond" w:hAnsi="Garamond"/>
        </w:rPr>
        <w:t xml:space="preserve"> </w:t>
      </w:r>
      <w:proofErr w:type="spellStart"/>
      <w:r>
        <w:rPr>
          <w:rFonts w:ascii="Garamond" w:hAnsi="Garamond"/>
        </w:rPr>
        <w:t>z'beschpräche</w:t>
      </w:r>
      <w:proofErr w:type="spellEnd"/>
      <w:r>
        <w:rPr>
          <w:rFonts w:ascii="Garamond" w:hAnsi="Garamond"/>
        </w:rPr>
        <w:t xml:space="preserve"> </w:t>
      </w:r>
      <w:proofErr w:type="spellStart"/>
      <w:r>
        <w:rPr>
          <w:rFonts w:ascii="Garamond" w:hAnsi="Garamond"/>
        </w:rPr>
        <w:t>hättid</w:t>
      </w:r>
      <w:proofErr w:type="spellEnd"/>
      <w:r>
        <w:rPr>
          <w:rFonts w:ascii="Garamond" w:hAnsi="Garamond"/>
        </w:rPr>
        <w:t>.</w:t>
      </w:r>
    </w:p>
    <w:p w14:paraId="1A43526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 lässt sich nicht beirren:</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en </w:t>
      </w:r>
      <w:proofErr w:type="spellStart"/>
      <w:r>
        <w:rPr>
          <w:rFonts w:ascii="Garamond" w:hAnsi="Garamond"/>
        </w:rPr>
        <w:t>g'sonde</w:t>
      </w:r>
      <w:proofErr w:type="spellEnd"/>
      <w:r>
        <w:rPr>
          <w:rFonts w:ascii="Garamond" w:hAnsi="Garamond"/>
        </w:rPr>
        <w:t xml:space="preserve">, </w:t>
      </w:r>
      <w:proofErr w:type="spellStart"/>
      <w:r>
        <w:rPr>
          <w:rFonts w:ascii="Garamond" w:hAnsi="Garamond"/>
        </w:rPr>
        <w:t>jonge</w:t>
      </w:r>
      <w:proofErr w:type="spellEnd"/>
      <w:r>
        <w:rPr>
          <w:rFonts w:ascii="Garamond" w:hAnsi="Garamond"/>
        </w:rPr>
        <w:t xml:space="preserve"> </w:t>
      </w:r>
      <w:proofErr w:type="spellStart"/>
      <w:r>
        <w:rPr>
          <w:rFonts w:ascii="Garamond" w:hAnsi="Garamond"/>
        </w:rPr>
        <w:t>Maa</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en </w:t>
      </w:r>
      <w:proofErr w:type="spellStart"/>
      <w:r>
        <w:rPr>
          <w:rFonts w:ascii="Garamond" w:hAnsi="Garamond"/>
        </w:rPr>
        <w:t>sechere</w:t>
      </w:r>
      <w:proofErr w:type="spellEnd"/>
      <w:r>
        <w:rPr>
          <w:rFonts w:ascii="Garamond" w:hAnsi="Garamond"/>
        </w:rPr>
        <w:t xml:space="preserve"> Job. </w:t>
      </w:r>
      <w:proofErr w:type="spellStart"/>
      <w:r>
        <w:rPr>
          <w:rFonts w:ascii="Garamond" w:hAnsi="Garamond"/>
        </w:rPr>
        <w:t>Ech</w:t>
      </w:r>
      <w:proofErr w:type="spellEnd"/>
      <w:r>
        <w:rPr>
          <w:rFonts w:ascii="Garamond" w:hAnsi="Garamond"/>
        </w:rPr>
        <w:t xml:space="preserve"> liebe </w:t>
      </w:r>
      <w:proofErr w:type="spellStart"/>
      <w:r>
        <w:rPr>
          <w:rFonts w:ascii="Garamond" w:hAnsi="Garamond"/>
        </w:rPr>
        <w:t>Ehri</w:t>
      </w:r>
      <w:proofErr w:type="spellEnd"/>
      <w:r>
        <w:rPr>
          <w:rFonts w:ascii="Garamond" w:hAnsi="Garamond"/>
        </w:rPr>
        <w:t xml:space="preserve"> Tochter</w:t>
      </w:r>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möchti</w:t>
      </w:r>
      <w:proofErr w:type="spellEnd"/>
      <w:r>
        <w:rPr>
          <w:rFonts w:ascii="Garamond" w:hAnsi="Garamond"/>
        </w:rPr>
        <w:t xml:space="preserve"> </w:t>
      </w:r>
      <w:proofErr w:type="spellStart"/>
      <w:r>
        <w:rPr>
          <w:rFonts w:ascii="Garamond" w:hAnsi="Garamond"/>
        </w:rPr>
        <w:t>dromm</w:t>
      </w:r>
      <w:proofErr w:type="spellEnd"/>
      <w:r>
        <w:rPr>
          <w:rFonts w:ascii="Garamond" w:hAnsi="Garamond"/>
        </w:rPr>
        <w:t xml:space="preserve"> </w:t>
      </w:r>
      <w:proofErr w:type="spellStart"/>
      <w:r>
        <w:rPr>
          <w:rFonts w:ascii="Garamond" w:hAnsi="Garamond"/>
        </w:rPr>
        <w:t>wösse</w:t>
      </w:r>
      <w:proofErr w:type="spellEnd"/>
      <w:r>
        <w:rPr>
          <w:rFonts w:ascii="Garamond" w:hAnsi="Garamond"/>
        </w:rPr>
        <w:t xml:space="preserve">, was Sie </w:t>
      </w:r>
      <w:proofErr w:type="spellStart"/>
      <w:r>
        <w:rPr>
          <w:rFonts w:ascii="Garamond" w:hAnsi="Garamond"/>
        </w:rPr>
        <w:t>gäge</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w:t>
      </w:r>
      <w:proofErr w:type="spellStart"/>
      <w:r>
        <w:rPr>
          <w:rFonts w:ascii="Garamond" w:hAnsi="Garamond"/>
        </w:rPr>
        <w:t>händ</w:t>
      </w:r>
      <w:proofErr w:type="spellEnd"/>
      <w:r>
        <w:rPr>
          <w:rFonts w:ascii="Garamond" w:hAnsi="Garamond"/>
        </w:rPr>
        <w:t>?</w:t>
      </w:r>
    </w:p>
    <w:p w14:paraId="23BD754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kühl:</w:t>
      </w:r>
      <w:r>
        <w:rPr>
          <w:rFonts w:ascii="Garamond" w:hAnsi="Garamond"/>
        </w:rPr>
        <w:t xml:space="preserve"> </w:t>
      </w:r>
      <w:proofErr w:type="spellStart"/>
      <w:r>
        <w:rPr>
          <w:rFonts w:ascii="Garamond" w:hAnsi="Garamond"/>
        </w:rPr>
        <w:t>Chum</w:t>
      </w:r>
      <w:proofErr w:type="spellEnd"/>
      <w:r>
        <w:rPr>
          <w:rFonts w:ascii="Garamond" w:hAnsi="Garamond"/>
        </w:rPr>
        <w:t xml:space="preserve"> </w:t>
      </w:r>
      <w:proofErr w:type="spellStart"/>
      <w:r>
        <w:rPr>
          <w:rFonts w:ascii="Garamond" w:hAnsi="Garamond"/>
        </w:rPr>
        <w:t>luegt</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hocket er </w:t>
      </w:r>
      <w:proofErr w:type="spellStart"/>
      <w:r>
        <w:rPr>
          <w:rFonts w:ascii="Garamond" w:hAnsi="Garamond"/>
        </w:rPr>
        <w:t>met</w:t>
      </w:r>
      <w:proofErr w:type="spellEnd"/>
      <w:r>
        <w:rPr>
          <w:rFonts w:ascii="Garamond" w:hAnsi="Garamond"/>
        </w:rPr>
        <w:t xml:space="preserve"> </w:t>
      </w:r>
      <w:proofErr w:type="spellStart"/>
      <w:r>
        <w:rPr>
          <w:rFonts w:ascii="Garamond" w:hAnsi="Garamond"/>
        </w:rPr>
        <w:t>ere</w:t>
      </w:r>
      <w:proofErr w:type="spellEnd"/>
      <w:r>
        <w:rPr>
          <w:rFonts w:ascii="Garamond" w:hAnsi="Garamond"/>
        </w:rPr>
        <w:t xml:space="preserve"> andere </w:t>
      </w:r>
      <w:proofErr w:type="spellStart"/>
      <w:r>
        <w:rPr>
          <w:rFonts w:ascii="Garamond" w:hAnsi="Garamond"/>
        </w:rPr>
        <w:t>Schnäpfe</w:t>
      </w:r>
      <w:proofErr w:type="spellEnd"/>
      <w:r>
        <w:rPr>
          <w:rFonts w:ascii="Garamond" w:hAnsi="Garamond"/>
        </w:rPr>
        <w:t xml:space="preserve"> am Tesch. </w:t>
      </w:r>
      <w:proofErr w:type="spellStart"/>
      <w:r>
        <w:rPr>
          <w:rFonts w:ascii="Garamond" w:hAnsi="Garamond"/>
        </w:rPr>
        <w:t>Ond</w:t>
      </w:r>
      <w:proofErr w:type="spellEnd"/>
      <w:r>
        <w:rPr>
          <w:rFonts w:ascii="Garamond" w:hAnsi="Garamond"/>
        </w:rPr>
        <w:t xml:space="preserve"> </w:t>
      </w:r>
      <w:proofErr w:type="spellStart"/>
      <w:r>
        <w:rPr>
          <w:rFonts w:ascii="Garamond" w:hAnsi="Garamond"/>
        </w:rPr>
        <w:t>zodem</w:t>
      </w:r>
      <w:proofErr w:type="spellEnd"/>
      <w:r>
        <w:rPr>
          <w:rFonts w:ascii="Garamond" w:hAnsi="Garamond"/>
        </w:rPr>
        <w:t xml:space="preserve"> </w:t>
      </w:r>
      <w:proofErr w:type="spellStart"/>
      <w:r>
        <w:rPr>
          <w:rFonts w:ascii="Garamond" w:hAnsi="Garamond"/>
        </w:rPr>
        <w:t>han</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mini Tochter en Bessere </w:t>
      </w:r>
      <w:proofErr w:type="spellStart"/>
      <w:r>
        <w:rPr>
          <w:rFonts w:ascii="Garamond" w:hAnsi="Garamond"/>
        </w:rPr>
        <w:t>is</w:t>
      </w:r>
      <w:proofErr w:type="spellEnd"/>
      <w:r>
        <w:rPr>
          <w:rFonts w:ascii="Garamond" w:hAnsi="Garamond"/>
        </w:rPr>
        <w:t xml:space="preserve"> Aug </w:t>
      </w:r>
      <w:proofErr w:type="spellStart"/>
      <w:r>
        <w:rPr>
          <w:rFonts w:ascii="Garamond" w:hAnsi="Garamond"/>
        </w:rPr>
        <w:t>g'fasst</w:t>
      </w:r>
      <w:proofErr w:type="spellEnd"/>
      <w:r>
        <w:rPr>
          <w:rFonts w:ascii="Garamond" w:hAnsi="Garamond"/>
        </w:rPr>
        <w:t xml:space="preserve">. Das </w:t>
      </w:r>
      <w:proofErr w:type="spellStart"/>
      <w:r>
        <w:rPr>
          <w:rFonts w:ascii="Garamond" w:hAnsi="Garamond"/>
        </w:rPr>
        <w:t>Muess</w:t>
      </w:r>
      <w:proofErr w:type="spellEnd"/>
      <w:r>
        <w:rPr>
          <w:rFonts w:ascii="Garamond" w:hAnsi="Garamond"/>
        </w:rPr>
        <w:t xml:space="preserve"> </w:t>
      </w:r>
      <w:proofErr w:type="spellStart"/>
      <w:r>
        <w:rPr>
          <w:rFonts w:ascii="Garamond" w:hAnsi="Garamond"/>
        </w:rPr>
        <w:t>ehne</w:t>
      </w:r>
      <w:proofErr w:type="spellEnd"/>
      <w:r>
        <w:rPr>
          <w:rFonts w:ascii="Garamond" w:hAnsi="Garamond"/>
        </w:rPr>
        <w:t xml:space="preserve"> lange.</w:t>
      </w:r>
    </w:p>
    <w:p w14:paraId="3648737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Aber </w:t>
      </w:r>
      <w:proofErr w:type="spellStart"/>
      <w:r>
        <w:rPr>
          <w:rFonts w:ascii="Garamond" w:hAnsi="Garamond"/>
        </w:rPr>
        <w:t>Muetter</w:t>
      </w:r>
      <w:proofErr w:type="spellEnd"/>
      <w:r>
        <w:rPr>
          <w:rFonts w:ascii="Garamond" w:hAnsi="Garamond"/>
        </w:rPr>
        <w:t xml:space="preserve"> ...</w:t>
      </w:r>
    </w:p>
    <w:p w14:paraId="14836EA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w:t>
      </w:r>
      <w:proofErr w:type="spellStart"/>
      <w:r>
        <w:rPr>
          <w:rFonts w:ascii="Garamond" w:hAnsi="Garamond"/>
        </w:rPr>
        <w:t>Schwiig</w:t>
      </w:r>
      <w:proofErr w:type="spellEnd"/>
      <w:r>
        <w:rPr>
          <w:rFonts w:ascii="Garamond" w:hAnsi="Garamond"/>
        </w:rPr>
        <w:t xml:space="preserve">, do </w:t>
      </w:r>
      <w:proofErr w:type="spellStart"/>
      <w:r>
        <w:rPr>
          <w:rFonts w:ascii="Garamond" w:hAnsi="Garamond"/>
        </w:rPr>
        <w:t>dröber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gredet</w:t>
      </w:r>
      <w:proofErr w:type="spellEnd"/>
      <w:r>
        <w:rPr>
          <w:rFonts w:ascii="Garamond" w:hAnsi="Garamond"/>
        </w:rPr>
        <w:t>.</w:t>
      </w:r>
    </w:p>
    <w:p w14:paraId="1139F51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 xml:space="preserve">Theodor Studer: </w:t>
      </w:r>
      <w:r>
        <w:rPr>
          <w:rFonts w:ascii="Garamond" w:hAnsi="Garamond"/>
        </w:rPr>
        <w:t xml:space="preserve">Aber Louise, </w:t>
      </w:r>
      <w:proofErr w:type="spellStart"/>
      <w:r>
        <w:rPr>
          <w:rFonts w:ascii="Garamond" w:hAnsi="Garamond"/>
        </w:rPr>
        <w:t>ech</w:t>
      </w:r>
      <w:proofErr w:type="spellEnd"/>
      <w:r>
        <w:rPr>
          <w:rFonts w:ascii="Garamond" w:hAnsi="Garamond"/>
        </w:rPr>
        <w:t xml:space="preserve"> </w:t>
      </w:r>
      <w:proofErr w:type="spellStart"/>
      <w:r>
        <w:rPr>
          <w:rFonts w:ascii="Garamond" w:hAnsi="Garamond"/>
        </w:rPr>
        <w:t>weiss</w:t>
      </w:r>
      <w:proofErr w:type="spellEnd"/>
      <w:r>
        <w:rPr>
          <w:rFonts w:ascii="Garamond" w:hAnsi="Garamond"/>
        </w:rPr>
        <w:t xml:space="preserve"> doch </w:t>
      </w:r>
      <w:proofErr w:type="spellStart"/>
      <w:r>
        <w:rPr>
          <w:rFonts w:ascii="Garamond" w:hAnsi="Garamond"/>
        </w:rPr>
        <w:t>werklech</w:t>
      </w:r>
      <w:proofErr w:type="spellEnd"/>
      <w:r>
        <w:rPr>
          <w:rFonts w:ascii="Garamond" w:hAnsi="Garamond"/>
        </w:rPr>
        <w:t xml:space="preserve"> </w:t>
      </w:r>
      <w:proofErr w:type="spellStart"/>
      <w:r>
        <w:rPr>
          <w:rFonts w:ascii="Garamond" w:hAnsi="Garamond"/>
        </w:rPr>
        <w:t>ned</w:t>
      </w:r>
      <w:proofErr w:type="spellEnd"/>
      <w:r>
        <w:rPr>
          <w:rFonts w:ascii="Garamond" w:hAnsi="Garamond"/>
        </w:rPr>
        <w:t xml:space="preserve">, was Du </w:t>
      </w:r>
      <w:proofErr w:type="spellStart"/>
      <w:r>
        <w:rPr>
          <w:rFonts w:ascii="Garamond" w:hAnsi="Garamond"/>
        </w:rPr>
        <w:t>gäge</w:t>
      </w:r>
      <w:proofErr w:type="spellEnd"/>
      <w:r>
        <w:rPr>
          <w:rFonts w:ascii="Garamond" w:hAnsi="Garamond"/>
        </w:rPr>
        <w:t xml:space="preserve"> de </w:t>
      </w:r>
      <w:proofErr w:type="spellStart"/>
      <w:r>
        <w:rPr>
          <w:rFonts w:ascii="Garamond" w:hAnsi="Garamond"/>
        </w:rPr>
        <w:t>Maa</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das </w:t>
      </w:r>
      <w:proofErr w:type="spellStart"/>
      <w:r>
        <w:rPr>
          <w:rFonts w:ascii="Garamond" w:hAnsi="Garamond"/>
        </w:rPr>
        <w:t>heisst</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gar </w:t>
      </w:r>
      <w:proofErr w:type="spellStart"/>
      <w:r>
        <w:rPr>
          <w:rFonts w:ascii="Garamond" w:hAnsi="Garamond"/>
        </w:rPr>
        <w:t>nüüt</w:t>
      </w:r>
      <w:proofErr w:type="spellEnd"/>
      <w:r>
        <w:rPr>
          <w:rFonts w:ascii="Garamond" w:hAnsi="Garamond"/>
        </w:rPr>
        <w:t xml:space="preserve">, wenn er </w:t>
      </w:r>
      <w:proofErr w:type="spellStart"/>
      <w:r>
        <w:rPr>
          <w:rFonts w:ascii="Garamond" w:hAnsi="Garamond"/>
        </w:rPr>
        <w:t>met</w:t>
      </w:r>
      <w:proofErr w:type="spellEnd"/>
      <w:r>
        <w:rPr>
          <w:rFonts w:ascii="Garamond" w:hAnsi="Garamond"/>
        </w:rPr>
        <w:t xml:space="preserve"> </w:t>
      </w:r>
      <w:proofErr w:type="spellStart"/>
      <w:r>
        <w:rPr>
          <w:rFonts w:ascii="Garamond" w:hAnsi="Garamond"/>
        </w:rPr>
        <w:t>ere</w:t>
      </w:r>
      <w:proofErr w:type="spellEnd"/>
      <w:r>
        <w:rPr>
          <w:rFonts w:ascii="Garamond" w:hAnsi="Garamond"/>
        </w:rPr>
        <w:t xml:space="preserve"> Bekannte am Tesch setzt.</w:t>
      </w:r>
    </w:p>
    <w:p w14:paraId="777CFC39"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Das </w:t>
      </w:r>
      <w:proofErr w:type="spellStart"/>
      <w:r>
        <w:rPr>
          <w:rFonts w:ascii="Garamond" w:hAnsi="Garamond"/>
        </w:rPr>
        <w:t>ech</w:t>
      </w:r>
      <w:proofErr w:type="spellEnd"/>
      <w:r>
        <w:rPr>
          <w:rFonts w:ascii="Garamond" w:hAnsi="Garamond"/>
        </w:rPr>
        <w:t xml:space="preserve"> au </w:t>
      </w:r>
      <w:proofErr w:type="spellStart"/>
      <w:r>
        <w:rPr>
          <w:rFonts w:ascii="Garamond" w:hAnsi="Garamond"/>
        </w:rPr>
        <w:t>nüt</w:t>
      </w:r>
      <w:proofErr w:type="spellEnd"/>
      <w:r>
        <w:rPr>
          <w:rFonts w:ascii="Garamond" w:hAnsi="Garamond"/>
        </w:rPr>
        <w:t xml:space="preserve">, wo </w:t>
      </w:r>
      <w:proofErr w:type="spellStart"/>
      <w:r>
        <w:rPr>
          <w:rFonts w:ascii="Garamond" w:hAnsi="Garamond"/>
        </w:rPr>
        <w:t>Dech</w:t>
      </w:r>
      <w:proofErr w:type="spellEnd"/>
      <w:r>
        <w:rPr>
          <w:rFonts w:ascii="Garamond" w:hAnsi="Garamond"/>
        </w:rPr>
        <w:t xml:space="preserve"> </w:t>
      </w:r>
      <w:proofErr w:type="spellStart"/>
      <w:r>
        <w:rPr>
          <w:rFonts w:ascii="Garamond" w:hAnsi="Garamond"/>
        </w:rPr>
        <w:t>z'e</w:t>
      </w:r>
      <w:r>
        <w:rPr>
          <w:rFonts w:ascii="Garamond" w:hAnsi="Garamond"/>
        </w:rPr>
        <w:t>nterässiere</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Also, </w:t>
      </w:r>
      <w:proofErr w:type="spellStart"/>
      <w:r>
        <w:rPr>
          <w:rFonts w:ascii="Garamond" w:hAnsi="Garamond"/>
        </w:rPr>
        <w:t>bes</w:t>
      </w:r>
      <w:proofErr w:type="spellEnd"/>
      <w:r>
        <w:rPr>
          <w:rFonts w:ascii="Garamond" w:hAnsi="Garamond"/>
        </w:rPr>
        <w:t xml:space="preserve"> ruhig. </w:t>
      </w:r>
      <w:r>
        <w:rPr>
          <w:rFonts w:ascii="Garamond" w:hAnsi="Garamond"/>
          <w:i/>
        </w:rPr>
        <w:t>(Dreht sich weg).</w:t>
      </w:r>
    </w:p>
    <w:p w14:paraId="10E51AB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w:t>
      </w:r>
      <w:proofErr w:type="spellStart"/>
      <w:r>
        <w:rPr>
          <w:rFonts w:ascii="Garamond" w:hAnsi="Garamond"/>
        </w:rPr>
        <w:t>Nei</w:t>
      </w:r>
      <w:proofErr w:type="spellEnd"/>
      <w:r>
        <w:rPr>
          <w:rFonts w:ascii="Garamond" w:hAnsi="Garamond"/>
        </w:rPr>
        <w:t xml:space="preserve">, das </w:t>
      </w:r>
      <w:proofErr w:type="spellStart"/>
      <w:r>
        <w:rPr>
          <w:rFonts w:ascii="Garamond" w:hAnsi="Garamond"/>
        </w:rPr>
        <w:t>god</w:t>
      </w:r>
      <w:proofErr w:type="spellEnd"/>
      <w:r>
        <w:rPr>
          <w:rFonts w:ascii="Garamond" w:hAnsi="Garamond"/>
        </w:rPr>
        <w:t xml:space="preserve"> </w:t>
      </w:r>
      <w:proofErr w:type="spellStart"/>
      <w:r>
        <w:rPr>
          <w:rFonts w:ascii="Garamond" w:hAnsi="Garamond"/>
        </w:rPr>
        <w:t>mech</w:t>
      </w:r>
      <w:proofErr w:type="spellEnd"/>
      <w:r>
        <w:rPr>
          <w:rFonts w:ascii="Garamond" w:hAnsi="Garamond"/>
        </w:rPr>
        <w:t xml:space="preserve"> au </w:t>
      </w:r>
      <w:proofErr w:type="spellStart"/>
      <w:r>
        <w:rPr>
          <w:rFonts w:ascii="Garamond" w:hAnsi="Garamond"/>
        </w:rPr>
        <w:t>öppis</w:t>
      </w:r>
      <w:proofErr w:type="spellEnd"/>
      <w:r>
        <w:rPr>
          <w:rFonts w:ascii="Garamond" w:hAnsi="Garamond"/>
        </w:rPr>
        <w:t xml:space="preserve"> </w:t>
      </w:r>
      <w:proofErr w:type="spellStart"/>
      <w:r>
        <w:rPr>
          <w:rFonts w:ascii="Garamond" w:hAnsi="Garamond"/>
        </w:rPr>
        <w:t>aa</w:t>
      </w:r>
      <w:proofErr w:type="spellEnd"/>
      <w:r>
        <w:rPr>
          <w:rFonts w:ascii="Garamond" w:hAnsi="Garamond"/>
        </w:rPr>
        <w:t>.</w:t>
      </w:r>
    </w:p>
    <w:p w14:paraId="403F53D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ist schon wieder auf 180: </w:t>
      </w:r>
      <w:r>
        <w:rPr>
          <w:rFonts w:ascii="Garamond" w:hAnsi="Garamond"/>
        </w:rPr>
        <w:t xml:space="preserve">Was </w:t>
      </w:r>
      <w:proofErr w:type="spellStart"/>
      <w:r>
        <w:rPr>
          <w:rFonts w:ascii="Garamond" w:hAnsi="Garamond"/>
        </w:rPr>
        <w:t>meinsch</w:t>
      </w:r>
      <w:proofErr w:type="spellEnd"/>
      <w:r>
        <w:rPr>
          <w:rFonts w:ascii="Garamond" w:hAnsi="Garamond"/>
        </w:rPr>
        <w:t>???</w:t>
      </w:r>
    </w:p>
    <w:p w14:paraId="588166F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w:t>
      </w:r>
      <w:proofErr w:type="spellStart"/>
      <w:r>
        <w:rPr>
          <w:rFonts w:ascii="Garamond" w:hAnsi="Garamond"/>
        </w:rPr>
        <w:t>Ech</w:t>
      </w:r>
      <w:proofErr w:type="spellEnd"/>
      <w:r>
        <w:rPr>
          <w:rFonts w:ascii="Garamond" w:hAnsi="Garamond"/>
        </w:rPr>
        <w:t xml:space="preserve"> meine, dass es jetzt </w:t>
      </w:r>
      <w:proofErr w:type="spellStart"/>
      <w:r>
        <w:rPr>
          <w:rFonts w:ascii="Garamond" w:hAnsi="Garamond"/>
        </w:rPr>
        <w:t>einisch</w:t>
      </w:r>
      <w:proofErr w:type="spellEnd"/>
      <w:r>
        <w:rPr>
          <w:rFonts w:ascii="Garamond" w:hAnsi="Garamond"/>
        </w:rPr>
        <w:t xml:space="preserve"> </w:t>
      </w:r>
      <w:proofErr w:type="spellStart"/>
      <w:r>
        <w:rPr>
          <w:rFonts w:ascii="Garamond" w:hAnsi="Garamond"/>
        </w:rPr>
        <w:t>g'nueg</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w:t>
      </w:r>
      <w:r>
        <w:rPr>
          <w:rFonts w:ascii="Garamond" w:hAnsi="Garamond"/>
          <w:i/>
        </w:rPr>
        <w:t>(versucht auf den Tisch zu hauen).</w:t>
      </w:r>
      <w:r>
        <w:rPr>
          <w:rFonts w:ascii="Garamond" w:hAnsi="Garamond"/>
        </w:rPr>
        <w:t xml:space="preserve"> Je</w:t>
      </w:r>
      <w:r>
        <w:rPr>
          <w:rFonts w:ascii="Garamond" w:hAnsi="Garamond"/>
        </w:rPr>
        <w:t xml:space="preserve">tzt </w:t>
      </w:r>
      <w:proofErr w:type="spellStart"/>
      <w:r>
        <w:rPr>
          <w:rFonts w:ascii="Garamond" w:hAnsi="Garamond"/>
        </w:rPr>
        <w:t>esch</w:t>
      </w:r>
      <w:proofErr w:type="spellEnd"/>
      <w:r>
        <w:rPr>
          <w:rFonts w:ascii="Garamond" w:hAnsi="Garamond"/>
        </w:rPr>
        <w:t xml:space="preserve"> </w:t>
      </w:r>
      <w:proofErr w:type="spellStart"/>
      <w:r>
        <w:rPr>
          <w:rFonts w:ascii="Garamond" w:hAnsi="Garamond"/>
        </w:rPr>
        <w:t>einisch</w:t>
      </w:r>
      <w:proofErr w:type="spellEnd"/>
      <w:r>
        <w:rPr>
          <w:rFonts w:ascii="Garamond" w:hAnsi="Garamond"/>
        </w:rPr>
        <w:t xml:space="preserve"> </w:t>
      </w:r>
      <w:proofErr w:type="spellStart"/>
      <w:r>
        <w:rPr>
          <w:rFonts w:ascii="Garamond" w:hAnsi="Garamond"/>
        </w:rPr>
        <w:t>Rueh</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de Herr </w:t>
      </w:r>
      <w:proofErr w:type="spellStart"/>
      <w:r>
        <w:rPr>
          <w:rFonts w:ascii="Garamond" w:hAnsi="Garamond"/>
        </w:rPr>
        <w:t>em</w:t>
      </w:r>
      <w:proofErr w:type="spellEnd"/>
      <w:r>
        <w:rPr>
          <w:rFonts w:ascii="Garamond" w:hAnsi="Garamond"/>
        </w:rPr>
        <w:t xml:space="preserve"> </w:t>
      </w:r>
      <w:proofErr w:type="spellStart"/>
      <w:r>
        <w:rPr>
          <w:rFonts w:ascii="Garamond" w:hAnsi="Garamond"/>
        </w:rPr>
        <w:t>Huus</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Du </w:t>
      </w:r>
      <w:proofErr w:type="spellStart"/>
      <w:r>
        <w:rPr>
          <w:rFonts w:ascii="Garamond" w:hAnsi="Garamond"/>
        </w:rPr>
        <w:t>besch</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ruhig!!!</w:t>
      </w:r>
    </w:p>
    <w:p w14:paraId="77588445"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immer noch böse, etwas schockiert:</w:t>
      </w:r>
      <w:r>
        <w:rPr>
          <w:rFonts w:ascii="Garamond" w:hAnsi="Garamond"/>
        </w:rPr>
        <w:t xml:space="preserve"> Also, </w:t>
      </w:r>
      <w:proofErr w:type="spellStart"/>
      <w:r>
        <w:rPr>
          <w:rFonts w:ascii="Garamond" w:hAnsi="Garamond"/>
        </w:rPr>
        <w:t>ech</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säge ...</w:t>
      </w:r>
    </w:p>
    <w:p w14:paraId="19D74A26"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voll im Element:</w:t>
      </w:r>
      <w:r>
        <w:rPr>
          <w:rFonts w:ascii="Garamond" w:hAnsi="Garamond"/>
        </w:rPr>
        <w:t xml:space="preserve"> </w:t>
      </w:r>
      <w:proofErr w:type="spellStart"/>
      <w:r>
        <w:rPr>
          <w:rFonts w:ascii="Garamond" w:hAnsi="Garamond"/>
        </w:rPr>
        <w:t>nüt</w:t>
      </w:r>
      <w:proofErr w:type="spellEnd"/>
      <w:r>
        <w:rPr>
          <w:rFonts w:ascii="Garamond" w:hAnsi="Garamond"/>
        </w:rPr>
        <w:t xml:space="preserve"> </w:t>
      </w:r>
      <w:proofErr w:type="spellStart"/>
      <w:r>
        <w:rPr>
          <w:rFonts w:ascii="Garamond" w:hAnsi="Garamond"/>
        </w:rPr>
        <w:t>meh</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w:t>
      </w:r>
      <w:proofErr w:type="spellStart"/>
      <w:r>
        <w:rPr>
          <w:rFonts w:ascii="Garamond" w:hAnsi="Garamond"/>
        </w:rPr>
        <w:t>z'säge</w:t>
      </w:r>
      <w:proofErr w:type="spellEnd"/>
      <w:r>
        <w:rPr>
          <w:rFonts w:ascii="Garamond" w:hAnsi="Garamond"/>
        </w:rPr>
        <w:t xml:space="preserve">! </w:t>
      </w:r>
      <w:r>
        <w:rPr>
          <w:rFonts w:ascii="Garamond" w:hAnsi="Garamond"/>
          <w:i/>
        </w:rPr>
        <w:t>(An Patrick Stutz und Lilian).</w:t>
      </w:r>
      <w:r>
        <w:rPr>
          <w:rFonts w:ascii="Garamond" w:hAnsi="Garamond"/>
        </w:rPr>
        <w:t xml:space="preserve"> </w:t>
      </w:r>
      <w:proofErr w:type="spellStart"/>
      <w:r>
        <w:rPr>
          <w:rFonts w:ascii="Garamond" w:hAnsi="Garamond"/>
        </w:rPr>
        <w:t>Ehr</w:t>
      </w:r>
      <w:proofErr w:type="spellEnd"/>
      <w:r>
        <w:rPr>
          <w:rFonts w:ascii="Garamond" w:hAnsi="Garamond"/>
        </w:rPr>
        <w:t xml:space="preserve"> </w:t>
      </w:r>
      <w:proofErr w:type="spellStart"/>
      <w:r>
        <w:rPr>
          <w:rFonts w:ascii="Garamond" w:hAnsi="Garamond"/>
        </w:rPr>
        <w:t>dörfid</w:t>
      </w:r>
      <w:proofErr w:type="spellEnd"/>
      <w:r>
        <w:rPr>
          <w:rFonts w:ascii="Garamond" w:hAnsi="Garamond"/>
        </w:rPr>
        <w:t xml:space="preserve"> gern </w:t>
      </w:r>
      <w:proofErr w:type="spellStart"/>
      <w:r>
        <w:rPr>
          <w:rFonts w:ascii="Garamond" w:hAnsi="Garamond"/>
        </w:rPr>
        <w:t>go</w:t>
      </w:r>
      <w:proofErr w:type="spellEnd"/>
      <w:r>
        <w:rPr>
          <w:rFonts w:ascii="Garamond" w:hAnsi="Garamond"/>
        </w:rPr>
        <w:t xml:space="preserve"> spaziere, wenn ehr </w:t>
      </w:r>
      <w:proofErr w:type="spellStart"/>
      <w:r>
        <w:rPr>
          <w:rFonts w:ascii="Garamond" w:hAnsi="Garamond"/>
        </w:rPr>
        <w:t>wänd</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met</w:t>
      </w:r>
      <w:proofErr w:type="spellEnd"/>
      <w:r>
        <w:rPr>
          <w:rFonts w:ascii="Garamond" w:hAnsi="Garamond"/>
        </w:rPr>
        <w:t xml:space="preserve"> de </w:t>
      </w:r>
      <w:proofErr w:type="spellStart"/>
      <w:r>
        <w:rPr>
          <w:rFonts w:ascii="Garamond" w:hAnsi="Garamond"/>
        </w:rPr>
        <w:t>Muetter</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es paar </w:t>
      </w:r>
      <w:proofErr w:type="spellStart"/>
      <w:r>
        <w:rPr>
          <w:rFonts w:ascii="Garamond" w:hAnsi="Garamond"/>
        </w:rPr>
        <w:t>Wörtli</w:t>
      </w:r>
      <w:proofErr w:type="spellEnd"/>
      <w:r>
        <w:rPr>
          <w:rFonts w:ascii="Garamond" w:hAnsi="Garamond"/>
        </w:rPr>
        <w:t xml:space="preserve"> </w:t>
      </w:r>
      <w:proofErr w:type="spellStart"/>
      <w:r>
        <w:rPr>
          <w:rFonts w:ascii="Garamond" w:hAnsi="Garamond"/>
        </w:rPr>
        <w:t>z'rede</w:t>
      </w:r>
      <w:proofErr w:type="spellEnd"/>
      <w:r>
        <w:rPr>
          <w:rFonts w:ascii="Garamond" w:hAnsi="Garamond"/>
        </w:rPr>
        <w:t>.</w:t>
      </w:r>
    </w:p>
    <w:p w14:paraId="734449A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Lilian Studer:</w:t>
      </w:r>
      <w:r>
        <w:rPr>
          <w:rFonts w:ascii="Garamond" w:hAnsi="Garamond"/>
        </w:rPr>
        <w:t xml:space="preserve"> Danke </w:t>
      </w:r>
      <w:proofErr w:type="spellStart"/>
      <w:r>
        <w:rPr>
          <w:rFonts w:ascii="Garamond" w:hAnsi="Garamond"/>
        </w:rPr>
        <w:t>villmol</w:t>
      </w:r>
      <w:proofErr w:type="spellEnd"/>
      <w:r>
        <w:rPr>
          <w:rFonts w:ascii="Garamond" w:hAnsi="Garamond"/>
        </w:rPr>
        <w:t>, Vatter!</w:t>
      </w:r>
    </w:p>
    <w:p w14:paraId="1DCB62B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Theodor Studer: </w:t>
      </w:r>
      <w:proofErr w:type="spellStart"/>
      <w:r>
        <w:rPr>
          <w:rFonts w:ascii="Garamond" w:hAnsi="Garamond"/>
        </w:rPr>
        <w:t>Esch</w:t>
      </w:r>
      <w:proofErr w:type="spellEnd"/>
      <w:r>
        <w:rPr>
          <w:rFonts w:ascii="Garamond" w:hAnsi="Garamond"/>
        </w:rPr>
        <w:t xml:space="preserve"> gern </w:t>
      </w:r>
      <w:proofErr w:type="spellStart"/>
      <w:r>
        <w:rPr>
          <w:rFonts w:ascii="Garamond" w:hAnsi="Garamond"/>
        </w:rPr>
        <w:t>g'scheh</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Sie, Herr Stotz, send denn herzlich </w:t>
      </w:r>
      <w:proofErr w:type="spellStart"/>
      <w:r>
        <w:rPr>
          <w:rFonts w:ascii="Garamond" w:hAnsi="Garamond"/>
        </w:rPr>
        <w:t>ii'glade</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z'Nacht</w:t>
      </w:r>
      <w:proofErr w:type="spellEnd"/>
      <w:r>
        <w:rPr>
          <w:rFonts w:ascii="Garamond" w:hAnsi="Garamond"/>
        </w:rPr>
        <w:t xml:space="preserve"> </w:t>
      </w:r>
      <w:proofErr w:type="spellStart"/>
      <w:r>
        <w:rPr>
          <w:rFonts w:ascii="Garamond" w:hAnsi="Garamond"/>
        </w:rPr>
        <w:t>ässe</w:t>
      </w:r>
      <w:proofErr w:type="spellEnd"/>
      <w:r>
        <w:rPr>
          <w:rFonts w:ascii="Garamond" w:hAnsi="Garamond"/>
        </w:rPr>
        <w:t>.</w:t>
      </w:r>
    </w:p>
    <w:p w14:paraId="1E95E90F"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 xml:space="preserve">Patrick Stutz, freut sich: </w:t>
      </w:r>
      <w:r>
        <w:rPr>
          <w:rFonts w:ascii="Garamond" w:hAnsi="Garamond"/>
        </w:rPr>
        <w:t>Danke sch</w:t>
      </w:r>
      <w:r>
        <w:rPr>
          <w:rFonts w:ascii="Garamond" w:hAnsi="Garamond"/>
        </w:rPr>
        <w:t xml:space="preserve">ön! Die </w:t>
      </w:r>
      <w:proofErr w:type="spellStart"/>
      <w:r>
        <w:rPr>
          <w:rFonts w:ascii="Garamond" w:hAnsi="Garamond"/>
        </w:rPr>
        <w:t>Iiladig</w:t>
      </w:r>
      <w:proofErr w:type="spellEnd"/>
      <w:r>
        <w:rPr>
          <w:rFonts w:ascii="Garamond" w:hAnsi="Garamond"/>
        </w:rPr>
        <w:t xml:space="preserve"> </w:t>
      </w:r>
      <w:proofErr w:type="spellStart"/>
      <w:r>
        <w:rPr>
          <w:rFonts w:ascii="Garamond" w:hAnsi="Garamond"/>
        </w:rPr>
        <w:t>nemm</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gern </w:t>
      </w:r>
      <w:proofErr w:type="spellStart"/>
      <w:r>
        <w:rPr>
          <w:rFonts w:ascii="Garamond" w:hAnsi="Garamond"/>
        </w:rPr>
        <w:t>aa</w:t>
      </w:r>
      <w:proofErr w:type="spellEnd"/>
      <w:r>
        <w:rPr>
          <w:rFonts w:ascii="Garamond" w:hAnsi="Garamond"/>
        </w:rPr>
        <w:t xml:space="preserve">. Also, </w:t>
      </w:r>
      <w:proofErr w:type="spellStart"/>
      <w:r>
        <w:rPr>
          <w:rFonts w:ascii="Garamond" w:hAnsi="Garamond"/>
        </w:rPr>
        <w:t>bes</w:t>
      </w:r>
      <w:proofErr w:type="spellEnd"/>
      <w:r>
        <w:rPr>
          <w:rFonts w:ascii="Garamond" w:hAnsi="Garamond"/>
        </w:rPr>
        <w:t xml:space="preserve"> </w:t>
      </w:r>
      <w:proofErr w:type="spellStart"/>
      <w:r>
        <w:rPr>
          <w:rFonts w:ascii="Garamond" w:hAnsi="Garamond"/>
        </w:rPr>
        <w:t>spöter</w:t>
      </w:r>
      <w:proofErr w:type="spellEnd"/>
      <w:r>
        <w:rPr>
          <w:rFonts w:ascii="Garamond" w:hAnsi="Garamond"/>
        </w:rPr>
        <w:t>.</w:t>
      </w:r>
      <w:r>
        <w:rPr>
          <w:rFonts w:ascii="Garamond" w:hAnsi="Garamond"/>
          <w:i/>
        </w:rPr>
        <w:t xml:space="preserve"> (Beide ab).</w:t>
      </w:r>
    </w:p>
    <w:p w14:paraId="781AA63C"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w:t>
      </w:r>
      <w:proofErr w:type="spellStart"/>
      <w:r>
        <w:rPr>
          <w:rFonts w:ascii="Garamond" w:hAnsi="Garamond"/>
        </w:rPr>
        <w:t>Ond</w:t>
      </w:r>
      <w:proofErr w:type="spellEnd"/>
      <w:r>
        <w:rPr>
          <w:rFonts w:ascii="Garamond" w:hAnsi="Garamond"/>
        </w:rPr>
        <w:t xml:space="preserve"> jetzt </w:t>
      </w:r>
      <w:proofErr w:type="spellStart"/>
      <w:r>
        <w:rPr>
          <w:rFonts w:ascii="Garamond" w:hAnsi="Garamond"/>
        </w:rPr>
        <w:t>zo</w:t>
      </w:r>
      <w:proofErr w:type="spellEnd"/>
      <w:r>
        <w:rPr>
          <w:rFonts w:ascii="Garamond" w:hAnsi="Garamond"/>
        </w:rPr>
        <w:t xml:space="preserve"> </w:t>
      </w:r>
      <w:proofErr w:type="spellStart"/>
      <w:r>
        <w:rPr>
          <w:rFonts w:ascii="Garamond" w:hAnsi="Garamond"/>
        </w:rPr>
        <w:t>ois</w:t>
      </w:r>
      <w:proofErr w:type="spellEnd"/>
      <w:r>
        <w:rPr>
          <w:rFonts w:ascii="Garamond" w:hAnsi="Garamond"/>
        </w:rPr>
        <w:t xml:space="preserve"> </w:t>
      </w:r>
      <w:proofErr w:type="spellStart"/>
      <w:r>
        <w:rPr>
          <w:rFonts w:ascii="Garamond" w:hAnsi="Garamond"/>
        </w:rPr>
        <w:t>zwoi</w:t>
      </w:r>
      <w:proofErr w:type="spellEnd"/>
      <w:r>
        <w:rPr>
          <w:rFonts w:ascii="Garamond" w:hAnsi="Garamond"/>
        </w:rPr>
        <w:t xml:space="preserve">! Hock </w:t>
      </w:r>
      <w:proofErr w:type="spellStart"/>
      <w:r>
        <w:rPr>
          <w:rFonts w:ascii="Garamond" w:hAnsi="Garamond"/>
        </w:rPr>
        <w:t>emol</w:t>
      </w:r>
      <w:proofErr w:type="spellEnd"/>
      <w:r>
        <w:rPr>
          <w:rFonts w:ascii="Garamond" w:hAnsi="Garamond"/>
        </w:rPr>
        <w:t xml:space="preserve"> do </w:t>
      </w:r>
      <w:proofErr w:type="spellStart"/>
      <w:r>
        <w:rPr>
          <w:rFonts w:ascii="Garamond" w:hAnsi="Garamond"/>
        </w:rPr>
        <w:t>äne</w:t>
      </w:r>
      <w:proofErr w:type="spellEnd"/>
      <w:r>
        <w:rPr>
          <w:rFonts w:ascii="Garamond" w:hAnsi="Garamond"/>
        </w:rPr>
        <w:t>!</w:t>
      </w:r>
    </w:p>
    <w:p w14:paraId="31683812"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Louise Studer:</w:t>
      </w:r>
      <w:r w:rsidRPr="008A27BE">
        <w:rPr>
          <w:rFonts w:ascii="Garamond" w:hAnsi="Garamond"/>
          <w:lang w:val="en-US"/>
        </w:rPr>
        <w:t xml:space="preserve"> Theodor </w:t>
      </w:r>
      <w:proofErr w:type="spellStart"/>
      <w:r w:rsidRPr="008A27BE">
        <w:rPr>
          <w:rFonts w:ascii="Garamond" w:hAnsi="Garamond"/>
          <w:lang w:val="en-US"/>
        </w:rPr>
        <w:t>ech</w:t>
      </w:r>
      <w:proofErr w:type="spellEnd"/>
      <w:r w:rsidRPr="008A27BE">
        <w:rPr>
          <w:rFonts w:ascii="Garamond" w:hAnsi="Garamond"/>
          <w:lang w:val="en-US"/>
        </w:rPr>
        <w:t xml:space="preserve"> well ...</w:t>
      </w:r>
    </w:p>
    <w:p w14:paraId="063BD02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 Louise Amalia </w:t>
      </w:r>
      <w:proofErr w:type="spellStart"/>
      <w:r>
        <w:rPr>
          <w:rFonts w:ascii="Garamond" w:hAnsi="Garamond"/>
        </w:rPr>
        <w:t>Frueda</w:t>
      </w:r>
      <w:proofErr w:type="spellEnd"/>
      <w:r>
        <w:rPr>
          <w:rFonts w:ascii="Garamond" w:hAnsi="Garamond"/>
        </w:rPr>
        <w:t xml:space="preserve"> Martha Studer! </w:t>
      </w:r>
      <w:proofErr w:type="spellStart"/>
      <w:r>
        <w:rPr>
          <w:rFonts w:ascii="Garamond" w:hAnsi="Garamond"/>
        </w:rPr>
        <w:t>Ech</w:t>
      </w:r>
      <w:proofErr w:type="spellEnd"/>
      <w:r>
        <w:rPr>
          <w:rFonts w:ascii="Garamond" w:hAnsi="Garamond"/>
        </w:rPr>
        <w:t xml:space="preserve"> ha </w:t>
      </w:r>
      <w:proofErr w:type="spellStart"/>
      <w:r>
        <w:rPr>
          <w:rFonts w:ascii="Garamond" w:hAnsi="Garamond"/>
        </w:rPr>
        <w:t>g'seit</w:t>
      </w:r>
      <w:proofErr w:type="spellEnd"/>
      <w:r>
        <w:rPr>
          <w:rFonts w:ascii="Garamond" w:hAnsi="Garamond"/>
        </w:rPr>
        <w:t xml:space="preserve">, Du </w:t>
      </w:r>
      <w:proofErr w:type="spellStart"/>
      <w:r>
        <w:rPr>
          <w:rFonts w:ascii="Garamond" w:hAnsi="Garamond"/>
        </w:rPr>
        <w:t>söllisch</w:t>
      </w:r>
      <w:proofErr w:type="spellEnd"/>
      <w:r>
        <w:rPr>
          <w:rFonts w:ascii="Garamond" w:hAnsi="Garamond"/>
        </w:rPr>
        <w:t xml:space="preserve"> abhocke.</w:t>
      </w:r>
    </w:p>
    <w:p w14:paraId="3FAD11D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rPr>
        <w:t xml:space="preserve">Louise </w:t>
      </w:r>
      <w:r>
        <w:rPr>
          <w:rFonts w:ascii="Garamond" w:hAnsi="Garamond"/>
        </w:rPr>
        <w:t>Studer: Also, denn, Theodor.</w:t>
      </w:r>
    </w:p>
    <w:p w14:paraId="6D91CB8D"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geht hinter ihr auf und ab:</w:t>
      </w:r>
      <w:r>
        <w:rPr>
          <w:rFonts w:ascii="Garamond" w:hAnsi="Garamond"/>
        </w:rPr>
        <w:t xml:space="preserve"> Ab sofort </w:t>
      </w:r>
      <w:proofErr w:type="spellStart"/>
      <w:r>
        <w:rPr>
          <w:rFonts w:ascii="Garamond" w:hAnsi="Garamond"/>
        </w:rPr>
        <w:t>bestemm</w:t>
      </w:r>
      <w:proofErr w:type="spellEnd"/>
      <w:r>
        <w:rPr>
          <w:rFonts w:ascii="Garamond" w:hAnsi="Garamond"/>
        </w:rPr>
        <w:t xml:space="preserve"> </w:t>
      </w:r>
      <w:proofErr w:type="spellStart"/>
      <w:r>
        <w:rPr>
          <w:rFonts w:ascii="Garamond" w:hAnsi="Garamond"/>
        </w:rPr>
        <w:t>ech</w:t>
      </w:r>
      <w:proofErr w:type="spellEnd"/>
      <w:r>
        <w:rPr>
          <w:rFonts w:ascii="Garamond" w:hAnsi="Garamond"/>
        </w:rPr>
        <w:t xml:space="preserve">, was i </w:t>
      </w:r>
      <w:proofErr w:type="spellStart"/>
      <w:r>
        <w:rPr>
          <w:rFonts w:ascii="Garamond" w:hAnsi="Garamond"/>
        </w:rPr>
        <w:t>oisere</w:t>
      </w:r>
      <w:proofErr w:type="spellEnd"/>
      <w:r>
        <w:rPr>
          <w:rFonts w:ascii="Garamond" w:hAnsi="Garamond"/>
        </w:rPr>
        <w:t xml:space="preserve"> Familie passiert. </w:t>
      </w:r>
      <w:proofErr w:type="spellStart"/>
      <w:r>
        <w:rPr>
          <w:rFonts w:ascii="Garamond" w:hAnsi="Garamond"/>
        </w:rPr>
        <w:t>Ech</w:t>
      </w:r>
      <w:proofErr w:type="spellEnd"/>
      <w:r>
        <w:rPr>
          <w:rFonts w:ascii="Garamond" w:hAnsi="Garamond"/>
        </w:rPr>
        <w:t xml:space="preserve"> </w:t>
      </w:r>
      <w:proofErr w:type="spellStart"/>
      <w:r>
        <w:rPr>
          <w:rFonts w:ascii="Garamond" w:hAnsi="Garamond"/>
        </w:rPr>
        <w:t>bestemme</w:t>
      </w:r>
      <w:proofErr w:type="spellEnd"/>
      <w:r>
        <w:rPr>
          <w:rFonts w:ascii="Garamond" w:hAnsi="Garamond"/>
        </w:rPr>
        <w:t xml:space="preserve">, was </w:t>
      </w:r>
      <w:proofErr w:type="spellStart"/>
      <w:r>
        <w:rPr>
          <w:rFonts w:ascii="Garamond" w:hAnsi="Garamond"/>
        </w:rPr>
        <w:t>z'Ässe</w:t>
      </w:r>
      <w:proofErr w:type="spellEnd"/>
      <w:r>
        <w:rPr>
          <w:rFonts w:ascii="Garamond" w:hAnsi="Garamond"/>
        </w:rPr>
        <w:t xml:space="preserve"> </w:t>
      </w:r>
      <w:proofErr w:type="spellStart"/>
      <w:r>
        <w:rPr>
          <w:rFonts w:ascii="Garamond" w:hAnsi="Garamond"/>
        </w:rPr>
        <w:t>ged</w:t>
      </w:r>
      <w:proofErr w:type="spellEnd"/>
      <w:r>
        <w:rPr>
          <w:rFonts w:ascii="Garamond" w:hAnsi="Garamond"/>
        </w:rPr>
        <w:t xml:space="preserve">, </w:t>
      </w:r>
      <w:proofErr w:type="spellStart"/>
      <w:r>
        <w:rPr>
          <w:rFonts w:ascii="Garamond" w:hAnsi="Garamond"/>
        </w:rPr>
        <w:t>wohere</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i </w:t>
      </w:r>
      <w:proofErr w:type="spellStart"/>
      <w:r>
        <w:rPr>
          <w:rFonts w:ascii="Garamond" w:hAnsi="Garamond"/>
        </w:rPr>
        <w:t>d'Ferie</w:t>
      </w:r>
      <w:proofErr w:type="spellEnd"/>
      <w:r>
        <w:rPr>
          <w:rFonts w:ascii="Garamond" w:hAnsi="Garamond"/>
        </w:rPr>
        <w:t xml:space="preserve"> </w:t>
      </w:r>
      <w:proofErr w:type="spellStart"/>
      <w:r>
        <w:rPr>
          <w:rFonts w:ascii="Garamond" w:hAnsi="Garamond"/>
        </w:rPr>
        <w:t>gönd</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d'Lilian</w:t>
      </w:r>
      <w:proofErr w:type="spellEnd"/>
      <w:r>
        <w:rPr>
          <w:rFonts w:ascii="Garamond" w:hAnsi="Garamond"/>
        </w:rPr>
        <w:t xml:space="preserve"> </w:t>
      </w:r>
      <w:proofErr w:type="spellStart"/>
      <w:r>
        <w:rPr>
          <w:rFonts w:ascii="Garamond" w:hAnsi="Garamond"/>
        </w:rPr>
        <w:t>muess</w:t>
      </w:r>
      <w:proofErr w:type="spellEnd"/>
      <w:r>
        <w:rPr>
          <w:rFonts w:ascii="Garamond" w:hAnsi="Garamond"/>
        </w:rPr>
        <w:t xml:space="preserve"> </w:t>
      </w:r>
      <w:proofErr w:type="spellStart"/>
      <w:r>
        <w:rPr>
          <w:rFonts w:ascii="Garamond" w:hAnsi="Garamond"/>
        </w:rPr>
        <w:t>nömm</w:t>
      </w:r>
      <w:proofErr w:type="spellEnd"/>
      <w:r>
        <w:rPr>
          <w:rFonts w:ascii="Garamond" w:hAnsi="Garamond"/>
        </w:rPr>
        <w:t xml:space="preserve"> </w:t>
      </w:r>
      <w:proofErr w:type="spellStart"/>
      <w:r>
        <w:rPr>
          <w:rFonts w:ascii="Garamond" w:hAnsi="Garamond"/>
        </w:rPr>
        <w:t>go</w:t>
      </w:r>
      <w:proofErr w:type="spellEnd"/>
      <w:r>
        <w:rPr>
          <w:rFonts w:ascii="Garamond" w:hAnsi="Garamond"/>
        </w:rPr>
        <w:t xml:space="preserve"> </w:t>
      </w:r>
      <w:proofErr w:type="spellStart"/>
      <w:r>
        <w:rPr>
          <w:rFonts w:ascii="Garamond" w:hAnsi="Garamond"/>
        </w:rPr>
        <w:t>froge</w:t>
      </w:r>
      <w:proofErr w:type="spellEnd"/>
      <w:r>
        <w:rPr>
          <w:rFonts w:ascii="Garamond" w:hAnsi="Garamond"/>
        </w:rPr>
        <w:t xml:space="preserve">, </w:t>
      </w:r>
      <w:proofErr w:type="spellStart"/>
      <w:r>
        <w:rPr>
          <w:rFonts w:ascii="Garamond" w:hAnsi="Garamond"/>
        </w:rPr>
        <w:t>met</w:t>
      </w:r>
      <w:proofErr w:type="spellEnd"/>
      <w:r>
        <w:rPr>
          <w:rFonts w:ascii="Garamond" w:hAnsi="Garamond"/>
        </w:rPr>
        <w:t xml:space="preserve"> wem sie wie lang in </w:t>
      </w:r>
      <w:proofErr w:type="spellStart"/>
      <w:r>
        <w:rPr>
          <w:rFonts w:ascii="Garamond" w:hAnsi="Garamond"/>
        </w:rPr>
        <w:t>Uusgang</w:t>
      </w:r>
      <w:proofErr w:type="spellEnd"/>
      <w:r>
        <w:rPr>
          <w:rFonts w:ascii="Garamond" w:hAnsi="Garamond"/>
        </w:rPr>
        <w:t xml:space="preserve"> </w:t>
      </w:r>
      <w:proofErr w:type="spellStart"/>
      <w:r>
        <w:rPr>
          <w:rFonts w:ascii="Garamond" w:hAnsi="Garamond"/>
        </w:rPr>
        <w:t>wott</w:t>
      </w:r>
      <w:proofErr w:type="spellEnd"/>
      <w:r>
        <w:rPr>
          <w:rFonts w:ascii="Garamond" w:hAnsi="Garamond"/>
        </w:rPr>
        <w:t xml:space="preserve">. </w:t>
      </w:r>
      <w:r>
        <w:rPr>
          <w:rFonts w:ascii="Garamond" w:hAnsi="Garamond"/>
          <w:b/>
        </w:rPr>
        <w:t>Verstande?</w:t>
      </w:r>
      <w:r>
        <w:rPr>
          <w:rFonts w:ascii="Garamond" w:hAnsi="Garamond"/>
        </w:rPr>
        <w:t xml:space="preserve"> Los, </w:t>
      </w:r>
      <w:proofErr w:type="spellStart"/>
      <w:r>
        <w:rPr>
          <w:rFonts w:ascii="Garamond" w:hAnsi="Garamond"/>
        </w:rPr>
        <w:t>geb</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bitte </w:t>
      </w:r>
      <w:proofErr w:type="spellStart"/>
      <w:r>
        <w:rPr>
          <w:rFonts w:ascii="Garamond" w:hAnsi="Garamond"/>
        </w:rPr>
        <w:t>alli</w:t>
      </w:r>
      <w:proofErr w:type="spellEnd"/>
      <w:r>
        <w:rPr>
          <w:rFonts w:ascii="Garamond" w:hAnsi="Garamond"/>
        </w:rPr>
        <w:t xml:space="preserve"> </w:t>
      </w:r>
      <w:proofErr w:type="spellStart"/>
      <w:r>
        <w:rPr>
          <w:rFonts w:ascii="Garamond" w:hAnsi="Garamond"/>
        </w:rPr>
        <w:t>Schlössel</w:t>
      </w:r>
      <w:proofErr w:type="spellEnd"/>
      <w:r>
        <w:rPr>
          <w:rFonts w:ascii="Garamond" w:hAnsi="Garamond"/>
        </w:rPr>
        <w:t>.</w:t>
      </w:r>
    </w:p>
    <w:p w14:paraId="0D3AE2C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gibt ihm den Schlüsselbund:</w:t>
      </w:r>
      <w:r>
        <w:rPr>
          <w:rFonts w:ascii="Garamond" w:hAnsi="Garamond"/>
        </w:rPr>
        <w:t xml:space="preserve"> Jo, Theodor.</w:t>
      </w:r>
    </w:p>
    <w:p w14:paraId="2719A369" w14:textId="77777777" w:rsidR="00000000" w:rsidRPr="008A27BE" w:rsidRDefault="002055A0">
      <w:pPr>
        <w:widowControl w:val="0"/>
        <w:numPr>
          <w:ilvl w:val="2"/>
          <w:numId w:val="19"/>
        </w:numPr>
        <w:tabs>
          <w:tab w:val="clear" w:pos="873"/>
          <w:tab w:val="num" w:pos="1100"/>
        </w:tabs>
        <w:ind w:left="1100" w:hanging="794"/>
        <w:rPr>
          <w:rFonts w:ascii="Garamond" w:hAnsi="Garamond"/>
          <w:lang w:val="en-US"/>
        </w:rPr>
      </w:pPr>
      <w:r w:rsidRPr="008A27BE">
        <w:rPr>
          <w:rFonts w:ascii="Garamond" w:hAnsi="Garamond"/>
          <w:i/>
          <w:lang w:val="en-US"/>
        </w:rPr>
        <w:t>Theodor Studer</w:t>
      </w:r>
      <w:r w:rsidRPr="008A27BE">
        <w:rPr>
          <w:rFonts w:ascii="Garamond" w:hAnsi="Garamond"/>
          <w:lang w:val="en-US"/>
        </w:rPr>
        <w:t xml:space="preserve">: </w:t>
      </w:r>
      <w:proofErr w:type="spellStart"/>
      <w:r w:rsidRPr="008A27BE">
        <w:rPr>
          <w:rFonts w:ascii="Garamond" w:hAnsi="Garamond"/>
          <w:lang w:val="en-US"/>
        </w:rPr>
        <w:t>Ond</w:t>
      </w:r>
      <w:proofErr w:type="spellEnd"/>
      <w:r w:rsidRPr="008A27BE">
        <w:rPr>
          <w:rFonts w:ascii="Garamond" w:hAnsi="Garamond"/>
          <w:lang w:val="en-US"/>
        </w:rPr>
        <w:t xml:space="preserve"> 's </w:t>
      </w:r>
      <w:proofErr w:type="spellStart"/>
      <w:r w:rsidRPr="008A27BE">
        <w:rPr>
          <w:rFonts w:ascii="Garamond" w:hAnsi="Garamond"/>
          <w:lang w:val="en-US"/>
        </w:rPr>
        <w:t>Portemonnaie</w:t>
      </w:r>
      <w:proofErr w:type="spellEnd"/>
      <w:r w:rsidRPr="008A27BE">
        <w:rPr>
          <w:rFonts w:ascii="Garamond" w:hAnsi="Garamond"/>
          <w:lang w:val="en-US"/>
        </w:rPr>
        <w:t>.</w:t>
      </w:r>
    </w:p>
    <w:p w14:paraId="1D9ECDC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w:t>
      </w:r>
      <w:r>
        <w:rPr>
          <w:rFonts w:ascii="Garamond" w:hAnsi="Garamond"/>
        </w:rPr>
        <w:t xml:space="preserve"> 'S Portemonnaie au? </w:t>
      </w:r>
      <w:r>
        <w:rPr>
          <w:rFonts w:ascii="Garamond" w:hAnsi="Garamond"/>
          <w:i/>
        </w:rPr>
        <w:t>(Theodor schaut sie grimmig an)</w:t>
      </w:r>
      <w:r>
        <w:rPr>
          <w:rFonts w:ascii="Garamond" w:hAnsi="Garamond"/>
        </w:rPr>
        <w:t xml:space="preserve"> ... Jo, Theodor.</w:t>
      </w:r>
    </w:p>
    <w:p w14:paraId="704A4FC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Serviertochter, kommt aus der Küc</w:t>
      </w:r>
      <w:r>
        <w:rPr>
          <w:rFonts w:ascii="Garamond" w:hAnsi="Garamond"/>
          <w:i/>
        </w:rPr>
        <w:t xml:space="preserve">he: </w:t>
      </w:r>
      <w:r>
        <w:rPr>
          <w:rFonts w:ascii="Garamond" w:hAnsi="Garamond"/>
        </w:rPr>
        <w:t xml:space="preserve">'S </w:t>
      </w:r>
      <w:proofErr w:type="spellStart"/>
      <w:r>
        <w:rPr>
          <w:rFonts w:ascii="Garamond" w:hAnsi="Garamond"/>
        </w:rPr>
        <w:t>Zmorge</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denn parat.</w:t>
      </w:r>
    </w:p>
    <w:p w14:paraId="6DE41787"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w:t>
      </w:r>
      <w:r>
        <w:rPr>
          <w:rFonts w:ascii="Garamond" w:hAnsi="Garamond"/>
        </w:rPr>
        <w:t xml:space="preserve"> Dankeschön. </w:t>
      </w:r>
      <w:proofErr w:type="spellStart"/>
      <w:r>
        <w:rPr>
          <w:rFonts w:ascii="Garamond" w:hAnsi="Garamond"/>
        </w:rPr>
        <w:t>Comm</w:t>
      </w:r>
      <w:proofErr w:type="spellEnd"/>
      <w:r>
        <w:rPr>
          <w:rFonts w:ascii="Garamond" w:hAnsi="Garamond"/>
        </w:rPr>
        <w:t xml:space="preserve"> Louise, </w:t>
      </w:r>
      <w:proofErr w:type="spellStart"/>
      <w:r>
        <w:rPr>
          <w:rFonts w:ascii="Garamond" w:hAnsi="Garamond"/>
        </w:rPr>
        <w:t>mer</w:t>
      </w:r>
      <w:proofErr w:type="spellEnd"/>
      <w:r>
        <w:rPr>
          <w:rFonts w:ascii="Garamond" w:hAnsi="Garamond"/>
        </w:rPr>
        <w:t xml:space="preserve"> </w:t>
      </w:r>
      <w:proofErr w:type="spellStart"/>
      <w:r>
        <w:rPr>
          <w:rFonts w:ascii="Garamond" w:hAnsi="Garamond"/>
        </w:rPr>
        <w:t>gönd</w:t>
      </w:r>
      <w:proofErr w:type="spellEnd"/>
      <w:r>
        <w:rPr>
          <w:rFonts w:ascii="Garamond" w:hAnsi="Garamond"/>
        </w:rPr>
        <w:t>!</w:t>
      </w:r>
    </w:p>
    <w:p w14:paraId="62678EC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Louise Studer, steht auf und will ins Restaurant gehen: </w:t>
      </w:r>
      <w:proofErr w:type="spellStart"/>
      <w:r>
        <w:rPr>
          <w:rFonts w:ascii="Garamond" w:hAnsi="Garamond"/>
        </w:rPr>
        <w:t>Mer</w:t>
      </w:r>
      <w:proofErr w:type="spellEnd"/>
      <w:r>
        <w:rPr>
          <w:rFonts w:ascii="Garamond" w:hAnsi="Garamond"/>
        </w:rPr>
        <w:t xml:space="preserve"> </w:t>
      </w:r>
      <w:proofErr w:type="spellStart"/>
      <w:r>
        <w:rPr>
          <w:rFonts w:ascii="Garamond" w:hAnsi="Garamond"/>
        </w:rPr>
        <w:t>chömid</w:t>
      </w:r>
      <w:proofErr w:type="spellEnd"/>
      <w:r>
        <w:rPr>
          <w:rFonts w:ascii="Garamond" w:hAnsi="Garamond"/>
        </w:rPr>
        <w:t>.</w:t>
      </w:r>
    </w:p>
    <w:p w14:paraId="39DC4D9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scharf:</w:t>
      </w:r>
      <w:r>
        <w:rPr>
          <w:rFonts w:ascii="Garamond" w:hAnsi="Garamond"/>
        </w:rPr>
        <w:t xml:space="preserve"> Louise, wer </w:t>
      </w:r>
      <w:proofErr w:type="spellStart"/>
      <w:r>
        <w:rPr>
          <w:rFonts w:ascii="Garamond" w:hAnsi="Garamond"/>
        </w:rPr>
        <w:t>god</w:t>
      </w:r>
      <w:proofErr w:type="spellEnd"/>
      <w:r>
        <w:rPr>
          <w:rFonts w:ascii="Garamond" w:hAnsi="Garamond"/>
        </w:rPr>
        <w:t xml:space="preserve"> </w:t>
      </w:r>
      <w:proofErr w:type="spellStart"/>
      <w:r>
        <w:rPr>
          <w:rFonts w:ascii="Garamond" w:hAnsi="Garamond"/>
        </w:rPr>
        <w:t>voruus</w:t>
      </w:r>
      <w:proofErr w:type="spellEnd"/>
      <w:r>
        <w:rPr>
          <w:rFonts w:ascii="Garamond" w:hAnsi="Garamond"/>
        </w:rPr>
        <w:t>?</w:t>
      </w:r>
    </w:p>
    <w:p w14:paraId="53988A24"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Louise Studer, lässt ihm den Vortritt:</w:t>
      </w:r>
      <w:r>
        <w:rPr>
          <w:rFonts w:ascii="Garamond" w:hAnsi="Garamond"/>
        </w:rPr>
        <w:t xml:space="preserve"> </w:t>
      </w:r>
      <w:proofErr w:type="spellStart"/>
      <w:r>
        <w:rPr>
          <w:rFonts w:ascii="Garamond" w:hAnsi="Garamond"/>
        </w:rPr>
        <w:t>Entscholdigong</w:t>
      </w:r>
      <w:proofErr w:type="spellEnd"/>
      <w:r>
        <w:rPr>
          <w:rFonts w:ascii="Garamond" w:hAnsi="Garamond"/>
        </w:rPr>
        <w:t>, The</w:t>
      </w:r>
      <w:r>
        <w:rPr>
          <w:rFonts w:ascii="Garamond" w:hAnsi="Garamond"/>
        </w:rPr>
        <w:t>odor.</w:t>
      </w:r>
    </w:p>
    <w:p w14:paraId="1DF8787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Theodor Studer, gnädig:</w:t>
      </w:r>
      <w:r>
        <w:rPr>
          <w:rFonts w:ascii="Garamond" w:hAnsi="Garamond"/>
        </w:rPr>
        <w:t xml:space="preserve"> Das </w:t>
      </w:r>
      <w:proofErr w:type="spellStart"/>
      <w:r>
        <w:rPr>
          <w:rFonts w:ascii="Garamond" w:hAnsi="Garamond"/>
        </w:rPr>
        <w:t>cha</w:t>
      </w:r>
      <w:proofErr w:type="spellEnd"/>
      <w:r>
        <w:rPr>
          <w:rFonts w:ascii="Garamond" w:hAnsi="Garamond"/>
        </w:rPr>
        <w:t xml:space="preserve"> </w:t>
      </w:r>
      <w:proofErr w:type="spellStart"/>
      <w:r>
        <w:rPr>
          <w:rFonts w:ascii="Garamond" w:hAnsi="Garamond"/>
        </w:rPr>
        <w:t>jo</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t>
      </w:r>
      <w:proofErr w:type="spellStart"/>
      <w:r>
        <w:rPr>
          <w:rFonts w:ascii="Garamond" w:hAnsi="Garamond"/>
        </w:rPr>
        <w:t>emol</w:t>
      </w:r>
      <w:proofErr w:type="spellEnd"/>
      <w:r>
        <w:rPr>
          <w:rFonts w:ascii="Garamond" w:hAnsi="Garamond"/>
        </w:rPr>
        <w:t xml:space="preserve"> passiere. </w:t>
      </w:r>
      <w:r>
        <w:rPr>
          <w:rFonts w:ascii="Garamond" w:hAnsi="Garamond"/>
          <w:i/>
        </w:rPr>
        <w:t>(Gehen).</w:t>
      </w:r>
    </w:p>
    <w:p w14:paraId="6031806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Serviertochter, ungläubig: </w:t>
      </w:r>
      <w:r>
        <w:rPr>
          <w:rFonts w:ascii="Garamond" w:hAnsi="Garamond"/>
        </w:rPr>
        <w:t xml:space="preserve">Was </w:t>
      </w:r>
      <w:proofErr w:type="spellStart"/>
      <w:r>
        <w:rPr>
          <w:rFonts w:ascii="Garamond" w:hAnsi="Garamond"/>
        </w:rPr>
        <w:t>esch</w:t>
      </w:r>
      <w:proofErr w:type="spellEnd"/>
      <w:r>
        <w:rPr>
          <w:rFonts w:ascii="Garamond" w:hAnsi="Garamond"/>
        </w:rPr>
        <w:t xml:space="preserve"> denn do passiert? </w:t>
      </w:r>
      <w:proofErr w:type="spellStart"/>
      <w:r>
        <w:rPr>
          <w:rFonts w:ascii="Garamond" w:hAnsi="Garamond"/>
        </w:rPr>
        <w:t>Schiint</w:t>
      </w:r>
      <w:proofErr w:type="spellEnd"/>
      <w:r>
        <w:rPr>
          <w:rFonts w:ascii="Garamond" w:hAnsi="Garamond"/>
        </w:rPr>
        <w:t xml:space="preserve"> so, als ob de </w:t>
      </w:r>
      <w:proofErr w:type="spellStart"/>
      <w:r>
        <w:rPr>
          <w:rFonts w:ascii="Garamond" w:hAnsi="Garamond"/>
        </w:rPr>
        <w:t>Theodorius</w:t>
      </w:r>
      <w:proofErr w:type="spellEnd"/>
      <w:r>
        <w:rPr>
          <w:rFonts w:ascii="Garamond" w:hAnsi="Garamond"/>
        </w:rPr>
        <w:t xml:space="preserve"> </w:t>
      </w:r>
      <w:proofErr w:type="spellStart"/>
      <w:r>
        <w:rPr>
          <w:rFonts w:ascii="Garamond" w:hAnsi="Garamond"/>
        </w:rPr>
        <w:t>sech</w:t>
      </w:r>
      <w:proofErr w:type="spellEnd"/>
      <w:r>
        <w:rPr>
          <w:rFonts w:ascii="Garamond" w:hAnsi="Garamond"/>
        </w:rPr>
        <w:t xml:space="preserve"> doch </w:t>
      </w:r>
      <w:proofErr w:type="spellStart"/>
      <w:r>
        <w:rPr>
          <w:rFonts w:ascii="Garamond" w:hAnsi="Garamond"/>
        </w:rPr>
        <w:t>no</w:t>
      </w:r>
      <w:proofErr w:type="spellEnd"/>
      <w:r>
        <w:rPr>
          <w:rFonts w:ascii="Garamond" w:hAnsi="Garamond"/>
        </w:rPr>
        <w:t xml:space="preserve"> emanzipiert </w:t>
      </w:r>
      <w:proofErr w:type="spellStart"/>
      <w:r>
        <w:rPr>
          <w:rFonts w:ascii="Garamond" w:hAnsi="Garamond"/>
        </w:rPr>
        <w:t>hed</w:t>
      </w:r>
      <w:proofErr w:type="spellEnd"/>
      <w:r>
        <w:rPr>
          <w:rFonts w:ascii="Garamond" w:hAnsi="Garamond"/>
        </w:rPr>
        <w:t>.</w:t>
      </w:r>
      <w:r>
        <w:rPr>
          <w:rFonts w:ascii="Garamond" w:hAnsi="Garamond"/>
          <w:i/>
        </w:rPr>
        <w:t xml:space="preserve"> (Geht nach hinten).</w:t>
      </w:r>
    </w:p>
    <w:p w14:paraId="6619060D" w14:textId="77777777" w:rsidR="00000000" w:rsidRDefault="002055A0">
      <w:pPr>
        <w:widowControl w:val="0"/>
        <w:rPr>
          <w:rFonts w:ascii="Garamond" w:hAnsi="Garamond"/>
        </w:rPr>
      </w:pPr>
      <w:r>
        <w:rPr>
          <w:rFonts w:ascii="Garamond" w:hAnsi="Garamond"/>
        </w:rPr>
        <w:cr/>
      </w:r>
    </w:p>
    <w:p w14:paraId="690A17DB" w14:textId="77777777" w:rsidR="00000000" w:rsidRDefault="002055A0">
      <w:pPr>
        <w:widowControl w:val="0"/>
        <w:numPr>
          <w:ilvl w:val="1"/>
          <w:numId w:val="19"/>
        </w:numPr>
        <w:tabs>
          <w:tab w:val="clear" w:pos="567"/>
          <w:tab w:val="num" w:pos="720"/>
        </w:tabs>
        <w:ind w:left="720" w:hanging="567"/>
        <w:rPr>
          <w:rFonts w:ascii="Garamond" w:hAnsi="Garamond"/>
          <w:b/>
          <w:sz w:val="28"/>
        </w:rPr>
      </w:pPr>
      <w:r>
        <w:rPr>
          <w:rFonts w:ascii="Garamond" w:hAnsi="Garamond"/>
          <w:b/>
          <w:sz w:val="28"/>
          <w:shd w:val="clear" w:color="auto" w:fill="C2E5A6"/>
        </w:rPr>
        <w:t xml:space="preserve"> Wieder Ruhe im </w:t>
      </w:r>
      <w:proofErr w:type="gramStart"/>
      <w:r>
        <w:rPr>
          <w:rFonts w:ascii="Garamond" w:hAnsi="Garamond"/>
          <w:b/>
          <w:sz w:val="28"/>
          <w:shd w:val="clear" w:color="auto" w:fill="C2E5A6"/>
        </w:rPr>
        <w:t>Haus</w:t>
      </w:r>
      <w:r>
        <w:rPr>
          <w:rFonts w:ascii="Garamond" w:hAnsi="Garamond"/>
          <w:i/>
          <w:shd w:val="clear" w:color="auto" w:fill="C2E5A6"/>
        </w:rPr>
        <w:t xml:space="preserve"> </w:t>
      </w:r>
      <w:r>
        <w:rPr>
          <w:rFonts w:ascii="Garamond" w:hAnsi="Garamond"/>
          <w:i/>
        </w:rPr>
        <w:t xml:space="preserve"> (</w:t>
      </w:r>
      <w:proofErr w:type="gramEnd"/>
      <w:r>
        <w:rPr>
          <w:rFonts w:ascii="Garamond" w:hAnsi="Garamond"/>
          <w:i/>
        </w:rPr>
        <w:t>Leopold Blum, Rosa, Frau</w:t>
      </w:r>
      <w:r>
        <w:rPr>
          <w:rFonts w:ascii="Garamond" w:hAnsi="Garamond"/>
          <w:i/>
        </w:rPr>
        <w:t xml:space="preserve"> Müller, Serviertochter, Jule, Svea)</w:t>
      </w:r>
      <w:r>
        <w:rPr>
          <w:rFonts w:ascii="Garamond" w:hAnsi="Garamond"/>
          <w:b/>
          <w:sz w:val="28"/>
        </w:rPr>
        <w:cr/>
      </w:r>
      <w:r>
        <w:rPr>
          <w:rFonts w:ascii="Garamond" w:hAnsi="Garamond"/>
          <w:i/>
        </w:rPr>
        <w:t>Leopold kommt von der Küche und schaut sich um, Rosa von der Treppe.</w:t>
      </w:r>
      <w:r>
        <w:rPr>
          <w:rFonts w:ascii="Garamond" w:hAnsi="Garamond"/>
          <w:i/>
        </w:rPr>
        <w:cr/>
      </w:r>
    </w:p>
    <w:p w14:paraId="4342256B" w14:textId="77777777" w:rsidR="00000000" w:rsidRDefault="002055A0">
      <w:pPr>
        <w:widowControl w:val="0"/>
        <w:numPr>
          <w:ilvl w:val="2"/>
          <w:numId w:val="19"/>
        </w:numPr>
        <w:tabs>
          <w:tab w:val="clear" w:pos="873"/>
          <w:tab w:val="num" w:pos="1100"/>
        </w:tabs>
        <w:ind w:left="1100" w:hanging="794"/>
        <w:rPr>
          <w:rFonts w:ascii="Garamond" w:hAnsi="Garamond"/>
          <w:i/>
        </w:rPr>
      </w:pPr>
      <w:r>
        <w:rPr>
          <w:rFonts w:ascii="Garamond" w:hAnsi="Garamond"/>
          <w:i/>
        </w:rPr>
        <w:t>Leopold Blum:</w:t>
      </w:r>
      <w:r>
        <w:rPr>
          <w:rFonts w:ascii="Garamond" w:hAnsi="Garamond"/>
        </w:rPr>
        <w:t xml:space="preserve"> </w:t>
      </w:r>
      <w:r>
        <w:rPr>
          <w:rFonts w:ascii="Garamond" w:hAnsi="Garamond"/>
          <w:i/>
        </w:rPr>
        <w:t xml:space="preserve">... </w:t>
      </w:r>
      <w:proofErr w:type="spellStart"/>
      <w:r>
        <w:rPr>
          <w:rFonts w:ascii="Garamond" w:hAnsi="Garamond"/>
          <w:i/>
        </w:rPr>
        <w:t>Hmmm</w:t>
      </w:r>
      <w:proofErr w:type="spellEnd"/>
      <w:r>
        <w:rPr>
          <w:rFonts w:ascii="Garamond" w:hAnsi="Garamond"/>
          <w:i/>
        </w:rPr>
        <w:t xml:space="preserve"> ...</w:t>
      </w:r>
    </w:p>
    <w:p w14:paraId="5BA2532F"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So, </w:t>
      </w:r>
      <w:proofErr w:type="spellStart"/>
      <w:r>
        <w:rPr>
          <w:rFonts w:ascii="Garamond" w:hAnsi="Garamond"/>
        </w:rPr>
        <w:t>hesch</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weder en </w:t>
      </w:r>
      <w:proofErr w:type="spellStart"/>
      <w:r>
        <w:rPr>
          <w:rFonts w:ascii="Garamond" w:hAnsi="Garamond"/>
        </w:rPr>
        <w:t>Früehschoppe</w:t>
      </w:r>
      <w:proofErr w:type="spellEnd"/>
      <w:r>
        <w:rPr>
          <w:rFonts w:ascii="Garamond" w:hAnsi="Garamond"/>
        </w:rPr>
        <w:t xml:space="preserve"> welle?</w:t>
      </w:r>
    </w:p>
    <w:p w14:paraId="7D5E1FB1"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Leopold Blum: </w:t>
      </w:r>
      <w:proofErr w:type="spellStart"/>
      <w:proofErr w:type="gramStart"/>
      <w:r>
        <w:rPr>
          <w:rFonts w:ascii="Garamond" w:hAnsi="Garamond"/>
        </w:rPr>
        <w:t>Sett</w:t>
      </w:r>
      <w:proofErr w:type="spellEnd"/>
      <w:proofErr w:type="gramEnd"/>
      <w:r>
        <w:rPr>
          <w:rFonts w:ascii="Garamond" w:hAnsi="Garamond"/>
        </w:rPr>
        <w:t xml:space="preserve"> wenn </w:t>
      </w:r>
      <w:proofErr w:type="spellStart"/>
      <w:r>
        <w:rPr>
          <w:rFonts w:ascii="Garamond" w:hAnsi="Garamond"/>
        </w:rPr>
        <w:t>wotsch</w:t>
      </w:r>
      <w:proofErr w:type="spellEnd"/>
      <w:r>
        <w:rPr>
          <w:rFonts w:ascii="Garamond" w:hAnsi="Garamond"/>
        </w:rPr>
        <w:t xml:space="preserve"> Du </w:t>
      </w:r>
      <w:proofErr w:type="spellStart"/>
      <w:r>
        <w:rPr>
          <w:rFonts w:ascii="Garamond" w:hAnsi="Garamond"/>
        </w:rPr>
        <w:t>mer</w:t>
      </w:r>
      <w:proofErr w:type="spellEnd"/>
      <w:r>
        <w:rPr>
          <w:rFonts w:ascii="Garamond" w:hAnsi="Garamond"/>
        </w:rPr>
        <w:t xml:space="preserve"> denn es </w:t>
      </w:r>
      <w:proofErr w:type="spellStart"/>
      <w:r>
        <w:rPr>
          <w:rFonts w:ascii="Garamond" w:hAnsi="Garamond"/>
        </w:rPr>
        <w:t>Bierli</w:t>
      </w:r>
      <w:proofErr w:type="spellEnd"/>
      <w:r>
        <w:rPr>
          <w:rFonts w:ascii="Garamond" w:hAnsi="Garamond"/>
        </w:rPr>
        <w:t xml:space="preserve"> </w:t>
      </w:r>
      <w:proofErr w:type="spellStart"/>
      <w:r>
        <w:rPr>
          <w:rFonts w:ascii="Garamond" w:hAnsi="Garamond"/>
        </w:rPr>
        <w:t>aabüüte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das </w:t>
      </w:r>
      <w:proofErr w:type="spellStart"/>
      <w:r>
        <w:rPr>
          <w:rFonts w:ascii="Garamond" w:hAnsi="Garamond"/>
        </w:rPr>
        <w:t>er</w:t>
      </w:r>
      <w:r>
        <w:rPr>
          <w:rFonts w:ascii="Garamond" w:hAnsi="Garamond"/>
        </w:rPr>
        <w:t>scht</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vor </w:t>
      </w:r>
      <w:proofErr w:type="spellStart"/>
      <w:r>
        <w:rPr>
          <w:rFonts w:ascii="Garamond" w:hAnsi="Garamond"/>
        </w:rPr>
        <w:t>em</w:t>
      </w:r>
      <w:proofErr w:type="spellEnd"/>
      <w:r>
        <w:rPr>
          <w:rFonts w:ascii="Garamond" w:hAnsi="Garamond"/>
        </w:rPr>
        <w:t xml:space="preserve"> </w:t>
      </w:r>
      <w:proofErr w:type="spellStart"/>
      <w:r>
        <w:rPr>
          <w:rFonts w:ascii="Garamond" w:hAnsi="Garamond"/>
        </w:rPr>
        <w:t>Mettagässe</w:t>
      </w:r>
      <w:proofErr w:type="spellEnd"/>
      <w:r>
        <w:rPr>
          <w:rFonts w:ascii="Garamond" w:hAnsi="Garamond"/>
        </w:rPr>
        <w:t>.</w:t>
      </w:r>
    </w:p>
    <w:p w14:paraId="1EF2BF8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proofErr w:type="spellStart"/>
      <w:r>
        <w:rPr>
          <w:rFonts w:ascii="Garamond" w:hAnsi="Garamond"/>
        </w:rPr>
        <w:t>Hött</w:t>
      </w:r>
      <w:proofErr w:type="spellEnd"/>
      <w:r>
        <w:rPr>
          <w:rFonts w:ascii="Garamond" w:hAnsi="Garamond"/>
        </w:rPr>
        <w:t xml:space="preserve"> </w:t>
      </w:r>
      <w:proofErr w:type="spellStart"/>
      <w:r>
        <w:rPr>
          <w:rFonts w:ascii="Garamond" w:hAnsi="Garamond"/>
        </w:rPr>
        <w:t>hesch</w:t>
      </w:r>
      <w:proofErr w:type="spellEnd"/>
      <w:r>
        <w:rPr>
          <w:rFonts w:ascii="Garamond" w:hAnsi="Garamond"/>
        </w:rPr>
        <w:t xml:space="preserve"> es verdient, Leopold.</w:t>
      </w:r>
    </w:p>
    <w:p w14:paraId="61AADCE2"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Leopold Blum, nimmt eine Flasche und verschwindet:</w:t>
      </w:r>
      <w:r>
        <w:rPr>
          <w:rFonts w:ascii="Garamond" w:hAnsi="Garamond"/>
        </w:rPr>
        <w:t xml:space="preserve"> Danke!</w:t>
      </w:r>
    </w:p>
    <w:p w14:paraId="72E8BC7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schaut ihm nach: </w:t>
      </w:r>
      <w:r>
        <w:rPr>
          <w:rFonts w:ascii="Garamond" w:hAnsi="Garamond"/>
        </w:rPr>
        <w:t xml:space="preserve">Also, wenn </w:t>
      </w:r>
      <w:proofErr w:type="spellStart"/>
      <w:r>
        <w:rPr>
          <w:rFonts w:ascii="Garamond" w:hAnsi="Garamond"/>
        </w:rPr>
        <w:t>mer</w:t>
      </w:r>
      <w:proofErr w:type="spellEnd"/>
      <w:r>
        <w:rPr>
          <w:rFonts w:ascii="Garamond" w:hAnsi="Garamond"/>
        </w:rPr>
        <w:t xml:space="preserve"> </w:t>
      </w:r>
      <w:proofErr w:type="spellStart"/>
      <w:r>
        <w:rPr>
          <w:rFonts w:ascii="Garamond" w:hAnsi="Garamond"/>
        </w:rPr>
        <w:t>ehm</w:t>
      </w:r>
      <w:proofErr w:type="spellEnd"/>
      <w:r>
        <w:rPr>
          <w:rFonts w:ascii="Garamond" w:hAnsi="Garamond"/>
        </w:rPr>
        <w:t xml:space="preserve"> </w:t>
      </w:r>
      <w:proofErr w:type="spellStart"/>
      <w:r>
        <w:rPr>
          <w:rFonts w:ascii="Garamond" w:hAnsi="Garamond"/>
        </w:rPr>
        <w:t>rüeft</w:t>
      </w:r>
      <w:proofErr w:type="spellEnd"/>
      <w:r>
        <w:rPr>
          <w:rFonts w:ascii="Garamond" w:hAnsi="Garamond"/>
        </w:rPr>
        <w:t xml:space="preserve"> </w:t>
      </w:r>
      <w:proofErr w:type="spellStart"/>
      <w:r>
        <w:rPr>
          <w:rFonts w:ascii="Garamond" w:hAnsi="Garamond"/>
        </w:rPr>
        <w:t>esch</w:t>
      </w:r>
      <w:proofErr w:type="spellEnd"/>
      <w:r>
        <w:rPr>
          <w:rFonts w:ascii="Garamond" w:hAnsi="Garamond"/>
        </w:rPr>
        <w:t xml:space="preserve"> er nie so schnell. </w:t>
      </w:r>
    </w:p>
    <w:p w14:paraId="65921BE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Frau Müller, kommt mit vielen Blättern:</w:t>
      </w:r>
      <w:r>
        <w:rPr>
          <w:rFonts w:ascii="Garamond" w:hAnsi="Garamond"/>
        </w:rPr>
        <w:t xml:space="preserve"> Rosa, </w:t>
      </w:r>
      <w:proofErr w:type="spellStart"/>
      <w:r>
        <w:rPr>
          <w:rFonts w:ascii="Garamond" w:hAnsi="Garamond"/>
        </w:rPr>
        <w:t>lueged</w:t>
      </w:r>
      <w:proofErr w:type="spellEnd"/>
      <w:r>
        <w:rPr>
          <w:rFonts w:ascii="Garamond" w:hAnsi="Garamond"/>
        </w:rPr>
        <w:t xml:space="preserve"> Sie do</w:t>
      </w:r>
      <w:r>
        <w:rPr>
          <w:rFonts w:ascii="Garamond" w:hAnsi="Garamond"/>
        </w:rPr>
        <w:t xml:space="preserve">! </w:t>
      </w:r>
      <w:proofErr w:type="spellStart"/>
      <w:r>
        <w:rPr>
          <w:rFonts w:ascii="Garamond" w:hAnsi="Garamond"/>
        </w:rPr>
        <w:t>Ech</w:t>
      </w:r>
      <w:proofErr w:type="spellEnd"/>
      <w:r>
        <w:rPr>
          <w:rFonts w:ascii="Garamond" w:hAnsi="Garamond"/>
        </w:rPr>
        <w:t xml:space="preserve"> ha </w:t>
      </w:r>
      <w:proofErr w:type="spellStart"/>
      <w:r>
        <w:rPr>
          <w:rFonts w:ascii="Garamond" w:hAnsi="Garamond"/>
        </w:rPr>
        <w:t>scho</w:t>
      </w:r>
      <w:proofErr w:type="spellEnd"/>
      <w:r>
        <w:rPr>
          <w:rFonts w:ascii="Garamond" w:hAnsi="Garamond"/>
        </w:rPr>
        <w:t xml:space="preserve"> ganz </w:t>
      </w:r>
      <w:proofErr w:type="spellStart"/>
      <w:r>
        <w:rPr>
          <w:rFonts w:ascii="Garamond" w:hAnsi="Garamond"/>
        </w:rPr>
        <w:t>vell</w:t>
      </w:r>
      <w:proofErr w:type="spellEnd"/>
      <w:r>
        <w:rPr>
          <w:rFonts w:ascii="Garamond" w:hAnsi="Garamond"/>
        </w:rPr>
        <w:t xml:space="preserve"> Plan </w:t>
      </w:r>
      <w:proofErr w:type="spellStart"/>
      <w:r>
        <w:rPr>
          <w:rFonts w:ascii="Garamond" w:hAnsi="Garamond"/>
        </w:rPr>
        <w:t>för</w:t>
      </w:r>
      <w:proofErr w:type="spellEnd"/>
      <w:r>
        <w:rPr>
          <w:rFonts w:ascii="Garamond" w:hAnsi="Garamond"/>
        </w:rPr>
        <w:t xml:space="preserve"> de </w:t>
      </w:r>
      <w:proofErr w:type="spellStart"/>
      <w:r>
        <w:rPr>
          <w:rFonts w:ascii="Garamond" w:hAnsi="Garamond"/>
        </w:rPr>
        <w:t>Ombou</w:t>
      </w:r>
      <w:proofErr w:type="spellEnd"/>
      <w:r>
        <w:rPr>
          <w:rFonts w:ascii="Garamond" w:hAnsi="Garamond"/>
        </w:rPr>
        <w:t xml:space="preserve">. </w:t>
      </w:r>
      <w:r>
        <w:rPr>
          <w:rFonts w:ascii="Garamond" w:hAnsi="Garamond"/>
          <w:i/>
        </w:rPr>
        <w:t>(Zeigt stolz einen entrollten Plan).</w:t>
      </w:r>
    </w:p>
    <w:p w14:paraId="3146746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Rosa: </w:t>
      </w:r>
      <w:r>
        <w:rPr>
          <w:rFonts w:ascii="Garamond" w:hAnsi="Garamond"/>
        </w:rPr>
        <w:t xml:space="preserve">So </w:t>
      </w:r>
      <w:proofErr w:type="spellStart"/>
      <w:r>
        <w:rPr>
          <w:rFonts w:ascii="Garamond" w:hAnsi="Garamond"/>
        </w:rPr>
        <w:t>g'falled</w:t>
      </w:r>
      <w:proofErr w:type="spellEnd"/>
      <w:r>
        <w:rPr>
          <w:rFonts w:ascii="Garamond" w:hAnsi="Garamond"/>
        </w:rPr>
        <w:t xml:space="preserve"> Sie </w:t>
      </w:r>
      <w:proofErr w:type="spellStart"/>
      <w:r>
        <w:rPr>
          <w:rFonts w:ascii="Garamond" w:hAnsi="Garamond"/>
        </w:rPr>
        <w:t>mer</w:t>
      </w:r>
      <w:proofErr w:type="spellEnd"/>
      <w:r>
        <w:rPr>
          <w:rFonts w:ascii="Garamond" w:hAnsi="Garamond"/>
        </w:rPr>
        <w:t xml:space="preserve"> weder, Frau Müller. Das </w:t>
      </w:r>
      <w:proofErr w:type="spellStart"/>
      <w:proofErr w:type="gramStart"/>
      <w:r>
        <w:rPr>
          <w:rFonts w:ascii="Garamond" w:hAnsi="Garamond"/>
        </w:rPr>
        <w:t>werd</w:t>
      </w:r>
      <w:proofErr w:type="spellEnd"/>
      <w:proofErr w:type="gramEnd"/>
      <w:r>
        <w:rPr>
          <w:rFonts w:ascii="Garamond" w:hAnsi="Garamond"/>
        </w:rPr>
        <w:t xml:space="preserve"> en </w:t>
      </w:r>
      <w:proofErr w:type="spellStart"/>
      <w:r>
        <w:rPr>
          <w:rFonts w:ascii="Garamond" w:hAnsi="Garamond"/>
        </w:rPr>
        <w:t>gueti</w:t>
      </w:r>
      <w:proofErr w:type="spellEnd"/>
      <w:r>
        <w:rPr>
          <w:rFonts w:ascii="Garamond" w:hAnsi="Garamond"/>
        </w:rPr>
        <w:t xml:space="preserve"> Sach.</w:t>
      </w:r>
    </w:p>
    <w:p w14:paraId="76ED097B"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Frau Flick kommt mit ihren Töchtern: </w:t>
      </w:r>
      <w:proofErr w:type="spellStart"/>
      <w:r>
        <w:rPr>
          <w:rFonts w:ascii="Garamond" w:hAnsi="Garamond"/>
        </w:rPr>
        <w:t>Guete</w:t>
      </w:r>
      <w:proofErr w:type="spellEnd"/>
      <w:r>
        <w:rPr>
          <w:rFonts w:ascii="Garamond" w:hAnsi="Garamond"/>
        </w:rPr>
        <w:t xml:space="preserve"> </w:t>
      </w:r>
      <w:proofErr w:type="spellStart"/>
      <w:r>
        <w:rPr>
          <w:rFonts w:ascii="Garamond" w:hAnsi="Garamond"/>
        </w:rPr>
        <w:t>Morge</w:t>
      </w:r>
      <w:proofErr w:type="spellEnd"/>
      <w:r>
        <w:rPr>
          <w:rFonts w:ascii="Garamond" w:hAnsi="Garamond"/>
        </w:rPr>
        <w:t xml:space="preserve"> </w:t>
      </w:r>
      <w:proofErr w:type="spellStart"/>
      <w:r>
        <w:rPr>
          <w:rFonts w:ascii="Garamond" w:hAnsi="Garamond"/>
        </w:rPr>
        <w:t>metenand</w:t>
      </w:r>
      <w:proofErr w:type="spellEnd"/>
      <w:r>
        <w:rPr>
          <w:rFonts w:ascii="Garamond" w:hAnsi="Garamond"/>
        </w:rPr>
        <w:t xml:space="preserve">. </w:t>
      </w:r>
      <w:r>
        <w:rPr>
          <w:rFonts w:ascii="Garamond" w:hAnsi="Garamond"/>
          <w:i/>
        </w:rPr>
        <w:t xml:space="preserve">(Sie setzen sich). </w:t>
      </w:r>
      <w:proofErr w:type="spellStart"/>
      <w:r>
        <w:rPr>
          <w:rFonts w:ascii="Garamond" w:hAnsi="Garamond"/>
        </w:rPr>
        <w:t>Mer</w:t>
      </w:r>
      <w:proofErr w:type="spellEnd"/>
      <w:r>
        <w:rPr>
          <w:rFonts w:ascii="Garamond" w:hAnsi="Garamond"/>
        </w:rPr>
        <w:t xml:space="preserve"> </w:t>
      </w:r>
      <w:proofErr w:type="spellStart"/>
      <w:r>
        <w:rPr>
          <w:rFonts w:ascii="Garamond" w:hAnsi="Garamond"/>
        </w:rPr>
        <w:t>hättid</w:t>
      </w:r>
      <w:proofErr w:type="spellEnd"/>
      <w:r>
        <w:rPr>
          <w:rFonts w:ascii="Garamond" w:hAnsi="Garamond"/>
        </w:rPr>
        <w:t xml:space="preserve"> gern </w:t>
      </w:r>
      <w:proofErr w:type="spellStart"/>
      <w:r>
        <w:rPr>
          <w:rFonts w:ascii="Garamond" w:hAnsi="Garamond"/>
        </w:rPr>
        <w:t>öppis</w:t>
      </w:r>
      <w:proofErr w:type="spellEnd"/>
      <w:r>
        <w:rPr>
          <w:rFonts w:ascii="Garamond" w:hAnsi="Garamond"/>
        </w:rPr>
        <w:t xml:space="preserve"> </w:t>
      </w:r>
      <w:proofErr w:type="spellStart"/>
      <w:r>
        <w:rPr>
          <w:rFonts w:ascii="Garamond" w:hAnsi="Garamond"/>
        </w:rPr>
        <w:t>z'Morg</w:t>
      </w:r>
      <w:r>
        <w:rPr>
          <w:rFonts w:ascii="Garamond" w:hAnsi="Garamond"/>
        </w:rPr>
        <w:t>e</w:t>
      </w:r>
      <w:proofErr w:type="spellEnd"/>
      <w:r>
        <w:rPr>
          <w:rFonts w:ascii="Garamond" w:hAnsi="Garamond"/>
        </w:rPr>
        <w:t>.</w:t>
      </w:r>
    </w:p>
    <w:p w14:paraId="7E91A100"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Jule:</w:t>
      </w:r>
      <w:r>
        <w:rPr>
          <w:rFonts w:ascii="Garamond" w:hAnsi="Garamond"/>
        </w:rPr>
        <w:t xml:space="preserve"> Aber </w:t>
      </w:r>
      <w:proofErr w:type="spellStart"/>
      <w:r>
        <w:rPr>
          <w:rFonts w:ascii="Garamond" w:hAnsi="Garamond"/>
        </w:rPr>
        <w:t>kei</w:t>
      </w:r>
      <w:proofErr w:type="spellEnd"/>
      <w:r>
        <w:rPr>
          <w:rFonts w:ascii="Garamond" w:hAnsi="Garamond"/>
        </w:rPr>
        <w:t xml:space="preserve"> </w:t>
      </w:r>
      <w:proofErr w:type="spellStart"/>
      <w:r>
        <w:rPr>
          <w:rFonts w:ascii="Garamond" w:hAnsi="Garamond"/>
        </w:rPr>
        <w:t>Ruuchbrot</w:t>
      </w:r>
      <w:proofErr w:type="spellEnd"/>
      <w:r>
        <w:rPr>
          <w:rFonts w:ascii="Garamond" w:hAnsi="Garamond"/>
        </w:rPr>
        <w:t>...</w:t>
      </w:r>
    </w:p>
    <w:p w14:paraId="33DA7DC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lastRenderedPageBreak/>
        <w:t>Serviertochter, von hinten:</w:t>
      </w:r>
      <w:r>
        <w:rPr>
          <w:rFonts w:ascii="Garamond" w:hAnsi="Garamond"/>
        </w:rPr>
        <w:t xml:space="preserve"> </w:t>
      </w:r>
      <w:proofErr w:type="spellStart"/>
      <w:r>
        <w:rPr>
          <w:rFonts w:ascii="Garamond" w:hAnsi="Garamond"/>
        </w:rPr>
        <w:t>Kei</w:t>
      </w:r>
      <w:proofErr w:type="spellEnd"/>
      <w:r>
        <w:rPr>
          <w:rFonts w:ascii="Garamond" w:hAnsi="Garamond"/>
        </w:rPr>
        <w:t xml:space="preserve"> Sorg, </w:t>
      </w:r>
      <w:proofErr w:type="spellStart"/>
      <w:r>
        <w:rPr>
          <w:rFonts w:ascii="Garamond" w:hAnsi="Garamond"/>
        </w:rPr>
        <w:t>mer</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w:t>
      </w:r>
      <w:proofErr w:type="spellStart"/>
      <w:r>
        <w:rPr>
          <w:rFonts w:ascii="Garamond" w:hAnsi="Garamond"/>
        </w:rPr>
        <w:t>oisi</w:t>
      </w:r>
      <w:proofErr w:type="spellEnd"/>
      <w:r>
        <w:rPr>
          <w:rFonts w:ascii="Garamond" w:hAnsi="Garamond"/>
        </w:rPr>
        <w:t xml:space="preserve"> Problem </w:t>
      </w:r>
      <w:proofErr w:type="spellStart"/>
      <w:r>
        <w:rPr>
          <w:rFonts w:ascii="Garamond" w:hAnsi="Garamond"/>
        </w:rPr>
        <w:t>os</w:t>
      </w:r>
      <w:proofErr w:type="spellEnd"/>
      <w:r>
        <w:rPr>
          <w:rFonts w:ascii="Garamond" w:hAnsi="Garamond"/>
        </w:rPr>
        <w:t xml:space="preserve"> </w:t>
      </w:r>
      <w:proofErr w:type="spellStart"/>
      <w:r>
        <w:rPr>
          <w:rFonts w:ascii="Garamond" w:hAnsi="Garamond"/>
        </w:rPr>
        <w:t>em</w:t>
      </w:r>
      <w:proofErr w:type="spellEnd"/>
      <w:r>
        <w:rPr>
          <w:rFonts w:ascii="Garamond" w:hAnsi="Garamond"/>
        </w:rPr>
        <w:t xml:space="preserve"> Wäg </w:t>
      </w:r>
      <w:proofErr w:type="spellStart"/>
      <w:r>
        <w:rPr>
          <w:rFonts w:ascii="Garamond" w:hAnsi="Garamond"/>
        </w:rPr>
        <w:t>g'schafft</w:t>
      </w:r>
      <w:proofErr w:type="spellEnd"/>
      <w:r>
        <w:rPr>
          <w:rFonts w:ascii="Garamond" w:hAnsi="Garamond"/>
        </w:rPr>
        <w:t>.</w:t>
      </w:r>
    </w:p>
    <w:p w14:paraId="6019049A"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Frau Flick:</w:t>
      </w:r>
      <w:r>
        <w:rPr>
          <w:rFonts w:ascii="Garamond" w:hAnsi="Garamond"/>
        </w:rPr>
        <w:t xml:space="preserve"> A </w:t>
      </w:r>
      <w:proofErr w:type="spellStart"/>
      <w:r>
        <w:rPr>
          <w:rFonts w:ascii="Garamond" w:hAnsi="Garamond"/>
        </w:rPr>
        <w:t>dene</w:t>
      </w:r>
      <w:proofErr w:type="spellEnd"/>
      <w:r>
        <w:rPr>
          <w:rFonts w:ascii="Garamond" w:hAnsi="Garamond"/>
        </w:rPr>
        <w:t xml:space="preserve"> </w:t>
      </w:r>
      <w:proofErr w:type="spellStart"/>
      <w:r>
        <w:rPr>
          <w:rFonts w:ascii="Garamond" w:hAnsi="Garamond"/>
        </w:rPr>
        <w:t>Bouplän</w:t>
      </w:r>
      <w:proofErr w:type="spellEnd"/>
      <w:r>
        <w:rPr>
          <w:rFonts w:ascii="Garamond" w:hAnsi="Garamond"/>
        </w:rPr>
        <w:t xml:space="preserve"> </w:t>
      </w:r>
      <w:proofErr w:type="spellStart"/>
      <w:r>
        <w:rPr>
          <w:rFonts w:ascii="Garamond" w:hAnsi="Garamond"/>
        </w:rPr>
        <w:t>aa</w:t>
      </w:r>
      <w:proofErr w:type="spellEnd"/>
      <w:r>
        <w:rPr>
          <w:rFonts w:ascii="Garamond" w:hAnsi="Garamond"/>
        </w:rPr>
        <w:t xml:space="preserve">, </w:t>
      </w:r>
      <w:proofErr w:type="spellStart"/>
      <w:r>
        <w:rPr>
          <w:rFonts w:ascii="Garamond" w:hAnsi="Garamond"/>
        </w:rPr>
        <w:t>händ</w:t>
      </w:r>
      <w:proofErr w:type="spellEnd"/>
      <w:r>
        <w:rPr>
          <w:rFonts w:ascii="Garamond" w:hAnsi="Garamond"/>
        </w:rPr>
        <w:t xml:space="preserve"> ehr </w:t>
      </w:r>
      <w:proofErr w:type="spellStart"/>
      <w:r>
        <w:rPr>
          <w:rFonts w:ascii="Garamond" w:hAnsi="Garamond"/>
        </w:rPr>
        <w:t>werklech</w:t>
      </w:r>
      <w:proofErr w:type="spellEnd"/>
      <w:r>
        <w:rPr>
          <w:rFonts w:ascii="Garamond" w:hAnsi="Garamond"/>
        </w:rPr>
        <w:t xml:space="preserve"> </w:t>
      </w:r>
      <w:proofErr w:type="spellStart"/>
      <w:r>
        <w:rPr>
          <w:rFonts w:ascii="Garamond" w:hAnsi="Garamond"/>
        </w:rPr>
        <w:t>Grosses</w:t>
      </w:r>
      <w:proofErr w:type="spellEnd"/>
      <w:r>
        <w:rPr>
          <w:rFonts w:ascii="Garamond" w:hAnsi="Garamond"/>
        </w:rPr>
        <w:t xml:space="preserve"> vor.</w:t>
      </w:r>
    </w:p>
    <w:p w14:paraId="3AD26DB3"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Patrick Stutz kommt mit Lilian, Arm in Arm:</w:t>
      </w:r>
      <w:r>
        <w:rPr>
          <w:rFonts w:ascii="Garamond" w:hAnsi="Garamond"/>
        </w:rPr>
        <w:t xml:space="preserve"> Sie </w:t>
      </w:r>
      <w:proofErr w:type="spellStart"/>
      <w:r>
        <w:rPr>
          <w:rFonts w:ascii="Garamond" w:hAnsi="Garamond"/>
        </w:rPr>
        <w:t>werdid</w:t>
      </w:r>
      <w:proofErr w:type="spellEnd"/>
      <w:r>
        <w:rPr>
          <w:rFonts w:ascii="Garamond" w:hAnsi="Garamond"/>
        </w:rPr>
        <w:t xml:space="preserve"> </w:t>
      </w:r>
      <w:proofErr w:type="spellStart"/>
      <w:r>
        <w:rPr>
          <w:rFonts w:ascii="Garamond" w:hAnsi="Garamond"/>
        </w:rPr>
        <w:t>stuune</w:t>
      </w:r>
      <w:proofErr w:type="spellEnd"/>
      <w:r>
        <w:rPr>
          <w:rFonts w:ascii="Garamond" w:hAnsi="Garamond"/>
        </w:rPr>
        <w:t xml:space="preserve">. </w:t>
      </w:r>
      <w:proofErr w:type="spellStart"/>
      <w:r>
        <w:rPr>
          <w:rFonts w:ascii="Garamond" w:hAnsi="Garamond"/>
        </w:rPr>
        <w:t>Ond</w:t>
      </w:r>
      <w:proofErr w:type="spellEnd"/>
      <w:r>
        <w:rPr>
          <w:rFonts w:ascii="Garamond" w:hAnsi="Garamond"/>
        </w:rPr>
        <w:t xml:space="preserve"> </w:t>
      </w:r>
      <w:proofErr w:type="spellStart"/>
      <w:r>
        <w:rPr>
          <w:rFonts w:ascii="Garamond" w:hAnsi="Garamond"/>
        </w:rPr>
        <w:t>hött</w:t>
      </w:r>
      <w:proofErr w:type="spellEnd"/>
      <w:r>
        <w:rPr>
          <w:rFonts w:ascii="Garamond" w:hAnsi="Garamond"/>
        </w:rPr>
        <w:t xml:space="preserve"> Obig </w:t>
      </w:r>
      <w:proofErr w:type="spellStart"/>
      <w:r>
        <w:rPr>
          <w:rFonts w:ascii="Garamond" w:hAnsi="Garamond"/>
        </w:rPr>
        <w:t>händ</w:t>
      </w:r>
      <w:proofErr w:type="spellEnd"/>
      <w:r>
        <w:rPr>
          <w:rFonts w:ascii="Garamond" w:hAnsi="Garamond"/>
        </w:rPr>
        <w:t xml:space="preserve"> </w:t>
      </w:r>
      <w:proofErr w:type="spellStart"/>
      <w:r>
        <w:rPr>
          <w:rFonts w:ascii="Garamond" w:hAnsi="Garamond"/>
        </w:rPr>
        <w:t>mer</w:t>
      </w:r>
      <w:proofErr w:type="spellEnd"/>
      <w:r>
        <w:rPr>
          <w:rFonts w:ascii="Garamond" w:hAnsi="Garamond"/>
        </w:rPr>
        <w:t xml:space="preserve"> </w:t>
      </w:r>
      <w:proofErr w:type="spellStart"/>
      <w:r>
        <w:rPr>
          <w:rFonts w:ascii="Garamond" w:hAnsi="Garamond"/>
        </w:rPr>
        <w:t>för</w:t>
      </w:r>
      <w:proofErr w:type="spellEnd"/>
      <w:r>
        <w:rPr>
          <w:rFonts w:ascii="Garamond" w:hAnsi="Garamond"/>
        </w:rPr>
        <w:t xml:space="preserve"> </w:t>
      </w:r>
      <w:proofErr w:type="spellStart"/>
      <w:r>
        <w:rPr>
          <w:rFonts w:ascii="Garamond" w:hAnsi="Garamond"/>
        </w:rPr>
        <w:t>alli</w:t>
      </w:r>
      <w:proofErr w:type="spellEnd"/>
      <w:r>
        <w:rPr>
          <w:rFonts w:ascii="Garamond" w:hAnsi="Garamond"/>
        </w:rPr>
        <w:t xml:space="preserve"> </w:t>
      </w:r>
      <w:proofErr w:type="spellStart"/>
      <w:r>
        <w:rPr>
          <w:rFonts w:ascii="Garamond" w:hAnsi="Garamond"/>
        </w:rPr>
        <w:t>no</w:t>
      </w:r>
      <w:proofErr w:type="spellEnd"/>
      <w:r>
        <w:rPr>
          <w:rFonts w:ascii="Garamond" w:hAnsi="Garamond"/>
        </w:rPr>
        <w:t xml:space="preserve"> en </w:t>
      </w:r>
      <w:proofErr w:type="spellStart"/>
      <w:r>
        <w:rPr>
          <w:rFonts w:ascii="Garamond" w:hAnsi="Garamond"/>
        </w:rPr>
        <w:t>Öberraschig</w:t>
      </w:r>
      <w:proofErr w:type="spellEnd"/>
      <w:r>
        <w:rPr>
          <w:rFonts w:ascii="Garamond" w:hAnsi="Garamond"/>
        </w:rPr>
        <w:t>.</w:t>
      </w:r>
    </w:p>
    <w:p w14:paraId="35C73921" w14:textId="77777777" w:rsidR="00000000" w:rsidRDefault="002055A0">
      <w:pPr>
        <w:widowControl w:val="0"/>
        <w:numPr>
          <w:ilvl w:val="2"/>
          <w:numId w:val="19"/>
        </w:numPr>
        <w:tabs>
          <w:tab w:val="clear" w:pos="873"/>
          <w:tab w:val="num" w:pos="1100"/>
        </w:tabs>
        <w:ind w:left="1100" w:hanging="794"/>
        <w:rPr>
          <w:rFonts w:ascii="Garamond" w:hAnsi="Garamond"/>
        </w:rPr>
      </w:pPr>
      <w:proofErr w:type="spellStart"/>
      <w:r w:rsidRPr="008A27BE">
        <w:rPr>
          <w:rFonts w:ascii="Garamond" w:hAnsi="Garamond"/>
          <w:i/>
          <w:lang w:val="en-US"/>
        </w:rPr>
        <w:t>Svea</w:t>
      </w:r>
      <w:proofErr w:type="spellEnd"/>
      <w:r w:rsidRPr="008A27BE">
        <w:rPr>
          <w:rFonts w:ascii="Garamond" w:hAnsi="Garamond"/>
          <w:i/>
          <w:lang w:val="en-US"/>
        </w:rPr>
        <w:t xml:space="preserve"> und </w:t>
      </w:r>
      <w:proofErr w:type="spellStart"/>
      <w:r w:rsidRPr="008A27BE">
        <w:rPr>
          <w:rFonts w:ascii="Garamond" w:hAnsi="Garamond"/>
          <w:i/>
          <w:lang w:val="en-US"/>
        </w:rPr>
        <w:t>Jule</w:t>
      </w:r>
      <w:proofErr w:type="spellEnd"/>
      <w:r w:rsidRPr="008A27BE">
        <w:rPr>
          <w:rFonts w:ascii="Garamond" w:hAnsi="Garamond"/>
          <w:i/>
          <w:lang w:val="en-US"/>
        </w:rPr>
        <w:t xml:space="preserve">: </w:t>
      </w:r>
      <w:r w:rsidRPr="008A27BE">
        <w:rPr>
          <w:rFonts w:ascii="Garamond" w:hAnsi="Garamond"/>
          <w:lang w:val="en-US"/>
        </w:rPr>
        <w:t xml:space="preserve">Mer </w:t>
      </w:r>
      <w:proofErr w:type="spellStart"/>
      <w:r w:rsidRPr="008A27BE">
        <w:rPr>
          <w:rFonts w:ascii="Garamond" w:hAnsi="Garamond"/>
          <w:lang w:val="en-US"/>
        </w:rPr>
        <w:t>wössid</w:t>
      </w:r>
      <w:proofErr w:type="spellEnd"/>
      <w:r w:rsidRPr="008A27BE">
        <w:rPr>
          <w:rFonts w:ascii="Garamond" w:hAnsi="Garamond"/>
          <w:lang w:val="en-US"/>
        </w:rPr>
        <w:t xml:space="preserve"> 's </w:t>
      </w:r>
      <w:proofErr w:type="spellStart"/>
      <w:r w:rsidRPr="008A27BE">
        <w:rPr>
          <w:rFonts w:ascii="Garamond" w:hAnsi="Garamond"/>
          <w:lang w:val="en-US"/>
        </w:rPr>
        <w:t>scho</w:t>
      </w:r>
      <w:proofErr w:type="spellEnd"/>
      <w:r w:rsidRPr="008A27BE">
        <w:rPr>
          <w:rFonts w:ascii="Garamond" w:hAnsi="Garamond"/>
          <w:lang w:val="en-US"/>
        </w:rPr>
        <w:t xml:space="preserve">: D' Jordy Sound </w:t>
      </w:r>
      <w:proofErr w:type="spellStart"/>
      <w:r w:rsidRPr="008A27BE">
        <w:rPr>
          <w:rFonts w:ascii="Garamond" w:hAnsi="Garamond"/>
          <w:lang w:val="en-US"/>
        </w:rPr>
        <w:t>trett</w:t>
      </w:r>
      <w:proofErr w:type="spellEnd"/>
      <w:r w:rsidRPr="008A27BE">
        <w:rPr>
          <w:rFonts w:ascii="Garamond" w:hAnsi="Garamond"/>
          <w:lang w:val="en-US"/>
        </w:rPr>
        <w:t xml:space="preserve"> </w:t>
      </w:r>
      <w:proofErr w:type="spellStart"/>
      <w:r w:rsidRPr="008A27BE">
        <w:rPr>
          <w:rFonts w:ascii="Garamond" w:hAnsi="Garamond"/>
          <w:lang w:val="en-US"/>
        </w:rPr>
        <w:t>uuf</w:t>
      </w:r>
      <w:proofErr w:type="spellEnd"/>
      <w:r w:rsidRPr="008A27BE">
        <w:rPr>
          <w:rFonts w:ascii="Garamond" w:hAnsi="Garamond"/>
          <w:lang w:val="en-US"/>
        </w:rPr>
        <w:t xml:space="preserve">. </w:t>
      </w:r>
      <w:proofErr w:type="spellStart"/>
      <w:r>
        <w:rPr>
          <w:rFonts w:ascii="Garamond" w:hAnsi="Garamond"/>
        </w:rPr>
        <w:t>Ond</w:t>
      </w:r>
      <w:proofErr w:type="spellEnd"/>
      <w:r>
        <w:rPr>
          <w:rFonts w:ascii="Garamond" w:hAnsi="Garamond"/>
        </w:rPr>
        <w:t xml:space="preserve"> das i </w:t>
      </w:r>
      <w:proofErr w:type="spellStart"/>
      <w:r>
        <w:rPr>
          <w:rFonts w:ascii="Garamond" w:hAnsi="Garamond"/>
        </w:rPr>
        <w:t>oisem</w:t>
      </w:r>
      <w:proofErr w:type="spellEnd"/>
      <w:r>
        <w:rPr>
          <w:rFonts w:ascii="Garamond" w:hAnsi="Garamond"/>
        </w:rPr>
        <w:t xml:space="preserve"> Kaff.</w:t>
      </w:r>
      <w:r>
        <w:rPr>
          <w:rFonts w:ascii="Garamond" w:hAnsi="Garamond"/>
        </w:rPr>
        <w:cr/>
      </w:r>
      <w:r>
        <w:rPr>
          <w:rFonts w:ascii="Garamond" w:hAnsi="Garamond"/>
        </w:rPr>
        <w:cr/>
      </w:r>
      <w:r>
        <w:rPr>
          <w:rFonts w:ascii="Garamond" w:hAnsi="Garamond"/>
          <w:i/>
        </w:rPr>
        <w:t xml:space="preserve">Es wird kurz dunkel. Alle Schauspieler/innen nehmen Platz und warten auf den </w:t>
      </w:r>
      <w:proofErr w:type="spellStart"/>
      <w:r>
        <w:rPr>
          <w:rFonts w:ascii="Garamond" w:hAnsi="Garamond"/>
          <w:i/>
        </w:rPr>
        <w:t>Auftitt</w:t>
      </w:r>
      <w:proofErr w:type="spellEnd"/>
      <w:r>
        <w:rPr>
          <w:rFonts w:ascii="Garamond" w:hAnsi="Garamond"/>
          <w:i/>
        </w:rPr>
        <w:t xml:space="preserve"> von Jordy Sound. Es wird wieder hell.</w:t>
      </w:r>
      <w:r>
        <w:rPr>
          <w:rFonts w:ascii="Garamond" w:hAnsi="Garamond"/>
        </w:rPr>
        <w:cr/>
      </w:r>
    </w:p>
    <w:p w14:paraId="36E77D4E" w14:textId="77777777" w:rsidR="00000000" w:rsidRDefault="002055A0">
      <w:pPr>
        <w:widowControl w:val="0"/>
        <w:numPr>
          <w:ilvl w:val="2"/>
          <w:numId w:val="19"/>
        </w:numPr>
        <w:tabs>
          <w:tab w:val="clear" w:pos="873"/>
          <w:tab w:val="num" w:pos="1100"/>
        </w:tabs>
        <w:ind w:left="1100" w:hanging="794"/>
        <w:rPr>
          <w:rFonts w:ascii="Garamond" w:hAnsi="Garamond"/>
        </w:rPr>
      </w:pPr>
      <w:r>
        <w:rPr>
          <w:rFonts w:ascii="Garamond" w:hAnsi="Garamond"/>
          <w:i/>
        </w:rPr>
        <w:t xml:space="preserve"> Patrick Stutz: </w:t>
      </w:r>
      <w:proofErr w:type="spellStart"/>
      <w:r>
        <w:rPr>
          <w:rFonts w:ascii="Garamond" w:hAnsi="Garamond"/>
        </w:rPr>
        <w:t>G'schätzts</w:t>
      </w:r>
      <w:proofErr w:type="spellEnd"/>
      <w:r>
        <w:rPr>
          <w:rFonts w:ascii="Garamond" w:hAnsi="Garamond"/>
        </w:rPr>
        <w:t xml:space="preserve"> Publikum. </w:t>
      </w:r>
      <w:proofErr w:type="spellStart"/>
      <w:r>
        <w:rPr>
          <w:rFonts w:ascii="Garamond" w:hAnsi="Garamond"/>
        </w:rPr>
        <w:t>Ech</w:t>
      </w:r>
      <w:proofErr w:type="spellEnd"/>
      <w:r>
        <w:rPr>
          <w:rFonts w:ascii="Garamond" w:hAnsi="Garamond"/>
        </w:rPr>
        <w:t xml:space="preserve"> ha jetzt die </w:t>
      </w:r>
      <w:proofErr w:type="spellStart"/>
      <w:r>
        <w:rPr>
          <w:rFonts w:ascii="Garamond" w:hAnsi="Garamond"/>
        </w:rPr>
        <w:t>grosse</w:t>
      </w:r>
      <w:proofErr w:type="spellEnd"/>
      <w:r>
        <w:rPr>
          <w:rFonts w:ascii="Garamond" w:hAnsi="Garamond"/>
        </w:rPr>
        <w:t xml:space="preserve"> Ehr, </w:t>
      </w:r>
      <w:proofErr w:type="spellStart"/>
      <w:r>
        <w:rPr>
          <w:rFonts w:ascii="Garamond" w:hAnsi="Garamond"/>
        </w:rPr>
        <w:t>oise</w:t>
      </w:r>
      <w:proofErr w:type="spellEnd"/>
      <w:r>
        <w:rPr>
          <w:rFonts w:ascii="Garamond" w:hAnsi="Garamond"/>
        </w:rPr>
        <w:t xml:space="preserve"> </w:t>
      </w:r>
      <w:proofErr w:type="spellStart"/>
      <w:r>
        <w:rPr>
          <w:rFonts w:ascii="Garamond" w:hAnsi="Garamond"/>
        </w:rPr>
        <w:t>Wältstar</w:t>
      </w:r>
      <w:proofErr w:type="spellEnd"/>
      <w:r>
        <w:rPr>
          <w:rFonts w:ascii="Garamond" w:hAnsi="Garamond"/>
        </w:rPr>
        <w:t xml:space="preserve"> Jordy Sound </w:t>
      </w:r>
      <w:proofErr w:type="spellStart"/>
      <w:r>
        <w:rPr>
          <w:rFonts w:ascii="Garamond" w:hAnsi="Garamond"/>
        </w:rPr>
        <w:t>aakönde</w:t>
      </w:r>
      <w:proofErr w:type="spellEnd"/>
      <w:r>
        <w:rPr>
          <w:rFonts w:ascii="Garamond" w:hAnsi="Garamond"/>
        </w:rPr>
        <w:t xml:space="preserve"> </w:t>
      </w:r>
      <w:proofErr w:type="spellStart"/>
      <w:r>
        <w:rPr>
          <w:rFonts w:ascii="Garamond" w:hAnsi="Garamond"/>
        </w:rPr>
        <w:t>z'dörfe</w:t>
      </w:r>
      <w:proofErr w:type="spellEnd"/>
      <w:r>
        <w:rPr>
          <w:rFonts w:ascii="Garamond" w:hAnsi="Garamond"/>
        </w:rPr>
        <w:t xml:space="preserve">. Sie </w:t>
      </w:r>
      <w:proofErr w:type="spellStart"/>
      <w:r>
        <w:rPr>
          <w:rFonts w:ascii="Garamond" w:hAnsi="Garamond"/>
        </w:rPr>
        <w:t>spellt</w:t>
      </w:r>
      <w:proofErr w:type="spellEnd"/>
      <w:r>
        <w:rPr>
          <w:rFonts w:ascii="Garamond" w:hAnsi="Garamond"/>
        </w:rPr>
        <w:t xml:space="preserve"> es Benefizkonzert extra </w:t>
      </w:r>
      <w:proofErr w:type="spellStart"/>
      <w:r>
        <w:rPr>
          <w:rFonts w:ascii="Garamond" w:hAnsi="Garamond"/>
        </w:rPr>
        <w:t>för</w:t>
      </w:r>
      <w:proofErr w:type="spellEnd"/>
      <w:r>
        <w:rPr>
          <w:rFonts w:ascii="Garamond" w:hAnsi="Garamond"/>
        </w:rPr>
        <w:t xml:space="preserve"> </w:t>
      </w:r>
      <w:proofErr w:type="spellStart"/>
      <w:r>
        <w:rPr>
          <w:rFonts w:ascii="Garamond" w:hAnsi="Garamond"/>
        </w:rPr>
        <w:t>oises</w:t>
      </w:r>
      <w:proofErr w:type="spellEnd"/>
      <w:r>
        <w:rPr>
          <w:rFonts w:ascii="Garamond" w:hAnsi="Garamond"/>
        </w:rPr>
        <w:t xml:space="preserve"> Hotel Möller. </w:t>
      </w:r>
      <w:proofErr w:type="spellStart"/>
      <w:r>
        <w:rPr>
          <w:rFonts w:ascii="Garamond" w:hAnsi="Garamond"/>
        </w:rPr>
        <w:t>Ond</w:t>
      </w:r>
      <w:proofErr w:type="spellEnd"/>
      <w:r>
        <w:rPr>
          <w:rFonts w:ascii="Garamond" w:hAnsi="Garamond"/>
        </w:rPr>
        <w:t xml:space="preserve">, wenn's </w:t>
      </w:r>
      <w:proofErr w:type="spellStart"/>
      <w:r>
        <w:rPr>
          <w:rFonts w:ascii="Garamond" w:hAnsi="Garamond"/>
        </w:rPr>
        <w:t>Ehne</w:t>
      </w:r>
      <w:proofErr w:type="spellEnd"/>
      <w:r>
        <w:rPr>
          <w:rFonts w:ascii="Garamond" w:hAnsi="Garamond"/>
        </w:rPr>
        <w:t xml:space="preserve"> </w:t>
      </w:r>
      <w:proofErr w:type="spellStart"/>
      <w:r>
        <w:rPr>
          <w:rFonts w:ascii="Garamond" w:hAnsi="Garamond"/>
        </w:rPr>
        <w:t>g'falle</w:t>
      </w:r>
      <w:proofErr w:type="spellEnd"/>
      <w:r>
        <w:rPr>
          <w:rFonts w:ascii="Garamond" w:hAnsi="Garamond"/>
        </w:rPr>
        <w:t xml:space="preserve"> </w:t>
      </w:r>
      <w:proofErr w:type="spellStart"/>
      <w:r>
        <w:rPr>
          <w:rFonts w:ascii="Garamond" w:hAnsi="Garamond"/>
        </w:rPr>
        <w:t>hed</w:t>
      </w:r>
      <w:proofErr w:type="spellEnd"/>
      <w:r>
        <w:rPr>
          <w:rFonts w:ascii="Garamond" w:hAnsi="Garamond"/>
        </w:rPr>
        <w:t xml:space="preserve">, denn spendet Sie doch au </w:t>
      </w:r>
      <w:proofErr w:type="spellStart"/>
      <w:r>
        <w:rPr>
          <w:rFonts w:ascii="Garamond" w:hAnsi="Garamond"/>
        </w:rPr>
        <w:t>öppis</w:t>
      </w:r>
      <w:proofErr w:type="spellEnd"/>
      <w:r>
        <w:rPr>
          <w:rFonts w:ascii="Garamond" w:hAnsi="Garamond"/>
        </w:rPr>
        <w:t xml:space="preserve"> </w:t>
      </w:r>
      <w:proofErr w:type="spellStart"/>
      <w:r>
        <w:rPr>
          <w:rFonts w:ascii="Garamond" w:hAnsi="Garamond"/>
        </w:rPr>
        <w:t>chliises</w:t>
      </w:r>
      <w:proofErr w:type="spellEnd"/>
      <w:r>
        <w:rPr>
          <w:rFonts w:ascii="Garamond" w:hAnsi="Garamond"/>
        </w:rPr>
        <w:t xml:space="preserve"> </w:t>
      </w:r>
      <w:proofErr w:type="spellStart"/>
      <w:r>
        <w:rPr>
          <w:rFonts w:ascii="Garamond" w:hAnsi="Garamond"/>
        </w:rPr>
        <w:t>dezeu</w:t>
      </w:r>
      <w:proofErr w:type="spellEnd"/>
      <w:r>
        <w:rPr>
          <w:rFonts w:ascii="Garamond" w:hAnsi="Garamond"/>
        </w:rPr>
        <w:t xml:space="preserve">. Am </w:t>
      </w:r>
      <w:proofErr w:type="spellStart"/>
      <w:r>
        <w:rPr>
          <w:rFonts w:ascii="Garamond" w:hAnsi="Garamond"/>
        </w:rPr>
        <w:t>Uusgang</w:t>
      </w:r>
      <w:proofErr w:type="spellEnd"/>
      <w:r>
        <w:rPr>
          <w:rFonts w:ascii="Garamond" w:hAnsi="Garamond"/>
        </w:rPr>
        <w:t xml:space="preserve"> </w:t>
      </w:r>
      <w:proofErr w:type="spellStart"/>
      <w:r>
        <w:rPr>
          <w:rFonts w:ascii="Garamond" w:hAnsi="Garamond"/>
        </w:rPr>
        <w:t>warted</w:t>
      </w:r>
      <w:proofErr w:type="spellEnd"/>
      <w:r>
        <w:rPr>
          <w:rFonts w:ascii="Garamond" w:hAnsi="Garamond"/>
        </w:rPr>
        <w:t xml:space="preserve"> </w:t>
      </w:r>
      <w:proofErr w:type="spellStart"/>
      <w:r>
        <w:rPr>
          <w:rFonts w:ascii="Garamond" w:hAnsi="Garamond"/>
        </w:rPr>
        <w:t>scho</w:t>
      </w:r>
      <w:proofErr w:type="spellEnd"/>
      <w:r>
        <w:rPr>
          <w:rFonts w:ascii="Garamond" w:hAnsi="Garamond"/>
        </w:rPr>
        <w:t xml:space="preserve"> d' </w:t>
      </w:r>
      <w:proofErr w:type="spellStart"/>
      <w:r>
        <w:rPr>
          <w:rFonts w:ascii="Garamond" w:hAnsi="Garamond"/>
        </w:rPr>
        <w:t>K</w:t>
      </w:r>
      <w:r>
        <w:rPr>
          <w:rFonts w:ascii="Garamond" w:hAnsi="Garamond"/>
        </w:rPr>
        <w:t>ollektesammler</w:t>
      </w:r>
      <w:proofErr w:type="spellEnd"/>
      <w:r>
        <w:rPr>
          <w:rFonts w:ascii="Garamond" w:hAnsi="Garamond"/>
        </w:rPr>
        <w:t>/</w:t>
      </w:r>
      <w:proofErr w:type="spellStart"/>
      <w:r>
        <w:rPr>
          <w:rFonts w:ascii="Garamond" w:hAnsi="Garamond"/>
        </w:rPr>
        <w:t>enne</w:t>
      </w:r>
      <w:proofErr w:type="spellEnd"/>
      <w:r>
        <w:rPr>
          <w:rFonts w:ascii="Garamond" w:hAnsi="Garamond"/>
        </w:rPr>
        <w:t xml:space="preserve">. Viele Dank. </w:t>
      </w:r>
      <w:proofErr w:type="spellStart"/>
      <w:r>
        <w:rPr>
          <w:rFonts w:ascii="Garamond" w:hAnsi="Garamond"/>
        </w:rPr>
        <w:t>Ond</w:t>
      </w:r>
      <w:proofErr w:type="spellEnd"/>
      <w:r>
        <w:rPr>
          <w:rFonts w:ascii="Garamond" w:hAnsi="Garamond"/>
        </w:rPr>
        <w:t xml:space="preserve"> jetzt en Applaus </w:t>
      </w:r>
      <w:proofErr w:type="spellStart"/>
      <w:r>
        <w:rPr>
          <w:rFonts w:ascii="Garamond" w:hAnsi="Garamond"/>
        </w:rPr>
        <w:t>för</w:t>
      </w:r>
      <w:proofErr w:type="spellEnd"/>
      <w:r>
        <w:rPr>
          <w:rFonts w:ascii="Garamond" w:hAnsi="Garamond"/>
        </w:rPr>
        <w:t xml:space="preserve"> </w:t>
      </w:r>
      <w:proofErr w:type="spellStart"/>
      <w:r>
        <w:rPr>
          <w:rFonts w:ascii="Garamond" w:hAnsi="Garamond"/>
        </w:rPr>
        <w:t>oise</w:t>
      </w:r>
      <w:proofErr w:type="spellEnd"/>
      <w:r>
        <w:rPr>
          <w:rFonts w:ascii="Garamond" w:hAnsi="Garamond"/>
        </w:rPr>
        <w:t xml:space="preserve"> </w:t>
      </w:r>
      <w:proofErr w:type="spellStart"/>
      <w:r>
        <w:rPr>
          <w:rFonts w:ascii="Garamond" w:hAnsi="Garamond"/>
        </w:rPr>
        <w:t>Sängeri</w:t>
      </w:r>
      <w:proofErr w:type="spellEnd"/>
      <w:r>
        <w:rPr>
          <w:rFonts w:ascii="Garamond" w:hAnsi="Garamond"/>
        </w:rPr>
        <w:t>.</w:t>
      </w:r>
    </w:p>
    <w:p w14:paraId="69BEFCC3" w14:textId="77777777" w:rsidR="00000000" w:rsidRDefault="002055A0">
      <w:pPr>
        <w:widowControl w:val="0"/>
        <w:numPr>
          <w:ilvl w:val="2"/>
          <w:numId w:val="19"/>
        </w:numPr>
        <w:tabs>
          <w:tab w:val="clear" w:pos="873"/>
          <w:tab w:val="num" w:pos="1100"/>
        </w:tabs>
        <w:ind w:left="1100" w:hanging="794"/>
        <w:rPr>
          <w:rFonts w:ascii="Garamond" w:hAnsi="Garamond"/>
          <w:i/>
          <w:shd w:val="clear" w:color="auto" w:fill="F3EB00"/>
        </w:rPr>
      </w:pPr>
      <w:r>
        <w:rPr>
          <w:rFonts w:ascii="Garamond" w:hAnsi="Garamond"/>
          <w:i/>
          <w:shd w:val="clear" w:color="auto" w:fill="F3EB00"/>
        </w:rPr>
        <w:t xml:space="preserve">Jordy Sound singt ein Lied: </w:t>
      </w:r>
      <w:r>
        <w:rPr>
          <w:rFonts w:ascii="Garamond" w:hAnsi="Garamond"/>
          <w:shd w:val="clear" w:color="auto" w:fill="F3EB00"/>
        </w:rPr>
        <w:t>Titel (ca. 3-4 Minuten). Schauspieler/innen singen Refrain.</w:t>
      </w:r>
    </w:p>
    <w:p w14:paraId="5EF3C677" w14:textId="77777777" w:rsidR="00000000" w:rsidRDefault="002055A0">
      <w:pPr>
        <w:widowControl w:val="0"/>
        <w:rPr>
          <w:rFonts w:ascii="Garamond" w:hAnsi="Garamond"/>
        </w:rPr>
      </w:pPr>
      <w:r>
        <w:rPr>
          <w:rFonts w:ascii="Garamond" w:hAnsi="Garamond"/>
        </w:rPr>
        <w:cr/>
      </w:r>
      <w:r>
        <w:rPr>
          <w:rFonts w:ascii="Garamond" w:hAnsi="Garamond"/>
        </w:rPr>
        <w:tab/>
      </w:r>
      <w:r>
        <w:rPr>
          <w:rFonts w:ascii="Garamond" w:hAnsi="Garamond"/>
          <w:i/>
        </w:rPr>
        <w:t>Licht langsam aus dann ...</w:t>
      </w:r>
    </w:p>
    <w:p w14:paraId="4911A636" w14:textId="77777777" w:rsidR="00000000" w:rsidRDefault="002055A0">
      <w:pPr>
        <w:widowControl w:val="0"/>
        <w:rPr>
          <w:rFonts w:ascii="Garamond" w:hAnsi="Garamond"/>
        </w:rPr>
      </w:pPr>
      <w:r>
        <w:rPr>
          <w:rFonts w:ascii="Garamond" w:hAnsi="Garamond"/>
        </w:rPr>
        <w:cr/>
      </w:r>
      <w:r>
        <w:rPr>
          <w:rFonts w:ascii="Garamond" w:hAnsi="Garamond"/>
        </w:rPr>
        <w:cr/>
        <w:t xml:space="preserve"> </w:t>
      </w:r>
      <w:r>
        <w:rPr>
          <w:rFonts w:ascii="Garamond" w:hAnsi="Garamond"/>
          <w:sz w:val="48"/>
          <w:shd w:val="clear" w:color="auto" w:fill="FED198"/>
        </w:rPr>
        <w:t xml:space="preserve">             Vorhang zu, Ende des Stückes                    </w:t>
      </w:r>
    </w:p>
    <w:p w14:paraId="45223D6F" w14:textId="77777777" w:rsidR="00000000" w:rsidRDefault="002055A0">
      <w:pPr>
        <w:widowControl w:val="0"/>
        <w:rPr>
          <w:rFonts w:ascii="Garamond" w:hAnsi="Garamond"/>
        </w:rPr>
      </w:pPr>
      <w:r>
        <w:rPr>
          <w:rFonts w:ascii="Garamond" w:hAnsi="Garamond"/>
        </w:rPr>
        <w:cr/>
      </w:r>
    </w:p>
    <w:p w14:paraId="4D9BA0AB" w14:textId="77777777" w:rsidR="00000000" w:rsidRDefault="002055A0">
      <w:pPr>
        <w:widowControl w:val="0"/>
        <w:rPr>
          <w:rFonts w:ascii="Garamond" w:hAnsi="Garamond"/>
          <w:b/>
          <w:sz w:val="28"/>
        </w:rPr>
      </w:pPr>
      <w:r>
        <w:rPr>
          <w:rFonts w:ascii="Garamond" w:hAnsi="Garamond"/>
          <w:b/>
          <w:sz w:val="28"/>
        </w:rPr>
        <w:t>Verabschiedung:</w:t>
      </w:r>
    </w:p>
    <w:p w14:paraId="666F95B0" w14:textId="77777777" w:rsidR="00000000" w:rsidRDefault="002055A0">
      <w:pPr>
        <w:widowControl w:val="0"/>
        <w:rPr>
          <w:rFonts w:ascii="Garamond" w:hAnsi="Garamond"/>
          <w:i/>
        </w:rPr>
      </w:pPr>
      <w:r>
        <w:rPr>
          <w:rFonts w:ascii="Garamond" w:hAnsi="Garamond"/>
          <w:i/>
        </w:rPr>
        <w:t>Die Schauspieler/innen formieren sich in Gruppen: Reihen:</w:t>
      </w:r>
      <w:r>
        <w:rPr>
          <w:rFonts w:ascii="Garamond" w:hAnsi="Garamond"/>
          <w:i/>
        </w:rPr>
        <w:cr/>
      </w:r>
    </w:p>
    <w:p w14:paraId="61CE6B69" w14:textId="77777777" w:rsidR="00000000" w:rsidRDefault="002055A0">
      <w:pPr>
        <w:widowControl w:val="0"/>
        <w:numPr>
          <w:ilvl w:val="0"/>
          <w:numId w:val="20"/>
        </w:numPr>
        <w:jc w:val="center"/>
        <w:rPr>
          <w:rFonts w:ascii="Garamond" w:hAnsi="Garamond"/>
        </w:rPr>
      </w:pPr>
      <w:r>
        <w:rPr>
          <w:rFonts w:ascii="Garamond" w:hAnsi="Garamond"/>
        </w:rPr>
        <w:t xml:space="preserve"> Rosa, Frau Müller, </w:t>
      </w:r>
      <w:proofErr w:type="spellStart"/>
      <w:r>
        <w:rPr>
          <w:rFonts w:ascii="Garamond" w:hAnsi="Garamond"/>
        </w:rPr>
        <w:t>Yasi</w:t>
      </w:r>
      <w:proofErr w:type="spellEnd"/>
      <w:r>
        <w:rPr>
          <w:rFonts w:ascii="Garamond" w:hAnsi="Garamond"/>
        </w:rPr>
        <w:t>, Serviertochter, Leopold Blum</w:t>
      </w:r>
    </w:p>
    <w:p w14:paraId="46FB7941" w14:textId="77777777" w:rsidR="00000000" w:rsidRDefault="002055A0">
      <w:pPr>
        <w:widowControl w:val="0"/>
        <w:numPr>
          <w:ilvl w:val="0"/>
          <w:numId w:val="20"/>
        </w:numPr>
        <w:jc w:val="center"/>
        <w:rPr>
          <w:rFonts w:ascii="Garamond" w:hAnsi="Garamond"/>
        </w:rPr>
      </w:pPr>
      <w:r>
        <w:rPr>
          <w:rFonts w:ascii="Garamond" w:hAnsi="Garamond"/>
        </w:rPr>
        <w:t xml:space="preserve">Aloisia Lang, Mathilde Lang, Kathrin Lang, Alexander </w:t>
      </w:r>
      <w:proofErr w:type="spellStart"/>
      <w:r>
        <w:rPr>
          <w:rFonts w:ascii="Garamond" w:hAnsi="Garamond"/>
        </w:rPr>
        <w:t>Gübeli</w:t>
      </w:r>
      <w:proofErr w:type="spellEnd"/>
    </w:p>
    <w:p w14:paraId="386791D9" w14:textId="77777777" w:rsidR="00000000" w:rsidRDefault="002055A0">
      <w:pPr>
        <w:widowControl w:val="0"/>
        <w:numPr>
          <w:ilvl w:val="0"/>
          <w:numId w:val="20"/>
        </w:numPr>
        <w:jc w:val="center"/>
        <w:rPr>
          <w:rFonts w:ascii="Garamond" w:hAnsi="Garamond"/>
        </w:rPr>
      </w:pPr>
      <w:r>
        <w:rPr>
          <w:rFonts w:ascii="Garamond" w:hAnsi="Garamond"/>
        </w:rPr>
        <w:t>Louise Studer, Theodor Studer, Lilian Studer, Patrick Stutz</w:t>
      </w:r>
    </w:p>
    <w:p w14:paraId="7853067F" w14:textId="77777777" w:rsidR="00000000" w:rsidRPr="008A27BE" w:rsidRDefault="002055A0">
      <w:pPr>
        <w:widowControl w:val="0"/>
        <w:numPr>
          <w:ilvl w:val="0"/>
          <w:numId w:val="20"/>
        </w:numPr>
        <w:jc w:val="center"/>
        <w:rPr>
          <w:rFonts w:ascii="Garamond" w:hAnsi="Garamond"/>
          <w:lang w:val="en-US"/>
        </w:rPr>
      </w:pPr>
      <w:r w:rsidRPr="008A27BE">
        <w:rPr>
          <w:rFonts w:ascii="Garamond" w:hAnsi="Garamond"/>
          <w:lang w:val="en-US"/>
        </w:rPr>
        <w:t xml:space="preserve">Harry </w:t>
      </w:r>
      <w:r w:rsidRPr="008A27BE">
        <w:rPr>
          <w:rFonts w:ascii="Garamond" w:hAnsi="Garamond"/>
          <w:lang w:val="en-US"/>
        </w:rPr>
        <w:t xml:space="preserve">Gross, </w:t>
      </w:r>
      <w:proofErr w:type="spellStart"/>
      <w:r w:rsidRPr="008A27BE">
        <w:rPr>
          <w:rFonts w:ascii="Garamond" w:hAnsi="Garamond"/>
          <w:lang w:val="en-US"/>
        </w:rPr>
        <w:t>Polizist</w:t>
      </w:r>
      <w:proofErr w:type="spellEnd"/>
      <w:r w:rsidRPr="008A27BE">
        <w:rPr>
          <w:rFonts w:ascii="Garamond" w:hAnsi="Garamond"/>
          <w:lang w:val="en-US"/>
        </w:rPr>
        <w:t xml:space="preserve"> Koller, Caro Bell, Jordy Sound</w:t>
      </w:r>
    </w:p>
    <w:p w14:paraId="242D4015" w14:textId="77777777" w:rsidR="00000000" w:rsidRDefault="002055A0">
      <w:pPr>
        <w:widowControl w:val="0"/>
        <w:numPr>
          <w:ilvl w:val="0"/>
          <w:numId w:val="20"/>
        </w:numPr>
        <w:jc w:val="center"/>
        <w:rPr>
          <w:rFonts w:ascii="Garamond" w:hAnsi="Garamond"/>
        </w:rPr>
      </w:pPr>
      <w:r>
        <w:rPr>
          <w:rFonts w:ascii="Garamond" w:hAnsi="Garamond"/>
        </w:rPr>
        <w:t>Frau Flick, Jule, Svea</w:t>
      </w:r>
    </w:p>
    <w:p w14:paraId="77002889" w14:textId="77777777" w:rsidR="002055A0" w:rsidRDefault="002055A0">
      <w:pPr>
        <w:widowControl w:val="0"/>
        <w:numPr>
          <w:ilvl w:val="0"/>
          <w:numId w:val="20"/>
        </w:numPr>
        <w:jc w:val="center"/>
        <w:rPr>
          <w:rStyle w:val="Standard"/>
          <w:rFonts w:ascii="Garamond" w:hAnsi="Garamond"/>
        </w:rPr>
      </w:pPr>
      <w:r>
        <w:rPr>
          <w:rFonts w:ascii="Garamond" w:hAnsi="Garamond"/>
        </w:rPr>
        <w:t>ALLE in einer Reihe</w:t>
      </w:r>
      <w:r>
        <w:rPr>
          <w:rFonts w:ascii="Garamond" w:hAnsi="Garamond"/>
        </w:rPr>
        <w:cr/>
      </w:r>
      <w:r>
        <w:rPr>
          <w:rFonts w:ascii="Garamond" w:hAnsi="Garamond"/>
          <w:i/>
        </w:rPr>
        <w:t xml:space="preserve">Alle verneigen sich - Vorhang </w:t>
      </w:r>
      <w:proofErr w:type="spellStart"/>
      <w:r>
        <w:rPr>
          <w:rFonts w:ascii="Garamond" w:hAnsi="Garamond"/>
          <w:i/>
        </w:rPr>
        <w:t>schliessen</w:t>
      </w:r>
      <w:proofErr w:type="spellEnd"/>
      <w:r>
        <w:rPr>
          <w:rFonts w:ascii="Garamond" w:hAnsi="Garamond"/>
          <w:i/>
        </w:rPr>
        <w:t>.</w:t>
      </w:r>
    </w:p>
    <w:sectPr w:rsidR="002055A0">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03146" w14:textId="77777777" w:rsidR="002055A0" w:rsidRDefault="002055A0">
      <w:r>
        <w:separator/>
      </w:r>
    </w:p>
  </w:endnote>
  <w:endnote w:type="continuationSeparator" w:id="0">
    <w:p w14:paraId="267B57CF" w14:textId="77777777" w:rsidR="002055A0" w:rsidRDefault="0020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F68B" w14:textId="77777777" w:rsidR="00000000" w:rsidRDefault="002055A0">
    <w:pPr>
      <w:pStyle w:val="Kopf-undFusszeilen"/>
    </w:pPr>
    <w:r>
      <w:t>--------------------------------------------------------------------------</w:t>
    </w:r>
    <w:r>
      <w:t>----------------------------------------------------------------------</w:t>
    </w:r>
  </w:p>
  <w:p w14:paraId="2CF5EA2B" w14:textId="77777777" w:rsidR="00000000" w:rsidRDefault="002055A0">
    <w:pPr>
      <w:pStyle w:val="Kopf-undFusszeilen"/>
      <w:rPr>
        <w:rFonts w:ascii="Times New Roman" w:eastAsia="Times New Roman" w:hAnsi="Times New Roman"/>
        <w:color w:val="auto"/>
        <w:lang w:val="de-CH" w:eastAsia="de-DE" w:bidi="x-none"/>
      </w:rPr>
    </w:pPr>
    <w:proofErr w:type="spellStart"/>
    <w:r>
      <w:t>ThH</w:t>
    </w:r>
    <w:proofErr w:type="spellEnd"/>
    <w:r>
      <w:t xml:space="preserve">, 13. 11. 09 / Version </w:t>
    </w:r>
    <w:r>
      <w:rPr>
        <w:rStyle w:val="Kopf-undFusszeilen"/>
      </w:rPr>
      <w:fldChar w:fldCharType="begin"/>
    </w:r>
    <w:r>
      <w:rPr>
        <w:rStyle w:val="Kopf-undFusszeilen"/>
      </w:rPr>
      <w:instrText xml:space="preserve"> DATE \@ "dd.MM.yyyy" </w:instrText>
    </w:r>
    <w:r>
      <w:rPr>
        <w:rStyle w:val="Kopf-undFusszeilen"/>
      </w:rPr>
      <w:fldChar w:fldCharType="separate"/>
    </w:r>
    <w:r w:rsidR="008A27BE">
      <w:rPr>
        <w:rStyle w:val="Kopf-undFusszeilen"/>
        <w:noProof/>
      </w:rPr>
      <w:t>15.06.2022</w:t>
    </w:r>
    <w:r>
      <w:rPr>
        <w:rStyle w:val="Kopf-undFusszeilen"/>
      </w:rPr>
      <w:fldChar w:fldCharType="end"/>
    </w:r>
    <w:r>
      <w:tab/>
      <w:t xml:space="preserve">Seite </w:t>
    </w:r>
    <w:r>
      <w:rPr>
        <w:rStyle w:val="Kopf-undFusszeilen"/>
      </w:rPr>
      <w:fldChar w:fldCharType="begin"/>
    </w:r>
    <w:r>
      <w:rPr>
        <w:rStyle w:val="Kopf-undFusszeilen"/>
      </w:rPr>
      <w:instrText xml:space="preserve"> PAGE </w:instrText>
    </w:r>
    <w:r>
      <w:rPr>
        <w:rStyle w:val="Kopf-undFusszeilen"/>
      </w:rPr>
      <w:fldChar w:fldCharType="separate"/>
    </w:r>
    <w:r>
      <w:t>1</w:t>
    </w:r>
    <w:r>
      <w:rPr>
        <w:rStyle w:val="Kopf-undFusszeilen"/>
      </w:rPr>
      <w:fldChar w:fldCharType="end"/>
    </w:r>
    <w:r>
      <w:t xml:space="preserve"> - </w:t>
    </w:r>
    <w:r>
      <w:rPr>
        <w:rStyle w:val="Kopf-undFusszeilen"/>
      </w:rPr>
      <w:fldChar w:fldCharType="begin"/>
    </w:r>
    <w:r>
      <w:rPr>
        <w:rStyle w:val="Kopf-undFusszeilen"/>
      </w:rPr>
      <w:instrText xml:space="preserve"> NUMPAGES </w:instrText>
    </w:r>
    <w:r>
      <w:rPr>
        <w:rStyle w:val="Kopf-undFusszeilen"/>
      </w:rPr>
      <w:fldChar w:fldCharType="separate"/>
    </w:r>
    <w:r>
      <w:t>29</w:t>
    </w:r>
    <w:r>
      <w:rPr>
        <w:rStyle w:val="Kopf-undFusszei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1C41" w14:textId="77777777" w:rsidR="00000000" w:rsidRDefault="002055A0">
    <w:pPr>
      <w:pStyle w:val="Kopf-undFusszeilen"/>
    </w:pPr>
    <w:r>
      <w:t>---------------------------------------------------------------------------------------</w:t>
    </w:r>
    <w:r>
      <w:t>---------------------------------------------------------</w:t>
    </w:r>
  </w:p>
  <w:p w14:paraId="4391CCE5" w14:textId="77777777" w:rsidR="00000000" w:rsidRDefault="002055A0">
    <w:pPr>
      <w:pStyle w:val="Kopf-undFusszeilen"/>
      <w:rPr>
        <w:rFonts w:ascii="Times New Roman" w:eastAsia="Times New Roman" w:hAnsi="Times New Roman"/>
        <w:color w:val="auto"/>
        <w:lang w:val="de-CH" w:eastAsia="de-DE" w:bidi="x-none"/>
      </w:rPr>
    </w:pPr>
    <w:proofErr w:type="spellStart"/>
    <w:r>
      <w:t>ThH</w:t>
    </w:r>
    <w:proofErr w:type="spellEnd"/>
    <w:r>
      <w:t xml:space="preserve">, 13. 11. 09 / Version </w:t>
    </w:r>
    <w:r>
      <w:rPr>
        <w:rStyle w:val="Kopf-undFusszeilen"/>
      </w:rPr>
      <w:fldChar w:fldCharType="begin"/>
    </w:r>
    <w:r>
      <w:rPr>
        <w:rStyle w:val="Kopf-undFusszeilen"/>
      </w:rPr>
      <w:instrText xml:space="preserve"> DATE \@ "dd.MM.yyyy" </w:instrText>
    </w:r>
    <w:r>
      <w:rPr>
        <w:rStyle w:val="Kopf-undFusszeilen"/>
      </w:rPr>
      <w:fldChar w:fldCharType="separate"/>
    </w:r>
    <w:r w:rsidR="008A27BE">
      <w:rPr>
        <w:rStyle w:val="Kopf-undFusszeilen"/>
        <w:noProof/>
      </w:rPr>
      <w:t>15.06.2022</w:t>
    </w:r>
    <w:r>
      <w:rPr>
        <w:rStyle w:val="Kopf-undFusszeilen"/>
      </w:rPr>
      <w:fldChar w:fldCharType="end"/>
    </w:r>
    <w:r>
      <w:tab/>
      <w:t xml:space="preserve">Seite </w:t>
    </w:r>
    <w:r>
      <w:rPr>
        <w:rStyle w:val="Kopf-undFusszeilen"/>
      </w:rPr>
      <w:fldChar w:fldCharType="begin"/>
    </w:r>
    <w:r>
      <w:rPr>
        <w:rStyle w:val="Kopf-undFusszeilen"/>
      </w:rPr>
      <w:instrText xml:space="preserve"> PAGE </w:instrText>
    </w:r>
    <w:r>
      <w:rPr>
        <w:rStyle w:val="Kopf-undFusszeilen"/>
      </w:rPr>
      <w:fldChar w:fldCharType="separate"/>
    </w:r>
    <w:r>
      <w:t>1</w:t>
    </w:r>
    <w:r>
      <w:rPr>
        <w:rStyle w:val="Kopf-undFusszeilen"/>
      </w:rPr>
      <w:fldChar w:fldCharType="end"/>
    </w:r>
    <w:r>
      <w:t xml:space="preserve"> - </w:t>
    </w:r>
    <w:r>
      <w:rPr>
        <w:rStyle w:val="Kopf-undFusszeilen"/>
      </w:rPr>
      <w:fldChar w:fldCharType="begin"/>
    </w:r>
    <w:r>
      <w:rPr>
        <w:rStyle w:val="Kopf-undFusszeilen"/>
      </w:rPr>
      <w:instrText xml:space="preserve"> NUMPAGES </w:instrText>
    </w:r>
    <w:r>
      <w:rPr>
        <w:rStyle w:val="Kopf-undFusszeilen"/>
      </w:rPr>
      <w:fldChar w:fldCharType="separate"/>
    </w:r>
    <w:r>
      <w:t>29</w:t>
    </w:r>
    <w:r>
      <w:rPr>
        <w:rStyle w:val="Kopf-undFusszei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87FF" w14:textId="77777777" w:rsidR="002055A0" w:rsidRDefault="002055A0">
      <w:r>
        <w:separator/>
      </w:r>
    </w:p>
  </w:footnote>
  <w:footnote w:type="continuationSeparator" w:id="0">
    <w:p w14:paraId="16C6E9F9" w14:textId="77777777" w:rsidR="002055A0" w:rsidRDefault="0020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E89D" w14:textId="77777777" w:rsidR="00000000" w:rsidRDefault="002055A0">
    <w:pPr>
      <w:pStyle w:val="Kopf-undFusszeilen"/>
    </w:pPr>
    <w:r>
      <w:t>Bezirksschule Bremgarten</w:t>
    </w:r>
    <w:r>
      <w:tab/>
    </w:r>
    <w:r>
      <w:rPr>
        <w:b/>
      </w:rPr>
      <w:t xml:space="preserve">En </w:t>
    </w:r>
    <w:proofErr w:type="spellStart"/>
    <w:r>
      <w:rPr>
        <w:b/>
      </w:rPr>
      <w:t>Geischt</w:t>
    </w:r>
    <w:proofErr w:type="spellEnd"/>
    <w:r>
      <w:rPr>
        <w:b/>
      </w:rPr>
      <w:t xml:space="preserve"> als </w:t>
    </w:r>
    <w:proofErr w:type="spellStart"/>
    <w:r>
      <w:rPr>
        <w:b/>
      </w:rPr>
      <w:t>Hotelgascht</w:t>
    </w:r>
    <w:proofErr w:type="spellEnd"/>
  </w:p>
  <w:p w14:paraId="606B8AE7" w14:textId="77777777" w:rsidR="00000000" w:rsidRDefault="002055A0">
    <w:pPr>
      <w:pStyle w:val="Kopf-undFusszeilen"/>
    </w:pPr>
    <w:r>
      <w:t>Theater 2010</w:t>
    </w:r>
  </w:p>
  <w:p w14:paraId="18BC9EC8" w14:textId="77777777" w:rsidR="00000000" w:rsidRDefault="002055A0">
    <w:pPr>
      <w:pStyle w:val="Kopf-undFusszeilen"/>
      <w:jc w:val="center"/>
    </w:pPr>
    <w:r>
      <w:t>–––––––––––––––––––––––––––––––––––––––––––––––––––––––––––</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36DE" w14:textId="77777777" w:rsidR="00000000" w:rsidRDefault="002055A0">
    <w:pPr>
      <w:pStyle w:val="Kopf-undFusszeilen"/>
    </w:pPr>
    <w:r>
      <w:t>Bezirksschule Bremgarten</w:t>
    </w:r>
    <w:r>
      <w:tab/>
    </w:r>
    <w:r>
      <w:rPr>
        <w:b/>
      </w:rPr>
      <w:t xml:space="preserve">En </w:t>
    </w:r>
    <w:proofErr w:type="spellStart"/>
    <w:r>
      <w:rPr>
        <w:b/>
      </w:rPr>
      <w:t>Geischt</w:t>
    </w:r>
    <w:proofErr w:type="spellEnd"/>
    <w:r>
      <w:rPr>
        <w:b/>
      </w:rPr>
      <w:t xml:space="preserve"> als </w:t>
    </w:r>
    <w:proofErr w:type="spellStart"/>
    <w:r>
      <w:rPr>
        <w:b/>
      </w:rPr>
      <w:t>Hotelgascht</w:t>
    </w:r>
    <w:proofErr w:type="spellEnd"/>
  </w:p>
  <w:p w14:paraId="59DAC9F9" w14:textId="77777777" w:rsidR="00000000" w:rsidRDefault="002055A0">
    <w:pPr>
      <w:pStyle w:val="Kopf-undFusszeilen"/>
    </w:pPr>
    <w:r>
      <w:t>Theater 2010</w:t>
    </w:r>
  </w:p>
  <w:p w14:paraId="398341CE" w14:textId="77777777" w:rsidR="00000000" w:rsidRDefault="002055A0">
    <w:pPr>
      <w:pStyle w:val="Kopf-undFusszeilen"/>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Letter"/>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2"/>
      <w:numFmt w:val="bullet"/>
      <w:lvlText w:val="•"/>
      <w:lvlJc w:val="left"/>
      <w:pPr>
        <w:tabs>
          <w:tab w:val="num" w:pos="153"/>
        </w:tabs>
        <w:ind w:left="153" w:firstLine="414"/>
      </w:pPr>
      <w:rPr>
        <w:rFonts w:hint="default"/>
        <w:position w:val="0"/>
      </w:rPr>
    </w:lvl>
    <w:lvl w:ilvl="1">
      <w:start w:val="1"/>
      <w:numFmt w:val="bullet"/>
      <w:lvlText w:val="•"/>
      <w:lvlJc w:val="left"/>
      <w:pPr>
        <w:tabs>
          <w:tab w:val="num" w:pos="153"/>
        </w:tabs>
        <w:ind w:left="153" w:firstLine="567"/>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start w:val="3"/>
      <w:numFmt w:val="upperLetter"/>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7"/>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start w:val="8"/>
      <w:numFmt w:val="upperLetter"/>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8"/>
      <w:numFmt w:val="upperLetter"/>
      <w:lvlText w:val="%1."/>
      <w:lvlJc w:val="left"/>
      <w:pPr>
        <w:tabs>
          <w:tab w:val="num" w:pos="283"/>
        </w:tabs>
        <w:ind w:left="283" w:firstLine="0"/>
      </w:pPr>
      <w:rPr>
        <w:rFonts w:hint="default"/>
        <w:position w:val="0"/>
      </w:rPr>
    </w:lvl>
    <w:lvl w:ilvl="1">
      <w:start w:val="1"/>
      <w:numFmt w:val="decimal"/>
      <w:isLgl/>
      <w:lvlText w:val="%2."/>
      <w:lvlJc w:val="left"/>
      <w:pPr>
        <w:tabs>
          <w:tab w:val="num" w:pos="283"/>
        </w:tabs>
        <w:ind w:left="283" w:firstLine="283"/>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start w:val="8"/>
      <w:numFmt w:val="bullet"/>
      <w:lvlText w:val="•"/>
      <w:lvlJc w:val="left"/>
      <w:pPr>
        <w:tabs>
          <w:tab w:val="num" w:pos="153"/>
        </w:tabs>
        <w:ind w:left="153" w:firstLine="414"/>
      </w:pPr>
      <w:rPr>
        <w:rFonts w:hint="default"/>
        <w:position w:val="0"/>
      </w:rPr>
    </w:lvl>
    <w:lvl w:ilvl="1">
      <w:start w:val="1"/>
      <w:numFmt w:val="bullet"/>
      <w:lvlText w:val="•"/>
      <w:lvlJc w:val="left"/>
      <w:pPr>
        <w:tabs>
          <w:tab w:val="num" w:pos="153"/>
        </w:tabs>
        <w:ind w:left="153" w:firstLine="567"/>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start w:val="1"/>
      <w:numFmt w:val="decimal"/>
      <w:isLgl/>
      <w:suff w:val="nothing"/>
      <w:lvlText w:val="%1."/>
      <w:lvlJc w:val="left"/>
      <w:pPr>
        <w:ind w:left="0" w:firstLine="0"/>
      </w:pPr>
      <w:rPr>
        <w:rFonts w:hint="default"/>
        <w:position w:val="0"/>
      </w:rPr>
    </w:lvl>
    <w:lvl w:ilvl="1">
      <w:start w:val="1"/>
      <w:numFmt w:val="decimal"/>
      <w:isLgl/>
      <w:suff w:val="nothing"/>
      <w:lvlText w:val="%1.%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9"/>
    <w:multiLevelType w:val="multilevel"/>
    <w:tmpl w:val="894EE87B"/>
    <w:lvl w:ilvl="0">
      <w:start w:val="1"/>
      <w:numFmt w:val="decimal"/>
      <w:isLgl/>
      <w:suff w:val="nothing"/>
      <w:lvlText w:val="%1."/>
      <w:lvlJc w:val="left"/>
      <w:pPr>
        <w:ind w:left="0" w:firstLine="0"/>
      </w:pPr>
      <w:rPr>
        <w:rFonts w:hint="default"/>
        <w:position w:val="0"/>
      </w:rPr>
    </w:lvl>
    <w:lvl w:ilvl="1">
      <w:start w:val="1"/>
      <w:numFmt w:val="decimal"/>
      <w:isLgl/>
      <w:lvlText w:val="%1.%2."/>
      <w:lvlJc w:val="left"/>
      <w:pPr>
        <w:tabs>
          <w:tab w:val="num" w:pos="567"/>
        </w:tabs>
        <w:ind w:left="567" w:firstLine="153"/>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0A"/>
    <w:multiLevelType w:val="multilevel"/>
    <w:tmpl w:val="894EE87C"/>
    <w:lvl w:ilvl="0">
      <w:start w:val="1"/>
      <w:numFmt w:val="decimal"/>
      <w:isLgl/>
      <w:suff w:val="nothing"/>
      <w:lvlText w:val="%1."/>
      <w:lvlJc w:val="left"/>
      <w:pPr>
        <w:ind w:left="0" w:firstLine="0"/>
      </w:pPr>
      <w:rPr>
        <w:rFonts w:hint="default"/>
        <w:position w:val="0"/>
      </w:rPr>
    </w:lvl>
    <w:lvl w:ilvl="1">
      <w:start w:val="1"/>
      <w:numFmt w:val="decimal"/>
      <w:isLgl/>
      <w:suff w:val="nothing"/>
      <w:lvlText w:val="%1.%2."/>
      <w:lvlJc w:val="left"/>
      <w:pPr>
        <w:ind w:left="0" w:firstLine="153"/>
      </w:pPr>
      <w:rPr>
        <w:rFonts w:hint="default"/>
        <w:position w:val="0"/>
      </w:rPr>
    </w:lvl>
    <w:lvl w:ilvl="2">
      <w:start w:val="1"/>
      <w:numFmt w:val="decimal"/>
      <w:isLgl/>
      <w:lvlText w:val="%1.%2.%3."/>
      <w:lvlJc w:val="left"/>
      <w:pPr>
        <w:tabs>
          <w:tab w:val="num" w:pos="794"/>
        </w:tabs>
        <w:ind w:left="794" w:firstLine="306"/>
      </w:pPr>
      <w:rPr>
        <w:rFonts w:hint="default"/>
        <w:position w:val="0"/>
      </w:rPr>
    </w:lvl>
    <w:lvl w:ilvl="3">
      <w:start w:val="1"/>
      <w:numFmt w:val="decimal"/>
      <w:isLgl/>
      <w:lvlText w:val="%1.%2.%3.%4."/>
      <w:lvlJc w:val="left"/>
      <w:pPr>
        <w:tabs>
          <w:tab w:val="num" w:pos="567"/>
        </w:tabs>
        <w:ind w:left="567" w:firstLine="873"/>
      </w:pPr>
      <w:rPr>
        <w:rFonts w:hint="default"/>
        <w:position w:val="0"/>
      </w:rPr>
    </w:lvl>
    <w:lvl w:ilvl="4">
      <w:start w:val="1"/>
      <w:numFmt w:val="decimal"/>
      <w:isLgl/>
      <w:lvlText w:val="%1.%2.%3.%4.%5."/>
      <w:lvlJc w:val="left"/>
      <w:pPr>
        <w:tabs>
          <w:tab w:val="num" w:pos="873"/>
        </w:tabs>
        <w:ind w:left="873" w:firstLine="306"/>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0000000B"/>
    <w:multiLevelType w:val="multilevel"/>
    <w:tmpl w:val="894EE87D"/>
    <w:lvl w:ilvl="0">
      <w:start w:val="1"/>
      <w:numFmt w:val="decimal"/>
      <w:isLgl/>
      <w:suff w:val="nothing"/>
      <w:lvlText w:val="%1."/>
      <w:lvlJc w:val="left"/>
      <w:pPr>
        <w:ind w:left="0" w:firstLine="0"/>
      </w:pPr>
      <w:rPr>
        <w:rFonts w:hint="default"/>
        <w:position w:val="0"/>
      </w:rPr>
    </w:lvl>
    <w:lvl w:ilvl="1">
      <w:start w:val="2"/>
      <w:numFmt w:val="decimal"/>
      <w:isLgl/>
      <w:lvlText w:val="%1.%2."/>
      <w:lvlJc w:val="left"/>
      <w:pPr>
        <w:tabs>
          <w:tab w:val="num" w:pos="567"/>
        </w:tabs>
        <w:ind w:left="567" w:firstLine="153"/>
      </w:pPr>
      <w:rPr>
        <w:rFonts w:hint="default"/>
        <w:position w:val="0"/>
      </w:rPr>
    </w:lvl>
    <w:lvl w:ilvl="2">
      <w:start w:val="1"/>
      <w:numFmt w:val="decimal"/>
      <w:isLgl/>
      <w:lvlText w:val="%1.%2.%3."/>
      <w:lvlJc w:val="left"/>
      <w:pPr>
        <w:tabs>
          <w:tab w:val="num" w:pos="873"/>
        </w:tabs>
        <w:ind w:left="873"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15:restartNumberingAfterBreak="0">
    <w:nsid w:val="0000000C"/>
    <w:multiLevelType w:val="multilevel"/>
    <w:tmpl w:val="894EE87E"/>
    <w:lvl w:ilvl="0">
      <w:start w:val="1"/>
      <w:numFmt w:val="decimal"/>
      <w:isLgl/>
      <w:suff w:val="nothing"/>
      <w:lvlText w:val="%1."/>
      <w:lvlJc w:val="left"/>
      <w:pPr>
        <w:ind w:left="0" w:firstLine="0"/>
      </w:pPr>
      <w:rPr>
        <w:rFonts w:hint="default"/>
        <w:position w:val="0"/>
      </w:rPr>
    </w:lvl>
    <w:lvl w:ilvl="1">
      <w:start w:val="3"/>
      <w:numFmt w:val="decimal"/>
      <w:isLgl/>
      <w:suff w:val="nothing"/>
      <w:lvlText w:val="%1.%2."/>
      <w:lvlJc w:val="left"/>
      <w:pPr>
        <w:ind w:left="0" w:firstLine="153"/>
      </w:pPr>
      <w:rPr>
        <w:rFonts w:hint="default"/>
        <w:position w:val="0"/>
      </w:rPr>
    </w:lvl>
    <w:lvl w:ilvl="2">
      <w:start w:val="1"/>
      <w:numFmt w:val="decimal"/>
      <w:isLgl/>
      <w:lvlText w:val="%1.%2.%3."/>
      <w:lvlJc w:val="left"/>
      <w:pPr>
        <w:tabs>
          <w:tab w:val="num" w:pos="283"/>
        </w:tabs>
        <w:ind w:left="283"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15:restartNumberingAfterBreak="0">
    <w:nsid w:val="0000000D"/>
    <w:multiLevelType w:val="multilevel"/>
    <w:tmpl w:val="894EE87F"/>
    <w:lvl w:ilvl="0">
      <w:start w:val="1"/>
      <w:numFmt w:val="decimal"/>
      <w:isLgl/>
      <w:lvlText w:val="%1."/>
      <w:lvlJc w:val="left"/>
      <w:pPr>
        <w:tabs>
          <w:tab w:val="num" w:pos="306"/>
        </w:tabs>
        <w:ind w:left="306" w:firstLine="0"/>
      </w:pPr>
      <w:rPr>
        <w:rFonts w:hint="default"/>
        <w:position w:val="0"/>
      </w:rPr>
    </w:lvl>
    <w:lvl w:ilvl="1">
      <w:start w:val="4"/>
      <w:numFmt w:val="decimal"/>
      <w:isLgl/>
      <w:lvlText w:val="%1.%2."/>
      <w:lvlJc w:val="left"/>
      <w:pPr>
        <w:tabs>
          <w:tab w:val="num" w:pos="306"/>
        </w:tabs>
        <w:ind w:left="306" w:firstLine="0"/>
      </w:pPr>
      <w:rPr>
        <w:rFonts w:hint="default"/>
        <w:position w:val="0"/>
      </w:rPr>
    </w:lvl>
    <w:lvl w:ilvl="2">
      <w:start w:val="1"/>
      <w:numFmt w:val="decimal"/>
      <w:isLgl/>
      <w:lvlText w:val="%1.%2.%3."/>
      <w:lvlJc w:val="left"/>
      <w:pPr>
        <w:tabs>
          <w:tab w:val="num" w:pos="283"/>
        </w:tabs>
        <w:ind w:left="283"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15:restartNumberingAfterBreak="0">
    <w:nsid w:val="0000000E"/>
    <w:multiLevelType w:val="multilevel"/>
    <w:tmpl w:val="894EE880"/>
    <w:lvl w:ilvl="0">
      <w:start w:val="1"/>
      <w:numFmt w:val="decimal"/>
      <w:isLgl/>
      <w:suff w:val="nothing"/>
      <w:lvlText w:val="%1."/>
      <w:lvlJc w:val="left"/>
      <w:pPr>
        <w:ind w:left="0" w:firstLine="0"/>
      </w:pPr>
      <w:rPr>
        <w:rFonts w:hint="default"/>
        <w:position w:val="0"/>
      </w:rPr>
    </w:lvl>
    <w:lvl w:ilvl="1">
      <w:start w:val="5"/>
      <w:numFmt w:val="decimal"/>
      <w:isLgl/>
      <w:suff w:val="nothing"/>
      <w:lvlText w:val="%1.%2."/>
      <w:lvlJc w:val="left"/>
      <w:pPr>
        <w:ind w:left="0" w:firstLine="153"/>
      </w:pPr>
      <w:rPr>
        <w:rFonts w:hint="default"/>
        <w:position w:val="0"/>
      </w:rPr>
    </w:lvl>
    <w:lvl w:ilvl="2">
      <w:start w:val="1"/>
      <w:numFmt w:val="decimal"/>
      <w:isLgl/>
      <w:lvlText w:val="%1.%2.%3."/>
      <w:lvlJc w:val="left"/>
      <w:pPr>
        <w:tabs>
          <w:tab w:val="num" w:pos="873"/>
        </w:tabs>
        <w:ind w:left="873"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15:restartNumberingAfterBreak="0">
    <w:nsid w:val="0000000F"/>
    <w:multiLevelType w:val="multilevel"/>
    <w:tmpl w:val="894EE881"/>
    <w:lvl w:ilvl="0">
      <w:start w:val="1"/>
      <w:numFmt w:val="decimal"/>
      <w:isLgl/>
      <w:suff w:val="nothing"/>
      <w:lvlText w:val="%1."/>
      <w:lvlJc w:val="left"/>
      <w:pPr>
        <w:ind w:left="0" w:firstLine="0"/>
      </w:pPr>
      <w:rPr>
        <w:rFonts w:hint="default"/>
        <w:position w:val="0"/>
      </w:rPr>
    </w:lvl>
    <w:lvl w:ilvl="1">
      <w:start w:val="7"/>
      <w:numFmt w:val="decimal"/>
      <w:isLgl/>
      <w:lvlText w:val="%1.%2."/>
      <w:lvlJc w:val="left"/>
      <w:pPr>
        <w:tabs>
          <w:tab w:val="num" w:pos="567"/>
        </w:tabs>
        <w:ind w:left="567" w:firstLine="153"/>
      </w:pPr>
      <w:rPr>
        <w:rFonts w:hint="default"/>
        <w:position w:val="0"/>
      </w:rPr>
    </w:lvl>
    <w:lvl w:ilvl="2">
      <w:start w:val="1"/>
      <w:numFmt w:val="decimal"/>
      <w:isLgl/>
      <w:lvlText w:val="%1.%2.%3."/>
      <w:lvlJc w:val="left"/>
      <w:pPr>
        <w:tabs>
          <w:tab w:val="num" w:pos="873"/>
        </w:tabs>
        <w:ind w:left="873"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15:restartNumberingAfterBreak="0">
    <w:nsid w:val="00000010"/>
    <w:multiLevelType w:val="multilevel"/>
    <w:tmpl w:val="894EE882"/>
    <w:lvl w:ilvl="0">
      <w:start w:val="1"/>
      <w:numFmt w:val="decimal"/>
      <w:isLgl/>
      <w:suff w:val="nothing"/>
      <w:lvlText w:val="%1."/>
      <w:lvlJc w:val="left"/>
      <w:pPr>
        <w:ind w:left="0" w:firstLine="0"/>
      </w:pPr>
      <w:rPr>
        <w:rFonts w:hint="default"/>
        <w:position w:val="0"/>
      </w:rPr>
    </w:lvl>
    <w:lvl w:ilvl="1">
      <w:start w:val="8"/>
      <w:numFmt w:val="decimal"/>
      <w:isLgl/>
      <w:suff w:val="nothing"/>
      <w:lvlText w:val="%1.%2."/>
      <w:lvlJc w:val="left"/>
      <w:pPr>
        <w:ind w:left="0" w:firstLine="153"/>
      </w:pPr>
      <w:rPr>
        <w:rFonts w:hint="default"/>
        <w:position w:val="0"/>
      </w:rPr>
    </w:lvl>
    <w:lvl w:ilvl="2">
      <w:start w:val="1"/>
      <w:numFmt w:val="decimal"/>
      <w:isLgl/>
      <w:lvlText w:val="%1.%2.%3."/>
      <w:lvlJc w:val="left"/>
      <w:pPr>
        <w:tabs>
          <w:tab w:val="num" w:pos="873"/>
        </w:tabs>
        <w:ind w:left="873"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15:restartNumberingAfterBreak="0">
    <w:nsid w:val="00000011"/>
    <w:multiLevelType w:val="multilevel"/>
    <w:tmpl w:val="894EE883"/>
    <w:lvl w:ilvl="0">
      <w:start w:val="2"/>
      <w:numFmt w:val="decimal"/>
      <w:isLgl/>
      <w:suff w:val="nothing"/>
      <w:lvlText w:val="%1."/>
      <w:lvlJc w:val="left"/>
      <w:pPr>
        <w:ind w:left="0" w:firstLine="0"/>
      </w:pPr>
      <w:rPr>
        <w:rFonts w:hint="default"/>
        <w:position w:val="0"/>
      </w:rPr>
    </w:lvl>
    <w:lvl w:ilvl="1">
      <w:start w:val="1"/>
      <w:numFmt w:val="decimal"/>
      <w:isLgl/>
      <w:lvlText w:val="%1.%2."/>
      <w:lvlJc w:val="left"/>
      <w:pPr>
        <w:tabs>
          <w:tab w:val="num" w:pos="567"/>
        </w:tabs>
        <w:ind w:left="567" w:firstLine="153"/>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15:restartNumberingAfterBreak="0">
    <w:nsid w:val="00000012"/>
    <w:multiLevelType w:val="multilevel"/>
    <w:tmpl w:val="894EE884"/>
    <w:lvl w:ilvl="0">
      <w:start w:val="2"/>
      <w:numFmt w:val="decimal"/>
      <w:isLgl/>
      <w:suff w:val="nothing"/>
      <w:lvlText w:val="%1."/>
      <w:lvlJc w:val="left"/>
      <w:pPr>
        <w:ind w:left="0" w:firstLine="0"/>
      </w:pPr>
      <w:rPr>
        <w:rFonts w:hint="default"/>
        <w:position w:val="0"/>
      </w:rPr>
    </w:lvl>
    <w:lvl w:ilvl="1">
      <w:start w:val="1"/>
      <w:numFmt w:val="decimal"/>
      <w:isLgl/>
      <w:suff w:val="nothing"/>
      <w:lvlText w:val="%1.%2."/>
      <w:lvlJc w:val="left"/>
      <w:pPr>
        <w:ind w:left="0" w:firstLine="720"/>
      </w:pPr>
      <w:rPr>
        <w:rFonts w:hint="default"/>
        <w:position w:val="0"/>
      </w:rPr>
    </w:lvl>
    <w:lvl w:ilvl="2">
      <w:start w:val="1"/>
      <w:numFmt w:val="decimal"/>
      <w:isLgl/>
      <w:lvlText w:val="%1.%2.%3."/>
      <w:lvlJc w:val="left"/>
      <w:pPr>
        <w:tabs>
          <w:tab w:val="num" w:pos="794"/>
        </w:tabs>
        <w:ind w:left="794"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15:restartNumberingAfterBreak="0">
    <w:nsid w:val="00000013"/>
    <w:multiLevelType w:val="multilevel"/>
    <w:tmpl w:val="894EE885"/>
    <w:lvl w:ilvl="0">
      <w:start w:val="2"/>
      <w:numFmt w:val="decimal"/>
      <w:isLgl/>
      <w:suff w:val="nothing"/>
      <w:lvlText w:val="%1."/>
      <w:lvlJc w:val="left"/>
      <w:pPr>
        <w:ind w:left="0" w:firstLine="0"/>
      </w:pPr>
      <w:rPr>
        <w:rFonts w:hint="default"/>
        <w:position w:val="0"/>
      </w:rPr>
    </w:lvl>
    <w:lvl w:ilvl="1">
      <w:start w:val="2"/>
      <w:numFmt w:val="decimal"/>
      <w:isLgl/>
      <w:lvlText w:val="%1.%2."/>
      <w:lvlJc w:val="left"/>
      <w:pPr>
        <w:tabs>
          <w:tab w:val="num" w:pos="567"/>
        </w:tabs>
        <w:ind w:left="567" w:firstLine="153"/>
      </w:pPr>
      <w:rPr>
        <w:rFonts w:hint="default"/>
        <w:position w:val="0"/>
      </w:rPr>
    </w:lvl>
    <w:lvl w:ilvl="2">
      <w:start w:val="1"/>
      <w:numFmt w:val="decimal"/>
      <w:isLgl/>
      <w:lvlText w:val="%1.%2.%3."/>
      <w:lvlJc w:val="left"/>
      <w:pPr>
        <w:tabs>
          <w:tab w:val="num" w:pos="873"/>
        </w:tabs>
        <w:ind w:left="873" w:firstLine="306"/>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15:restartNumberingAfterBreak="0">
    <w:nsid w:val="00000014"/>
    <w:multiLevelType w:val="multilevel"/>
    <w:tmpl w:val="894EE886"/>
    <w:lvl w:ilvl="0">
      <w:start w:val="1"/>
      <w:numFmt w:val="decimal"/>
      <w:isLgl/>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hideSpelling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BE"/>
    <w:rsid w:val="002055A0"/>
    <w:rsid w:val="007A2CD8"/>
    <w:rsid w:val="008A27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0E4266A"/>
  <w15:chartTrackingRefBased/>
  <w15:docId w15:val="{67C3FF3A-F0B7-244C-AE8F-437ABA40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eastAsia="ヒラギノ角ゴ Pro W3"/>
      <w:color w:val="000000"/>
      <w:sz w:val="24"/>
      <w:szCs w:val="24"/>
      <w:lang w:val="de-DE"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opf-undFusszeilen">
    <w:name w:val="Kopf- und Fusszeilen"/>
    <w:pPr>
      <w:tabs>
        <w:tab w:val="right" w:pos="9632"/>
      </w:tabs>
    </w:pPr>
    <w:rPr>
      <w:rFonts w:ascii="Helvetica" w:eastAsia="ヒラギノ角ゴ Pro W3" w:hAnsi="Helvetica"/>
      <w:color w:val="000000"/>
      <w:lang w:val="de-DE"/>
    </w:rPr>
  </w:style>
  <w:style w:type="paragraph" w:customStyle="1" w:styleId="Text">
    <w:name w:val="Text"/>
    <w:rPr>
      <w:rFonts w:ascii="Helvetica" w:eastAsia="ヒラギノ角ゴ Pro W3" w:hAnsi="Helvetica"/>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11919</Words>
  <Characters>75093</Characters>
  <Application>Microsoft Office Word</Application>
  <DocSecurity>0</DocSecurity>
  <Lines>625</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Hauser</dc:creator>
  <cp:keywords/>
  <cp:lastModifiedBy>Thomas Hauser</cp:lastModifiedBy>
  <cp:revision>2</cp:revision>
  <dcterms:created xsi:type="dcterms:W3CDTF">2022-06-15T14:20:00Z</dcterms:created>
  <dcterms:modified xsi:type="dcterms:W3CDTF">2022-06-15T14:20:00Z</dcterms:modified>
</cp:coreProperties>
</file>